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7CE7" w:rsidRPr="000803E8" w:rsidRDefault="007D7CE7" w:rsidP="007D7CE7">
      <w:pPr>
        <w:pStyle w:val="Tekstpodstawowy22"/>
        <w:jc w:val="right"/>
        <w:rPr>
          <w:rFonts w:ascii="Arial" w:hAnsi="Arial" w:cs="Arial"/>
          <w:sz w:val="18"/>
          <w:szCs w:val="16"/>
        </w:rPr>
      </w:pPr>
      <w:r w:rsidRPr="000803E8">
        <w:rPr>
          <w:rFonts w:ascii="Arial" w:hAnsi="Arial" w:cs="Arial"/>
          <w:sz w:val="18"/>
          <w:szCs w:val="16"/>
        </w:rPr>
        <w:t>Zał. nr 11</w:t>
      </w:r>
    </w:p>
    <w:p w:rsidR="007D7CE7" w:rsidRPr="000803E8" w:rsidRDefault="007D7CE7" w:rsidP="007D7CE7">
      <w:pPr>
        <w:pStyle w:val="Tekstpodstawowy22"/>
        <w:jc w:val="right"/>
        <w:rPr>
          <w:rFonts w:ascii="Arial" w:hAnsi="Arial" w:cs="Arial"/>
          <w:sz w:val="32"/>
        </w:rPr>
      </w:pPr>
      <w:r w:rsidRPr="000803E8">
        <w:rPr>
          <w:rFonts w:ascii="Arial" w:hAnsi="Arial" w:cs="Arial"/>
          <w:sz w:val="18"/>
          <w:szCs w:val="16"/>
        </w:rPr>
        <w:t>do Regulaminu</w:t>
      </w:r>
    </w:p>
    <w:p w:rsidR="007D7CE7" w:rsidRDefault="007D7CE7" w:rsidP="007D7C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..............................................................</w:t>
      </w:r>
    </w:p>
    <w:p w:rsidR="007D7CE7" w:rsidRDefault="007D7CE7" w:rsidP="007D7C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nazwisko i imię osoby składającej oświadczenie</w:t>
      </w:r>
    </w:p>
    <w:p w:rsidR="007D7CE7" w:rsidRDefault="007D7CE7" w:rsidP="007D7CE7">
      <w:pPr>
        <w:jc w:val="both"/>
        <w:rPr>
          <w:rFonts w:ascii="Arial" w:hAnsi="Arial" w:cs="Arial"/>
          <w:sz w:val="16"/>
          <w:szCs w:val="16"/>
        </w:rPr>
      </w:pPr>
    </w:p>
    <w:p w:rsidR="007D7CE7" w:rsidRDefault="007D7CE7" w:rsidP="007D7CE7">
      <w:pPr>
        <w:jc w:val="both"/>
        <w:rPr>
          <w:rFonts w:ascii="Arial" w:hAnsi="Arial" w:cs="Arial"/>
          <w:sz w:val="16"/>
          <w:szCs w:val="16"/>
        </w:rPr>
      </w:pPr>
    </w:p>
    <w:p w:rsidR="007D7CE7" w:rsidRDefault="007D7CE7" w:rsidP="007D7C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PESEL……………………………………</w:t>
      </w:r>
    </w:p>
    <w:p w:rsidR="007D7CE7" w:rsidRDefault="007D7CE7" w:rsidP="007D7CE7">
      <w:pPr>
        <w:jc w:val="both"/>
        <w:rPr>
          <w:rFonts w:ascii="Arial" w:hAnsi="Arial" w:cs="Arial"/>
          <w:sz w:val="16"/>
          <w:szCs w:val="16"/>
        </w:rPr>
      </w:pPr>
    </w:p>
    <w:p w:rsidR="007D7CE7" w:rsidRDefault="007D7CE7" w:rsidP="007D7CE7">
      <w:pPr>
        <w:jc w:val="both"/>
        <w:rPr>
          <w:rFonts w:ascii="Arial" w:hAnsi="Arial" w:cs="Arial"/>
          <w:sz w:val="16"/>
          <w:szCs w:val="16"/>
        </w:rPr>
      </w:pPr>
    </w:p>
    <w:p w:rsidR="007D7CE7" w:rsidRDefault="007D7CE7" w:rsidP="007D7CE7">
      <w:pPr>
        <w:jc w:val="both"/>
        <w:rPr>
          <w:rFonts w:ascii="Arial" w:hAnsi="Arial" w:cs="Arial"/>
          <w:sz w:val="16"/>
          <w:szCs w:val="16"/>
        </w:rPr>
      </w:pPr>
    </w:p>
    <w:p w:rsidR="007D7CE7" w:rsidRDefault="007D7CE7" w:rsidP="007D7CE7">
      <w:pPr>
        <w:jc w:val="both"/>
        <w:rPr>
          <w:rFonts w:ascii="Arial" w:hAnsi="Arial" w:cs="Arial"/>
          <w:sz w:val="16"/>
          <w:szCs w:val="16"/>
        </w:rPr>
      </w:pPr>
    </w:p>
    <w:p w:rsidR="007D7CE7" w:rsidRDefault="007D7CE7" w:rsidP="007D7CE7">
      <w:pPr>
        <w:jc w:val="both"/>
        <w:rPr>
          <w:rFonts w:ascii="Arial" w:hAnsi="Arial" w:cs="Arial"/>
          <w:sz w:val="16"/>
          <w:szCs w:val="16"/>
        </w:rPr>
      </w:pPr>
    </w:p>
    <w:p w:rsidR="007D7CE7" w:rsidRDefault="007D7CE7" w:rsidP="007D7C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Ś W I A D C Z E N I E  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7D7CE7" w:rsidRDefault="007D7CE7" w:rsidP="007D7C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nieuzyskiwaniu dochodu podlegającego opodatkowaniu podatkiem dochodowym </w:t>
      </w:r>
    </w:p>
    <w:p w:rsidR="007D7CE7" w:rsidRDefault="007D7CE7" w:rsidP="007D7CE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od osób fizycznych na zasadach określonych w art. 27, 30b, 30c, 30e i 30f ustawy z dnia 26 lipca 1991 r. </w:t>
      </w:r>
      <w:r>
        <w:rPr>
          <w:rFonts w:ascii="Arial" w:hAnsi="Arial" w:cs="Arial"/>
          <w:b/>
          <w:bCs/>
        </w:rPr>
        <w:br/>
        <w:t>o podatku dochodowym od osób fizycznych osiągniętym w roku kalendarzowym poprzedzającym rok akademicki</w:t>
      </w:r>
      <w:r>
        <w:rPr>
          <w:rFonts w:ascii="Arial" w:hAnsi="Arial" w:cs="Arial"/>
          <w:b/>
          <w:bCs/>
          <w:sz w:val="22"/>
          <w:szCs w:val="22"/>
        </w:rPr>
        <w:t>*</w:t>
      </w:r>
    </w:p>
    <w:p w:rsidR="007D7CE7" w:rsidRDefault="007D7CE7" w:rsidP="007D7CE7">
      <w:pPr>
        <w:jc w:val="both"/>
        <w:rPr>
          <w:rFonts w:ascii="Arial" w:hAnsi="Arial" w:cs="Arial"/>
        </w:rPr>
      </w:pPr>
    </w:p>
    <w:p w:rsidR="007D7CE7" w:rsidRDefault="007D7CE7" w:rsidP="007D7CE7">
      <w:pPr>
        <w:jc w:val="both"/>
        <w:rPr>
          <w:rFonts w:ascii="Arial" w:hAnsi="Arial" w:cs="Arial"/>
        </w:rPr>
      </w:pPr>
    </w:p>
    <w:p w:rsidR="007D7CE7" w:rsidRDefault="007D7CE7" w:rsidP="007D7CE7">
      <w:pPr>
        <w:jc w:val="both"/>
        <w:rPr>
          <w:rFonts w:ascii="Arial" w:hAnsi="Arial" w:cs="Arial"/>
        </w:rPr>
      </w:pPr>
    </w:p>
    <w:p w:rsidR="007D7CE7" w:rsidRDefault="007D7CE7" w:rsidP="007D7CE7">
      <w:pPr>
        <w:jc w:val="both"/>
        <w:rPr>
          <w:rFonts w:ascii="Arial" w:hAnsi="Arial" w:cs="Arial"/>
        </w:rPr>
      </w:pPr>
    </w:p>
    <w:p w:rsidR="007D7CE7" w:rsidRDefault="007D7CE7" w:rsidP="007D7CE7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hAnsi="Arial" w:cs="Arial"/>
        </w:rPr>
        <w:t>Jestem świadomy(a) odpowiedzialności karnej za złożenie fałszywego oświadczenia</w:t>
      </w:r>
      <w:r>
        <w:rPr>
          <w:rFonts w:ascii="Arial" w:hAnsi="Arial" w:cs="Arial"/>
          <w:sz w:val="22"/>
          <w:szCs w:val="22"/>
        </w:rPr>
        <w:t xml:space="preserve">** </w:t>
      </w:r>
      <w:r>
        <w:rPr>
          <w:rFonts w:ascii="Arial" w:hAnsi="Arial" w:cs="Arial"/>
        </w:rPr>
        <w:t>i oświadczam,           że w 20...... r. nie uzyskałem</w:t>
      </w:r>
      <w:proofErr w:type="spellStart"/>
      <w:r>
        <w:rPr>
          <w:rFonts w:ascii="Arial" w:hAnsi="Arial" w:cs="Arial"/>
        </w:rPr>
        <w:t>(a</w:t>
      </w:r>
      <w:proofErr w:type="spellEnd"/>
      <w:r>
        <w:rPr>
          <w:rFonts w:ascii="Arial" w:hAnsi="Arial" w:cs="Arial"/>
        </w:rPr>
        <w:t>m) żadnego dochodu, w tym również z pozarolniczej działalności gospodarczej, podlegającego opodatkowaniu podatkiem dochodowym od osób fizycznych na zasadach określonych                       w art. 27, 30b, 30c, 30e i 30f.</w:t>
      </w:r>
    </w:p>
    <w:p w:rsidR="007D7CE7" w:rsidRDefault="007D7CE7" w:rsidP="007D7CE7">
      <w:pPr>
        <w:jc w:val="both"/>
        <w:rPr>
          <w:rFonts w:ascii="Arial" w:hAnsi="Arial" w:cs="Arial"/>
        </w:rPr>
      </w:pPr>
    </w:p>
    <w:p w:rsidR="007D7CE7" w:rsidRDefault="007D7CE7" w:rsidP="007D7CE7">
      <w:pPr>
        <w:ind w:left="36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niniejsze oświadczenie stanowi załącznik do wniosku o przyznanie stypendium socjalnego  </w:t>
      </w:r>
    </w:p>
    <w:p w:rsidR="007D7CE7" w:rsidRDefault="007D7CE7" w:rsidP="007D7CE7">
      <w:pPr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</w:rPr>
        <w:t>na rok akademicki 20...../20....;</w:t>
      </w:r>
    </w:p>
    <w:p w:rsidR="007D7CE7" w:rsidRDefault="007D7CE7" w:rsidP="007D7CE7">
      <w:pPr>
        <w:jc w:val="both"/>
        <w:rPr>
          <w:rFonts w:ascii="Arial" w:hAnsi="Arial" w:cs="Arial"/>
          <w:i/>
        </w:rPr>
      </w:pP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</w:rPr>
        <w:t>klauzula ta zastępuje pouczenie organu o odpowiedzialności karnej za składanie fałszywych zeznań.</w:t>
      </w:r>
    </w:p>
    <w:p w:rsidR="007D7CE7" w:rsidRDefault="007D7CE7" w:rsidP="007D7CE7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podstawa prawna: art. 23 ust. 5c ustawy z dnia 28 listopada 2003 r. o świadczeniach rodzinnych (Dz. U. z 2015 r., poz. 114 ze zm.).</w:t>
      </w:r>
    </w:p>
    <w:p w:rsidR="007D7CE7" w:rsidRDefault="007D7CE7" w:rsidP="007D7CE7">
      <w:pPr>
        <w:jc w:val="both"/>
        <w:rPr>
          <w:rFonts w:ascii="Arial" w:hAnsi="Arial" w:cs="Arial"/>
        </w:rPr>
      </w:pPr>
    </w:p>
    <w:p w:rsidR="007D7CE7" w:rsidRDefault="007D7CE7" w:rsidP="007D7CE7">
      <w:pPr>
        <w:jc w:val="both"/>
        <w:rPr>
          <w:rFonts w:ascii="Arial" w:hAnsi="Arial" w:cs="Arial"/>
        </w:rPr>
      </w:pPr>
    </w:p>
    <w:p w:rsidR="007D7CE7" w:rsidRDefault="007D7CE7" w:rsidP="007D7CE7">
      <w:pPr>
        <w:jc w:val="both"/>
        <w:rPr>
          <w:rFonts w:ascii="Arial" w:hAnsi="Arial" w:cs="Arial"/>
        </w:rPr>
      </w:pPr>
    </w:p>
    <w:p w:rsidR="007D7CE7" w:rsidRDefault="007D7CE7" w:rsidP="007D7CE7">
      <w:pPr>
        <w:jc w:val="both"/>
        <w:rPr>
          <w:rFonts w:ascii="Arial" w:hAnsi="Arial" w:cs="Arial"/>
        </w:rPr>
      </w:pPr>
    </w:p>
    <w:p w:rsidR="007D7CE7" w:rsidRDefault="007D7CE7" w:rsidP="007D7CE7">
      <w:pPr>
        <w:jc w:val="both"/>
        <w:rPr>
          <w:rFonts w:ascii="Arial" w:hAnsi="Arial" w:cs="Arial"/>
        </w:rPr>
      </w:pPr>
    </w:p>
    <w:p w:rsidR="007D7CE7" w:rsidRDefault="007D7CE7" w:rsidP="007D7CE7">
      <w:pPr>
        <w:jc w:val="both"/>
        <w:rPr>
          <w:rFonts w:ascii="Arial" w:hAnsi="Arial" w:cs="Arial"/>
        </w:rPr>
      </w:pPr>
    </w:p>
    <w:p w:rsidR="007D7CE7" w:rsidRDefault="007D7CE7" w:rsidP="007D7CE7">
      <w:pPr>
        <w:jc w:val="both"/>
        <w:rPr>
          <w:rFonts w:ascii="Arial" w:hAnsi="Arial" w:cs="Arial"/>
        </w:rPr>
      </w:pPr>
    </w:p>
    <w:p w:rsidR="007D7CE7" w:rsidRDefault="007D7CE7" w:rsidP="007D7CE7">
      <w:pPr>
        <w:jc w:val="both"/>
        <w:rPr>
          <w:rFonts w:ascii="Arial" w:hAnsi="Arial" w:cs="Arial"/>
        </w:rPr>
      </w:pPr>
    </w:p>
    <w:p w:rsidR="007D7CE7" w:rsidRDefault="007D7CE7" w:rsidP="007D7CE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………………………</w:t>
      </w:r>
      <w:r>
        <w:rPr>
          <w:rFonts w:ascii="Arial" w:hAnsi="Arial" w:cs="Arial"/>
        </w:rPr>
        <w:t>..</w:t>
      </w:r>
      <w:r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</w:rPr>
        <w:t>…………..</w:t>
      </w:r>
      <w:r>
        <w:rPr>
          <w:rFonts w:ascii="Arial" w:hAnsi="Arial" w:cs="Arial"/>
          <w:sz w:val="22"/>
          <w:szCs w:val="22"/>
        </w:rPr>
        <w:t>20….r.</w:t>
      </w:r>
    </w:p>
    <w:p w:rsidR="007D7CE7" w:rsidRDefault="007D7CE7" w:rsidP="007D7CE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</w:t>
      </w:r>
    </w:p>
    <w:p w:rsidR="007D7CE7" w:rsidRDefault="007D7CE7" w:rsidP="007D7CE7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……….....………</w:t>
      </w:r>
      <w:r>
        <w:rPr>
          <w:rFonts w:ascii="Arial" w:hAnsi="Arial" w:cs="Arial"/>
        </w:rPr>
        <w:t>..………………………</w:t>
      </w:r>
    </w:p>
    <w:p w:rsidR="007D7CE7" w:rsidRDefault="007D7CE7" w:rsidP="007D7CE7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czytelny podpis osoby składającej oświadczenie</w:t>
      </w:r>
    </w:p>
    <w:p w:rsidR="007D7CE7" w:rsidRDefault="007D7CE7" w:rsidP="007D7CE7">
      <w:pPr>
        <w:jc w:val="both"/>
        <w:rPr>
          <w:rFonts w:ascii="Arial" w:hAnsi="Arial" w:cs="Arial"/>
        </w:rPr>
      </w:pPr>
    </w:p>
    <w:p w:rsidR="007D7CE7" w:rsidRDefault="007D7CE7" w:rsidP="007D7CE7">
      <w:pPr>
        <w:jc w:val="both"/>
        <w:rPr>
          <w:rFonts w:ascii="Arial" w:hAnsi="Arial" w:cs="Arial"/>
          <w:sz w:val="22"/>
        </w:rPr>
      </w:pPr>
    </w:p>
    <w:p w:rsidR="007D7CE7" w:rsidRDefault="007D7CE7" w:rsidP="007D7CE7">
      <w:pPr>
        <w:pStyle w:val="Tekstpodstawowy22"/>
        <w:jc w:val="right"/>
        <w:rPr>
          <w:rFonts w:ascii="Arial" w:hAnsi="Arial" w:cs="Arial"/>
          <w:sz w:val="20"/>
        </w:rPr>
      </w:pPr>
    </w:p>
    <w:p w:rsidR="00D13D89" w:rsidRPr="007D7CE7" w:rsidRDefault="00D13D89" w:rsidP="007D7CE7">
      <w:pPr>
        <w:rPr>
          <w:rFonts w:eastAsia="Arial"/>
        </w:rPr>
      </w:pPr>
    </w:p>
    <w:sectPr w:rsidR="00D13D89" w:rsidRPr="007D7CE7" w:rsidSect="00FF64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6" w:right="851" w:bottom="776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56C" w:rsidRDefault="0079656C">
      <w:r>
        <w:separator/>
      </w:r>
    </w:p>
  </w:endnote>
  <w:endnote w:type="continuationSeparator" w:id="0">
    <w:p w:rsidR="0079656C" w:rsidRDefault="00796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Devanagari">
    <w:altName w:val="MS Gothic"/>
    <w:charset w:val="80"/>
    <w:family w:val="auto"/>
    <w:pitch w:val="variable"/>
    <w:sig w:usb0="00000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67" w:rsidRDefault="00D6446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67" w:rsidRDefault="00D6446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67" w:rsidRDefault="00D644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56C" w:rsidRDefault="0079656C">
      <w:r>
        <w:separator/>
      </w:r>
    </w:p>
  </w:footnote>
  <w:footnote w:type="continuationSeparator" w:id="0">
    <w:p w:rsidR="0079656C" w:rsidRDefault="00796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67" w:rsidRDefault="00D6446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67" w:rsidRDefault="00D6446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67" w:rsidRDefault="00D644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trike w:val="0"/>
        <w:dstrike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18803380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839"/>
        </w:tabs>
        <w:ind w:left="839" w:hanging="360"/>
      </w:pPr>
    </w:lvl>
  </w:abstractNum>
  <w:abstractNum w:abstractNumId="12">
    <w:nsid w:val="0000000D"/>
    <w:multiLevelType w:val="singleLevel"/>
    <w:tmpl w:val="F940AE10"/>
    <w:name w:val="WW8Num1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z w:val="18"/>
        <w:szCs w:val="18"/>
      </w:rPr>
    </w:lvl>
  </w:abstractNum>
  <w:abstractNum w:abstractNumId="13">
    <w:nsid w:val="0000000E"/>
    <w:multiLevelType w:val="multilevel"/>
    <w:tmpl w:val="9EC6C0E0"/>
    <w:name w:val="WW8Num1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15"/>
        </w:tabs>
        <w:ind w:left="1115" w:hanging="405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/>
      </w:rPr>
    </w:lvl>
  </w:abstractNum>
  <w:abstractNum w:abstractNumId="16">
    <w:nsid w:val="00000011"/>
    <w:multiLevelType w:val="singleLevel"/>
    <w:tmpl w:val="E386283C"/>
    <w:name w:val="WW8Num17"/>
    <w:lvl w:ilvl="0">
      <w:start w:val="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color w:val="000000"/>
        <w:sz w:val="18"/>
        <w:szCs w:val="18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9">
    <w:nsid w:val="00000014"/>
    <w:multiLevelType w:val="singleLevel"/>
    <w:tmpl w:val="00000014"/>
    <w:name w:val="WW8Num20"/>
    <w:lvl w:ilvl="0">
      <w:start w:val="6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21">
    <w:nsid w:val="00000016"/>
    <w:multiLevelType w:val="multilevel"/>
    <w:tmpl w:val="70CA8C76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  <w:sz w:val="22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78A79C4"/>
    <w:multiLevelType w:val="hybridMultilevel"/>
    <w:tmpl w:val="7180C3E8"/>
    <w:lvl w:ilvl="0" w:tplc="525E5B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D3E1C"/>
    <w:rsid w:val="000615C0"/>
    <w:rsid w:val="000737DB"/>
    <w:rsid w:val="000803E8"/>
    <w:rsid w:val="000C6A37"/>
    <w:rsid w:val="00165106"/>
    <w:rsid w:val="001959FF"/>
    <w:rsid w:val="003D3E1C"/>
    <w:rsid w:val="004E42FC"/>
    <w:rsid w:val="005A7D3F"/>
    <w:rsid w:val="005D70AF"/>
    <w:rsid w:val="00661C06"/>
    <w:rsid w:val="006F4763"/>
    <w:rsid w:val="00704D18"/>
    <w:rsid w:val="00734576"/>
    <w:rsid w:val="0079656C"/>
    <w:rsid w:val="007D7CE7"/>
    <w:rsid w:val="007E2338"/>
    <w:rsid w:val="009F4C21"/>
    <w:rsid w:val="00A835C8"/>
    <w:rsid w:val="00B07788"/>
    <w:rsid w:val="00B26585"/>
    <w:rsid w:val="00CC55BF"/>
    <w:rsid w:val="00D13D89"/>
    <w:rsid w:val="00D64467"/>
    <w:rsid w:val="00D6720A"/>
    <w:rsid w:val="00D673F7"/>
    <w:rsid w:val="00D92758"/>
    <w:rsid w:val="00E71724"/>
    <w:rsid w:val="00E877F3"/>
    <w:rsid w:val="00ED40E8"/>
    <w:rsid w:val="00FA3B4B"/>
    <w:rsid w:val="00FF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4C8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FF64C8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FF64C8"/>
    <w:pPr>
      <w:keepNext/>
      <w:numPr>
        <w:ilvl w:val="1"/>
        <w:numId w:val="1"/>
      </w:numPr>
      <w:ind w:left="360" w:firstLine="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FF64C8"/>
    <w:pPr>
      <w:keepNext/>
      <w:numPr>
        <w:ilvl w:val="2"/>
        <w:numId w:val="1"/>
      </w:numPr>
      <w:ind w:left="0" w:right="140" w:firstLine="0"/>
      <w:outlineLvl w:val="2"/>
    </w:pPr>
    <w:rPr>
      <w:color w:val="000000"/>
      <w:sz w:val="28"/>
    </w:rPr>
  </w:style>
  <w:style w:type="paragraph" w:styleId="Nagwek5">
    <w:name w:val="heading 5"/>
    <w:basedOn w:val="Normalny"/>
    <w:next w:val="Normalny"/>
    <w:qFormat/>
    <w:rsid w:val="00FF64C8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F64C8"/>
    <w:rPr>
      <w:rFonts w:ascii="Symbol" w:hAnsi="Symbol" w:cs="Symbol"/>
    </w:rPr>
  </w:style>
  <w:style w:type="character" w:customStyle="1" w:styleId="WW8Num3z0">
    <w:name w:val="WW8Num3z0"/>
    <w:rsid w:val="00FF64C8"/>
    <w:rPr>
      <w:strike w:val="0"/>
      <w:dstrike w:val="0"/>
    </w:rPr>
  </w:style>
  <w:style w:type="character" w:customStyle="1" w:styleId="WW8Num6z0">
    <w:name w:val="WW8Num6z0"/>
    <w:rsid w:val="00FF64C8"/>
    <w:rPr>
      <w:rFonts w:ascii="Times New Roman" w:hAnsi="Times New Roman" w:cs="Symbol"/>
    </w:rPr>
  </w:style>
  <w:style w:type="character" w:customStyle="1" w:styleId="WW8Num8z0">
    <w:name w:val="WW8Num8z0"/>
    <w:rsid w:val="00FF64C8"/>
    <w:rPr>
      <w:strike w:val="0"/>
      <w:dstrike w:val="0"/>
    </w:rPr>
  </w:style>
  <w:style w:type="character" w:customStyle="1" w:styleId="WW8Num9z0">
    <w:name w:val="WW8Num9z0"/>
    <w:rsid w:val="00FF64C8"/>
    <w:rPr>
      <w:strike w:val="0"/>
      <w:dstrike w:val="0"/>
    </w:rPr>
  </w:style>
  <w:style w:type="character" w:customStyle="1" w:styleId="WW8Num10z0">
    <w:name w:val="WW8Num10z0"/>
    <w:rsid w:val="00FF64C8"/>
    <w:rPr>
      <w:b w:val="0"/>
    </w:rPr>
  </w:style>
  <w:style w:type="character" w:customStyle="1" w:styleId="WW8Num13z0">
    <w:name w:val="WW8Num13z0"/>
    <w:rsid w:val="00FF64C8"/>
    <w:rPr>
      <w:sz w:val="18"/>
    </w:rPr>
  </w:style>
  <w:style w:type="character" w:customStyle="1" w:styleId="WW8Num14z0">
    <w:name w:val="WW8Num14z0"/>
    <w:rsid w:val="00FF64C8"/>
    <w:rPr>
      <w:sz w:val="18"/>
    </w:rPr>
  </w:style>
  <w:style w:type="character" w:customStyle="1" w:styleId="WW8Num14z1">
    <w:name w:val="WW8Num14z1"/>
    <w:rsid w:val="00FF64C8"/>
    <w:rPr>
      <w:rFonts w:ascii="Courier New" w:hAnsi="Courier New" w:cs="Courier New"/>
    </w:rPr>
  </w:style>
  <w:style w:type="character" w:customStyle="1" w:styleId="WW8Num15z0">
    <w:name w:val="WW8Num15z0"/>
    <w:rsid w:val="00FF64C8"/>
    <w:rPr>
      <w:b w:val="0"/>
      <w:sz w:val="20"/>
      <w:szCs w:val="20"/>
    </w:rPr>
  </w:style>
  <w:style w:type="character" w:customStyle="1" w:styleId="WW8Num16z0">
    <w:name w:val="WW8Num16z0"/>
    <w:rsid w:val="00FF64C8"/>
    <w:rPr>
      <w:rFonts w:ascii="Symbol" w:hAnsi="Symbol" w:cs="Symbol"/>
    </w:rPr>
  </w:style>
  <w:style w:type="character" w:customStyle="1" w:styleId="WW8Num17z0">
    <w:name w:val="WW8Num17z0"/>
    <w:rsid w:val="00FF64C8"/>
    <w:rPr>
      <w:rFonts w:ascii="Symbol" w:hAnsi="Symbol" w:cs="Symbol"/>
    </w:rPr>
  </w:style>
  <w:style w:type="character" w:customStyle="1" w:styleId="WW8Num19z0">
    <w:name w:val="WW8Num19z0"/>
    <w:rsid w:val="00FF64C8"/>
    <w:rPr>
      <w:b w:val="0"/>
    </w:rPr>
  </w:style>
  <w:style w:type="character" w:customStyle="1" w:styleId="WW8Num20z0">
    <w:name w:val="WW8Num20z0"/>
    <w:rsid w:val="00FF64C8"/>
    <w:rPr>
      <w:b w:val="0"/>
    </w:rPr>
  </w:style>
  <w:style w:type="character" w:customStyle="1" w:styleId="WW8Num21z0">
    <w:name w:val="WW8Num21z0"/>
    <w:rsid w:val="00FF64C8"/>
    <w:rPr>
      <w:rFonts w:ascii="Symbol" w:hAnsi="Symbol" w:cs="Symbol"/>
    </w:rPr>
  </w:style>
  <w:style w:type="character" w:customStyle="1" w:styleId="WW8Num21z1">
    <w:name w:val="WW8Num21z1"/>
    <w:rsid w:val="00FF64C8"/>
    <w:rPr>
      <w:rFonts w:ascii="Arial" w:eastAsia="Times New Roman" w:hAnsi="Arial" w:cs="Arial"/>
    </w:rPr>
  </w:style>
  <w:style w:type="character" w:customStyle="1" w:styleId="WW8Num23z0">
    <w:name w:val="WW8Num23z0"/>
    <w:rsid w:val="00FF64C8"/>
    <w:rPr>
      <w:rFonts w:ascii="Times New Roman" w:hAnsi="Times New Roman" w:cs="Times New Roman"/>
    </w:rPr>
  </w:style>
  <w:style w:type="character" w:customStyle="1" w:styleId="WW8Num24z0">
    <w:name w:val="WW8Num24z0"/>
    <w:rsid w:val="00FF64C8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FF64C8"/>
  </w:style>
  <w:style w:type="character" w:customStyle="1" w:styleId="WW-Absatz-Standardschriftart">
    <w:name w:val="WW-Absatz-Standardschriftart"/>
    <w:rsid w:val="00FF64C8"/>
  </w:style>
  <w:style w:type="character" w:customStyle="1" w:styleId="Domylnaczcionkaakapitu6">
    <w:name w:val="Domyślna czcionka akapitu6"/>
    <w:rsid w:val="00FF64C8"/>
  </w:style>
  <w:style w:type="character" w:customStyle="1" w:styleId="WW-Absatz-Standardschriftart1">
    <w:name w:val="WW-Absatz-Standardschriftart1"/>
    <w:rsid w:val="00FF64C8"/>
  </w:style>
  <w:style w:type="character" w:customStyle="1" w:styleId="WW-Absatz-Standardschriftart11">
    <w:name w:val="WW-Absatz-Standardschriftart11"/>
    <w:rsid w:val="00FF64C8"/>
  </w:style>
  <w:style w:type="character" w:customStyle="1" w:styleId="WW8Num11z0">
    <w:name w:val="WW8Num11z0"/>
    <w:rsid w:val="00FF64C8"/>
    <w:rPr>
      <w:rFonts w:ascii="Symbol" w:hAnsi="Symbol" w:cs="OpenSymbol"/>
    </w:rPr>
  </w:style>
  <w:style w:type="character" w:customStyle="1" w:styleId="WW8Num15z1">
    <w:name w:val="WW8Num15z1"/>
    <w:rsid w:val="00FF64C8"/>
    <w:rPr>
      <w:rFonts w:eastAsia="Times New Roman"/>
    </w:rPr>
  </w:style>
  <w:style w:type="character" w:customStyle="1" w:styleId="WW8Num18z0">
    <w:name w:val="WW8Num18z0"/>
    <w:rsid w:val="00FF64C8"/>
    <w:rPr>
      <w:sz w:val="20"/>
      <w:szCs w:val="20"/>
    </w:rPr>
  </w:style>
  <w:style w:type="character" w:customStyle="1" w:styleId="WW8Num22z0">
    <w:name w:val="WW8Num22z0"/>
    <w:rsid w:val="00FF64C8"/>
    <w:rPr>
      <w:rFonts w:ascii="Symbol" w:hAnsi="Symbol" w:cs="Symbol"/>
    </w:rPr>
  </w:style>
  <w:style w:type="character" w:customStyle="1" w:styleId="WW8Num22z1">
    <w:name w:val="WW8Num22z1"/>
    <w:rsid w:val="00FF64C8"/>
    <w:rPr>
      <w:rFonts w:ascii="OpenSymbol" w:hAnsi="OpenSymbol" w:cs="OpenSymbol"/>
    </w:rPr>
  </w:style>
  <w:style w:type="character" w:customStyle="1" w:styleId="WW-Absatz-Standardschriftart111">
    <w:name w:val="WW-Absatz-Standardschriftart111"/>
    <w:rsid w:val="00FF64C8"/>
  </w:style>
  <w:style w:type="character" w:customStyle="1" w:styleId="WW8Num4z0">
    <w:name w:val="WW8Num4z0"/>
    <w:rsid w:val="00FF64C8"/>
    <w:rPr>
      <w:rFonts w:ascii="Symbol" w:hAnsi="Symbol" w:cs="Symbol"/>
    </w:rPr>
  </w:style>
  <w:style w:type="character" w:customStyle="1" w:styleId="WW8Num7z0">
    <w:name w:val="WW8Num7z0"/>
    <w:rsid w:val="00FF64C8"/>
    <w:rPr>
      <w:sz w:val="18"/>
    </w:rPr>
  </w:style>
  <w:style w:type="character" w:customStyle="1" w:styleId="WW8Num12z0">
    <w:name w:val="WW8Num12z0"/>
    <w:rsid w:val="00FF64C8"/>
    <w:rPr>
      <w:rFonts w:ascii="Symbol" w:hAnsi="Symbol" w:cs="OpenSymbol"/>
    </w:rPr>
  </w:style>
  <w:style w:type="character" w:customStyle="1" w:styleId="WW8Num17z1">
    <w:name w:val="WW8Num17z1"/>
    <w:rsid w:val="00FF64C8"/>
    <w:rPr>
      <w:rFonts w:ascii="OpenSymbol" w:hAnsi="OpenSymbol" w:cs="OpenSymbol"/>
    </w:rPr>
  </w:style>
  <w:style w:type="character" w:customStyle="1" w:styleId="WW8Num24z1">
    <w:name w:val="WW8Num24z1"/>
    <w:rsid w:val="00FF64C8"/>
    <w:rPr>
      <w:rFonts w:eastAsia="Times New Roman"/>
    </w:rPr>
  </w:style>
  <w:style w:type="character" w:customStyle="1" w:styleId="WW8Num25z0">
    <w:name w:val="WW8Num25z0"/>
    <w:rsid w:val="00FF64C8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F64C8"/>
    <w:rPr>
      <w:rFonts w:ascii="Courier New" w:hAnsi="Courier New" w:cs="Times New Roman"/>
    </w:rPr>
  </w:style>
  <w:style w:type="character" w:customStyle="1" w:styleId="WW8Num27z0">
    <w:name w:val="WW8Num27z0"/>
    <w:rsid w:val="00FF64C8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FF64C8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FF64C8"/>
    <w:rPr>
      <w:sz w:val="18"/>
    </w:rPr>
  </w:style>
  <w:style w:type="character" w:customStyle="1" w:styleId="WW8Num32z0">
    <w:name w:val="WW8Num32z0"/>
    <w:rsid w:val="00FF64C8"/>
    <w:rPr>
      <w:rFonts w:ascii="Times New Roman" w:eastAsia="Times New Roman" w:hAnsi="Times New Roman" w:cs="Times New Roman"/>
    </w:rPr>
  </w:style>
  <w:style w:type="character" w:customStyle="1" w:styleId="Domylnaczcionkaakapitu5">
    <w:name w:val="Domyślna czcionka akapitu5"/>
    <w:rsid w:val="00FF64C8"/>
  </w:style>
  <w:style w:type="character" w:customStyle="1" w:styleId="WW-Absatz-Standardschriftart1111">
    <w:name w:val="WW-Absatz-Standardschriftart1111"/>
    <w:rsid w:val="00FF64C8"/>
  </w:style>
  <w:style w:type="character" w:customStyle="1" w:styleId="WW-Absatz-Standardschriftart11111">
    <w:name w:val="WW-Absatz-Standardschriftart11111"/>
    <w:rsid w:val="00FF64C8"/>
  </w:style>
  <w:style w:type="character" w:customStyle="1" w:styleId="WW-Absatz-Standardschriftart111111">
    <w:name w:val="WW-Absatz-Standardschriftart111111"/>
    <w:rsid w:val="00FF64C8"/>
  </w:style>
  <w:style w:type="character" w:customStyle="1" w:styleId="WW-Absatz-Standardschriftart1111111">
    <w:name w:val="WW-Absatz-Standardschriftart1111111"/>
    <w:rsid w:val="00FF64C8"/>
  </w:style>
  <w:style w:type="character" w:customStyle="1" w:styleId="WW-Absatz-Standardschriftart11111111">
    <w:name w:val="WW-Absatz-Standardschriftart11111111"/>
    <w:rsid w:val="00FF64C8"/>
  </w:style>
  <w:style w:type="character" w:customStyle="1" w:styleId="WW-Absatz-Standardschriftart111111111">
    <w:name w:val="WW-Absatz-Standardschriftart111111111"/>
    <w:rsid w:val="00FF64C8"/>
  </w:style>
  <w:style w:type="character" w:customStyle="1" w:styleId="Domylnaczcionkaakapitu4">
    <w:name w:val="Domyślna czcionka akapitu4"/>
    <w:rsid w:val="00FF64C8"/>
  </w:style>
  <w:style w:type="character" w:customStyle="1" w:styleId="WW-Absatz-Standardschriftart1111111111">
    <w:name w:val="WW-Absatz-Standardschriftart1111111111"/>
    <w:rsid w:val="00FF64C8"/>
  </w:style>
  <w:style w:type="character" w:customStyle="1" w:styleId="WW-Absatz-Standardschriftart11111111111">
    <w:name w:val="WW-Absatz-Standardschriftart11111111111"/>
    <w:rsid w:val="00FF64C8"/>
  </w:style>
  <w:style w:type="character" w:customStyle="1" w:styleId="WW-Absatz-Standardschriftart111111111111">
    <w:name w:val="WW-Absatz-Standardschriftart111111111111"/>
    <w:rsid w:val="00FF64C8"/>
  </w:style>
  <w:style w:type="character" w:customStyle="1" w:styleId="WW-Absatz-Standardschriftart1111111111111">
    <w:name w:val="WW-Absatz-Standardschriftart1111111111111"/>
    <w:rsid w:val="00FF64C8"/>
  </w:style>
  <w:style w:type="character" w:customStyle="1" w:styleId="WW-Absatz-Standardschriftart11111111111111">
    <w:name w:val="WW-Absatz-Standardschriftart11111111111111"/>
    <w:rsid w:val="00FF64C8"/>
  </w:style>
  <w:style w:type="character" w:customStyle="1" w:styleId="WW-Absatz-Standardschriftart111111111111111">
    <w:name w:val="WW-Absatz-Standardschriftart111111111111111"/>
    <w:rsid w:val="00FF64C8"/>
  </w:style>
  <w:style w:type="character" w:customStyle="1" w:styleId="WW-Absatz-Standardschriftart1111111111111111">
    <w:name w:val="WW-Absatz-Standardschriftart1111111111111111"/>
    <w:rsid w:val="00FF64C8"/>
  </w:style>
  <w:style w:type="character" w:customStyle="1" w:styleId="WW-Absatz-Standardschriftart11111111111111111">
    <w:name w:val="WW-Absatz-Standardschriftart11111111111111111"/>
    <w:rsid w:val="00FF64C8"/>
  </w:style>
  <w:style w:type="character" w:customStyle="1" w:styleId="WW8Num14z2">
    <w:name w:val="WW8Num14z2"/>
    <w:rsid w:val="00FF64C8"/>
    <w:rPr>
      <w:rFonts w:ascii="Wingdings" w:hAnsi="Wingdings" w:cs="Wingdings"/>
    </w:rPr>
  </w:style>
  <w:style w:type="character" w:customStyle="1" w:styleId="Domylnaczcionkaakapitu3">
    <w:name w:val="Domyślna czcionka akapitu3"/>
    <w:rsid w:val="00FF64C8"/>
  </w:style>
  <w:style w:type="character" w:customStyle="1" w:styleId="WW-Absatz-Standardschriftart111111111111111111">
    <w:name w:val="WW-Absatz-Standardschriftart111111111111111111"/>
    <w:rsid w:val="00FF64C8"/>
  </w:style>
  <w:style w:type="character" w:customStyle="1" w:styleId="Domylnaczcionkaakapitu2">
    <w:name w:val="Domyślna czcionka akapitu2"/>
    <w:rsid w:val="00FF64C8"/>
  </w:style>
  <w:style w:type="character" w:customStyle="1" w:styleId="WW-Absatz-Standardschriftart1111111111111111111">
    <w:name w:val="WW-Absatz-Standardschriftart1111111111111111111"/>
    <w:rsid w:val="00FF64C8"/>
  </w:style>
  <w:style w:type="character" w:customStyle="1" w:styleId="WW-Absatz-Standardschriftart11111111111111111111">
    <w:name w:val="WW-Absatz-Standardschriftart11111111111111111111"/>
    <w:rsid w:val="00FF64C8"/>
  </w:style>
  <w:style w:type="character" w:customStyle="1" w:styleId="WW-Absatz-Standardschriftart111111111111111111111">
    <w:name w:val="WW-Absatz-Standardschriftart111111111111111111111"/>
    <w:rsid w:val="00FF64C8"/>
  </w:style>
  <w:style w:type="character" w:customStyle="1" w:styleId="WW-Absatz-Standardschriftart1111111111111111111111">
    <w:name w:val="WW-Absatz-Standardschriftart1111111111111111111111"/>
    <w:rsid w:val="00FF64C8"/>
  </w:style>
  <w:style w:type="character" w:customStyle="1" w:styleId="WW-Absatz-Standardschriftart11111111111111111111111">
    <w:name w:val="WW-Absatz-Standardschriftart11111111111111111111111"/>
    <w:rsid w:val="00FF64C8"/>
  </w:style>
  <w:style w:type="character" w:customStyle="1" w:styleId="WW-Absatz-Standardschriftart111111111111111111111111">
    <w:name w:val="WW-Absatz-Standardschriftart111111111111111111111111"/>
    <w:rsid w:val="00FF64C8"/>
  </w:style>
  <w:style w:type="character" w:customStyle="1" w:styleId="WW-Absatz-Standardschriftart1111111111111111111111111">
    <w:name w:val="WW-Absatz-Standardschriftart1111111111111111111111111"/>
    <w:rsid w:val="00FF64C8"/>
  </w:style>
  <w:style w:type="character" w:customStyle="1" w:styleId="WW-Absatz-Standardschriftart11111111111111111111111111">
    <w:name w:val="WW-Absatz-Standardschriftart11111111111111111111111111"/>
    <w:rsid w:val="00FF64C8"/>
  </w:style>
  <w:style w:type="character" w:customStyle="1" w:styleId="WW-Absatz-Standardschriftart111111111111111111111111111">
    <w:name w:val="WW-Absatz-Standardschriftart111111111111111111111111111"/>
    <w:rsid w:val="00FF64C8"/>
  </w:style>
  <w:style w:type="character" w:customStyle="1" w:styleId="WW-Absatz-Standardschriftart1111111111111111111111111111">
    <w:name w:val="WW-Absatz-Standardschriftart1111111111111111111111111111"/>
    <w:rsid w:val="00FF64C8"/>
  </w:style>
  <w:style w:type="character" w:customStyle="1" w:styleId="WW-Absatz-Standardschriftart11111111111111111111111111111">
    <w:name w:val="WW-Absatz-Standardschriftart11111111111111111111111111111"/>
    <w:rsid w:val="00FF64C8"/>
  </w:style>
  <w:style w:type="character" w:customStyle="1" w:styleId="WW-Absatz-Standardschriftart111111111111111111111111111111">
    <w:name w:val="WW-Absatz-Standardschriftart111111111111111111111111111111"/>
    <w:rsid w:val="00FF64C8"/>
  </w:style>
  <w:style w:type="character" w:customStyle="1" w:styleId="WW-Absatz-Standardschriftart1111111111111111111111111111111">
    <w:name w:val="WW-Absatz-Standardschriftart1111111111111111111111111111111"/>
    <w:rsid w:val="00FF64C8"/>
  </w:style>
  <w:style w:type="character" w:customStyle="1" w:styleId="WW-Absatz-Standardschriftart11111111111111111111111111111111">
    <w:name w:val="WW-Absatz-Standardschriftart11111111111111111111111111111111"/>
    <w:rsid w:val="00FF64C8"/>
  </w:style>
  <w:style w:type="character" w:customStyle="1" w:styleId="WW-Absatz-Standardschriftart111111111111111111111111111111111">
    <w:name w:val="WW-Absatz-Standardschriftart111111111111111111111111111111111"/>
    <w:rsid w:val="00FF64C8"/>
  </w:style>
  <w:style w:type="character" w:customStyle="1" w:styleId="WW-Absatz-Standardschriftart1111111111111111111111111111111111">
    <w:name w:val="WW-Absatz-Standardschriftart1111111111111111111111111111111111"/>
    <w:rsid w:val="00FF64C8"/>
  </w:style>
  <w:style w:type="character" w:customStyle="1" w:styleId="WW-Absatz-Standardschriftart11111111111111111111111111111111111">
    <w:name w:val="WW-Absatz-Standardschriftart11111111111111111111111111111111111"/>
    <w:rsid w:val="00FF64C8"/>
  </w:style>
  <w:style w:type="character" w:customStyle="1" w:styleId="WW-Absatz-Standardschriftart111111111111111111111111111111111111">
    <w:name w:val="WW-Absatz-Standardschriftart111111111111111111111111111111111111"/>
    <w:rsid w:val="00FF64C8"/>
  </w:style>
  <w:style w:type="character" w:customStyle="1" w:styleId="WW-Absatz-Standardschriftart1111111111111111111111111111111111111">
    <w:name w:val="WW-Absatz-Standardschriftart1111111111111111111111111111111111111"/>
    <w:rsid w:val="00FF64C8"/>
  </w:style>
  <w:style w:type="character" w:customStyle="1" w:styleId="WW-Absatz-Standardschriftart11111111111111111111111111111111111111">
    <w:name w:val="WW-Absatz-Standardschriftart11111111111111111111111111111111111111"/>
    <w:rsid w:val="00FF64C8"/>
  </w:style>
  <w:style w:type="character" w:customStyle="1" w:styleId="WW-Absatz-Standardschriftart111111111111111111111111111111111111111">
    <w:name w:val="WW-Absatz-Standardschriftart111111111111111111111111111111111111111"/>
    <w:rsid w:val="00FF64C8"/>
  </w:style>
  <w:style w:type="character" w:customStyle="1" w:styleId="WW-Absatz-Standardschriftart1111111111111111111111111111111111111111">
    <w:name w:val="WW-Absatz-Standardschriftart1111111111111111111111111111111111111111"/>
    <w:rsid w:val="00FF64C8"/>
  </w:style>
  <w:style w:type="character" w:customStyle="1" w:styleId="WW-Absatz-Standardschriftart11111111111111111111111111111111111111111">
    <w:name w:val="WW-Absatz-Standardschriftart11111111111111111111111111111111111111111"/>
    <w:rsid w:val="00FF64C8"/>
  </w:style>
  <w:style w:type="character" w:customStyle="1" w:styleId="WW-Absatz-Standardschriftart111111111111111111111111111111111111111111">
    <w:name w:val="WW-Absatz-Standardschriftart111111111111111111111111111111111111111111"/>
    <w:rsid w:val="00FF64C8"/>
  </w:style>
  <w:style w:type="character" w:customStyle="1" w:styleId="WW-Absatz-Standardschriftart1111111111111111111111111111111111111111111">
    <w:name w:val="WW-Absatz-Standardschriftart1111111111111111111111111111111111111111111"/>
    <w:rsid w:val="00FF64C8"/>
  </w:style>
  <w:style w:type="character" w:customStyle="1" w:styleId="WW-Absatz-Standardschriftart11111111111111111111111111111111111111111111">
    <w:name w:val="WW-Absatz-Standardschriftart11111111111111111111111111111111111111111111"/>
    <w:rsid w:val="00FF64C8"/>
  </w:style>
  <w:style w:type="character" w:customStyle="1" w:styleId="WW-Absatz-Standardschriftart111111111111111111111111111111111111111111111">
    <w:name w:val="WW-Absatz-Standardschriftart111111111111111111111111111111111111111111111"/>
    <w:rsid w:val="00FF64C8"/>
  </w:style>
  <w:style w:type="character" w:customStyle="1" w:styleId="WW-Absatz-Standardschriftart1111111111111111111111111111111111111111111111">
    <w:name w:val="WW-Absatz-Standardschriftart1111111111111111111111111111111111111111111111"/>
    <w:rsid w:val="00FF64C8"/>
  </w:style>
  <w:style w:type="character" w:customStyle="1" w:styleId="WW-Absatz-Standardschriftart11111111111111111111111111111111111111111111111">
    <w:name w:val="WW-Absatz-Standardschriftart11111111111111111111111111111111111111111111111"/>
    <w:rsid w:val="00FF64C8"/>
  </w:style>
  <w:style w:type="character" w:customStyle="1" w:styleId="WW-Absatz-Standardschriftart111111111111111111111111111111111111111111111111">
    <w:name w:val="WW-Absatz-Standardschriftart111111111111111111111111111111111111111111111111"/>
    <w:rsid w:val="00FF64C8"/>
  </w:style>
  <w:style w:type="character" w:customStyle="1" w:styleId="WW-Absatz-Standardschriftart1111111111111111111111111111111111111111111111111">
    <w:name w:val="WW-Absatz-Standardschriftart1111111111111111111111111111111111111111111111111"/>
    <w:rsid w:val="00FF64C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F64C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F64C8"/>
  </w:style>
  <w:style w:type="character" w:customStyle="1" w:styleId="WW8Num10z1">
    <w:name w:val="WW8Num10z1"/>
    <w:rsid w:val="00FF64C8"/>
    <w:rPr>
      <w:rFonts w:ascii="OpenSymbol" w:hAnsi="OpenSymbol" w:cs="OpenSymbol"/>
    </w:rPr>
  </w:style>
  <w:style w:type="character" w:customStyle="1" w:styleId="WW8Num11z1">
    <w:name w:val="WW8Num11z1"/>
    <w:rsid w:val="00FF64C8"/>
    <w:rPr>
      <w:rFonts w:ascii="OpenSymbol" w:hAnsi="OpenSymbol" w:cs="Open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F64C8"/>
  </w:style>
  <w:style w:type="character" w:customStyle="1" w:styleId="WW8Num5z0">
    <w:name w:val="WW8Num5z0"/>
    <w:rsid w:val="00FF64C8"/>
    <w:rPr>
      <w:rFonts w:ascii="Symbol" w:hAnsi="Symbol" w:cs="Symbol"/>
    </w:rPr>
  </w:style>
  <w:style w:type="character" w:customStyle="1" w:styleId="WW8Num9z1">
    <w:name w:val="WW8Num9z1"/>
    <w:rsid w:val="00FF64C8"/>
    <w:rPr>
      <w:rFonts w:cs="Times New Roman"/>
    </w:rPr>
  </w:style>
  <w:style w:type="character" w:customStyle="1" w:styleId="WW8Num12z2">
    <w:name w:val="WW8Num12z2"/>
    <w:rsid w:val="00FF64C8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F64C8"/>
    <w:rPr>
      <w:rFonts w:ascii="Arial" w:eastAsia="Times New Roman" w:hAnsi="Arial" w:cs="Arial"/>
    </w:rPr>
  </w:style>
  <w:style w:type="character" w:customStyle="1" w:styleId="WW8Num29z2">
    <w:name w:val="WW8Num29z2"/>
    <w:rsid w:val="00FF64C8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FF64C8"/>
    <w:rPr>
      <w:rFonts w:ascii="Arial" w:eastAsia="Times New Roman" w:hAnsi="Arial" w:cs="Arial"/>
    </w:rPr>
  </w:style>
  <w:style w:type="character" w:customStyle="1" w:styleId="WW8Num40z0">
    <w:name w:val="WW8Num40z0"/>
    <w:rsid w:val="00FF64C8"/>
    <w:rPr>
      <w:sz w:val="18"/>
    </w:rPr>
  </w:style>
  <w:style w:type="character" w:customStyle="1" w:styleId="WW8Num42z0">
    <w:name w:val="WW8Num42z0"/>
    <w:rsid w:val="00FF64C8"/>
    <w:rPr>
      <w:sz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F64C8"/>
  </w:style>
  <w:style w:type="character" w:customStyle="1" w:styleId="WW8Num29z0">
    <w:name w:val="WW8Num29z0"/>
    <w:rsid w:val="00FF64C8"/>
    <w:rPr>
      <w:sz w:val="18"/>
    </w:rPr>
  </w:style>
  <w:style w:type="character" w:customStyle="1" w:styleId="WW8Num32z1">
    <w:name w:val="WW8Num32z1"/>
    <w:rsid w:val="00FF64C8"/>
    <w:rPr>
      <w:rFonts w:cs="Times New Roman"/>
    </w:rPr>
  </w:style>
  <w:style w:type="character" w:customStyle="1" w:styleId="WW8Num35z2">
    <w:name w:val="WW8Num35z2"/>
    <w:rsid w:val="00FF64C8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FF64C8"/>
    <w:rPr>
      <w:rFonts w:ascii="Arial" w:eastAsia="Times New Roman" w:hAnsi="Arial" w:cs="Arial"/>
    </w:rPr>
  </w:style>
  <w:style w:type="character" w:customStyle="1" w:styleId="WW8Num43z0">
    <w:name w:val="WW8Num43z0"/>
    <w:rsid w:val="00FF64C8"/>
    <w:rPr>
      <w:b w:val="0"/>
    </w:rPr>
  </w:style>
  <w:style w:type="character" w:customStyle="1" w:styleId="WW8Num52z2">
    <w:name w:val="WW8Num52z2"/>
    <w:rsid w:val="00FF64C8"/>
    <w:rPr>
      <w:rFonts w:ascii="Times New Roman" w:eastAsia="Times New Roman" w:hAnsi="Times New Roman" w:cs="Times New Roman"/>
    </w:rPr>
  </w:style>
  <w:style w:type="character" w:customStyle="1" w:styleId="WW8Num53z0">
    <w:name w:val="WW8Num53z0"/>
    <w:rsid w:val="00FF64C8"/>
    <w:rPr>
      <w:rFonts w:ascii="Times New Roman" w:eastAsia="Times New Roman" w:hAnsi="Times New Roman" w:cs="Times New Roman"/>
    </w:rPr>
  </w:style>
  <w:style w:type="character" w:customStyle="1" w:styleId="WW8Num58z1">
    <w:name w:val="WW8Num58z1"/>
    <w:rsid w:val="00FF64C8"/>
    <w:rPr>
      <w:rFonts w:ascii="Arial" w:eastAsia="Times New Roman" w:hAnsi="Arial" w:cs="Arial"/>
    </w:rPr>
  </w:style>
  <w:style w:type="character" w:customStyle="1" w:styleId="WW8Num63z0">
    <w:name w:val="WW8Num63z0"/>
    <w:rsid w:val="00FF64C8"/>
    <w:rPr>
      <w:sz w:val="18"/>
    </w:rPr>
  </w:style>
  <w:style w:type="character" w:customStyle="1" w:styleId="WW8Num65z0">
    <w:name w:val="WW8Num65z0"/>
    <w:rsid w:val="00FF64C8"/>
    <w:rPr>
      <w:sz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F64C8"/>
  </w:style>
  <w:style w:type="character" w:customStyle="1" w:styleId="WW8Num18z2">
    <w:name w:val="WW8Num18z2"/>
    <w:rsid w:val="00FF64C8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FF64C8"/>
    <w:rPr>
      <w:rFonts w:cs="Times New Roman"/>
    </w:rPr>
  </w:style>
  <w:style w:type="character" w:customStyle="1" w:styleId="Domylnaczcionkaakapitu1">
    <w:name w:val="Domyślna czcionka akapitu1"/>
    <w:rsid w:val="00FF64C8"/>
  </w:style>
  <w:style w:type="character" w:customStyle="1" w:styleId="ZnakZnak2">
    <w:name w:val="Znak Znak2"/>
    <w:rsid w:val="00FF64C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ZnakZnak1">
    <w:name w:val="Znak Znak1"/>
    <w:rsid w:val="00FF64C8"/>
    <w:rPr>
      <w:sz w:val="28"/>
    </w:rPr>
  </w:style>
  <w:style w:type="character" w:customStyle="1" w:styleId="ZnakZnak">
    <w:name w:val="Znak Znak"/>
    <w:rsid w:val="00FF64C8"/>
    <w:rPr>
      <w:rFonts w:ascii="Bookman Old Style" w:hAnsi="Bookman Old Style" w:cs="Bookman Old Style"/>
      <w:b/>
      <w:lang w:val="pl-PL" w:bidi="ar-SA"/>
    </w:rPr>
  </w:style>
  <w:style w:type="character" w:customStyle="1" w:styleId="ZnakZnak20">
    <w:name w:val="Znak Znak2"/>
    <w:rsid w:val="00FF64C8"/>
    <w:rPr>
      <w:rFonts w:ascii="Bookman Old Style" w:hAnsi="Bookman Old Style" w:cs="Bookman Old Style"/>
      <w:b/>
      <w:lang w:val="pl-PL" w:bidi="ar-SA"/>
    </w:rPr>
  </w:style>
  <w:style w:type="character" w:customStyle="1" w:styleId="Odwoaniedokomentarza1">
    <w:name w:val="Odwołanie do komentarza1"/>
    <w:rsid w:val="00FF64C8"/>
    <w:rPr>
      <w:sz w:val="16"/>
      <w:szCs w:val="16"/>
    </w:rPr>
  </w:style>
  <w:style w:type="character" w:customStyle="1" w:styleId="WW8Num53z1">
    <w:name w:val="WW8Num53z1"/>
    <w:rsid w:val="00FF64C8"/>
    <w:rPr>
      <w:strike w:val="0"/>
      <w:dstrike w:val="0"/>
    </w:rPr>
  </w:style>
  <w:style w:type="character" w:customStyle="1" w:styleId="Znakinumeracji">
    <w:name w:val="Znaki numeracji"/>
    <w:rsid w:val="00FF64C8"/>
  </w:style>
  <w:style w:type="character" w:customStyle="1" w:styleId="Symbolewypunktowania">
    <w:name w:val="Symbole wypunktowania"/>
    <w:rsid w:val="00FF64C8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sid w:val="00FF64C8"/>
    <w:rPr>
      <w:vertAlign w:val="superscript"/>
    </w:rPr>
  </w:style>
  <w:style w:type="character" w:customStyle="1" w:styleId="WW-Znakiprzypiswdolnych">
    <w:name w:val="WW-Znaki przypisów dolnych"/>
    <w:rsid w:val="00FF64C8"/>
  </w:style>
  <w:style w:type="character" w:customStyle="1" w:styleId="Znakiprzypiswkocowych">
    <w:name w:val="Znaki przypisów końcowych"/>
    <w:rsid w:val="00FF64C8"/>
    <w:rPr>
      <w:vertAlign w:val="superscript"/>
    </w:rPr>
  </w:style>
  <w:style w:type="character" w:customStyle="1" w:styleId="WW-Znakiprzypiswkocowych">
    <w:name w:val="WW-Znaki przypisów końcowych"/>
    <w:rsid w:val="00FF64C8"/>
  </w:style>
  <w:style w:type="character" w:customStyle="1" w:styleId="Odwoanieprzypisudolnego1">
    <w:name w:val="Odwołanie przypisu dolnego1"/>
    <w:rsid w:val="00FF64C8"/>
    <w:rPr>
      <w:vertAlign w:val="superscript"/>
    </w:rPr>
  </w:style>
  <w:style w:type="character" w:customStyle="1" w:styleId="Odwoanieprzypisukocowego1">
    <w:name w:val="Odwołanie przypisu końcowego1"/>
    <w:rsid w:val="00FF64C8"/>
    <w:rPr>
      <w:vertAlign w:val="superscript"/>
    </w:rPr>
  </w:style>
  <w:style w:type="character" w:customStyle="1" w:styleId="WW8Num45z0">
    <w:name w:val="WW8Num45z0"/>
    <w:rsid w:val="00FF64C8"/>
    <w:rPr>
      <w:rFonts w:ascii="Symbol" w:hAnsi="Symbol" w:cs="OpenSymbol"/>
    </w:rPr>
  </w:style>
  <w:style w:type="character" w:customStyle="1" w:styleId="WW8Num45z1">
    <w:name w:val="WW8Num45z1"/>
    <w:rsid w:val="00FF64C8"/>
    <w:rPr>
      <w:rFonts w:ascii="OpenSymbol" w:hAnsi="OpenSymbol" w:cs="OpenSymbol"/>
    </w:rPr>
  </w:style>
  <w:style w:type="character" w:customStyle="1" w:styleId="Odwoanieprzypisudolnego2">
    <w:name w:val="Odwołanie przypisu dolnego2"/>
    <w:rsid w:val="00FF64C8"/>
    <w:rPr>
      <w:vertAlign w:val="superscript"/>
    </w:rPr>
  </w:style>
  <w:style w:type="character" w:styleId="Numerwiersza">
    <w:name w:val="line number"/>
    <w:rsid w:val="00FF64C8"/>
  </w:style>
  <w:style w:type="character" w:customStyle="1" w:styleId="Odwoanieprzypisukocowego2">
    <w:name w:val="Odwołanie przypisu końcowego2"/>
    <w:rsid w:val="00FF64C8"/>
    <w:rPr>
      <w:vertAlign w:val="superscript"/>
    </w:rPr>
  </w:style>
  <w:style w:type="character" w:styleId="Odwoanieprzypisudolnego">
    <w:name w:val="footnote reference"/>
    <w:rsid w:val="00FF64C8"/>
    <w:rPr>
      <w:vertAlign w:val="superscript"/>
    </w:rPr>
  </w:style>
  <w:style w:type="character" w:styleId="Odwoanieprzypisukocowego">
    <w:name w:val="endnote reference"/>
    <w:rsid w:val="00FF64C8"/>
    <w:rPr>
      <w:vertAlign w:val="superscript"/>
    </w:rPr>
  </w:style>
  <w:style w:type="paragraph" w:customStyle="1" w:styleId="Nagwek7">
    <w:name w:val="Nagłówek7"/>
    <w:basedOn w:val="Normalny"/>
    <w:next w:val="Tekstpodstawowy"/>
    <w:rsid w:val="00FF64C8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styleId="Tekstpodstawowy">
    <w:name w:val="Body Text"/>
    <w:basedOn w:val="Normalny"/>
    <w:rsid w:val="00FF64C8"/>
    <w:pPr>
      <w:jc w:val="center"/>
    </w:pPr>
    <w:rPr>
      <w:sz w:val="24"/>
    </w:rPr>
  </w:style>
  <w:style w:type="paragraph" w:styleId="Lista">
    <w:name w:val="List"/>
    <w:basedOn w:val="Tekstpodstawowy"/>
    <w:rsid w:val="00FF64C8"/>
    <w:rPr>
      <w:rFonts w:cs="Lohit Devanagari"/>
    </w:rPr>
  </w:style>
  <w:style w:type="paragraph" w:styleId="Legenda">
    <w:name w:val="caption"/>
    <w:basedOn w:val="Normalny"/>
    <w:qFormat/>
    <w:rsid w:val="00FF64C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rsid w:val="00FF64C8"/>
    <w:pPr>
      <w:suppressLineNumbers/>
    </w:pPr>
    <w:rPr>
      <w:rFonts w:cs="Lohit Devanagari"/>
    </w:rPr>
  </w:style>
  <w:style w:type="paragraph" w:customStyle="1" w:styleId="Nagwek6">
    <w:name w:val="Nagłówek6"/>
    <w:basedOn w:val="Normalny"/>
    <w:next w:val="Tekstpodstawowy"/>
    <w:rsid w:val="00FF64C8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customStyle="1" w:styleId="Legenda5">
    <w:name w:val="Legenda5"/>
    <w:basedOn w:val="Normalny"/>
    <w:rsid w:val="00FF64C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rsid w:val="00FF64C8"/>
    <w:pPr>
      <w:keepNext/>
      <w:spacing w:before="240" w:after="120"/>
    </w:pPr>
    <w:rPr>
      <w:rFonts w:ascii="Arial" w:eastAsia="Arial Unicode MS" w:hAnsi="Arial" w:cs="Lohit Devanagari"/>
      <w:sz w:val="28"/>
      <w:szCs w:val="28"/>
    </w:rPr>
  </w:style>
  <w:style w:type="paragraph" w:customStyle="1" w:styleId="Legenda4">
    <w:name w:val="Legenda4"/>
    <w:basedOn w:val="Normalny"/>
    <w:rsid w:val="00FF64C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rsid w:val="00FF64C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3">
    <w:name w:val="Legenda3"/>
    <w:basedOn w:val="Normalny"/>
    <w:rsid w:val="00FF64C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FF64C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2">
    <w:name w:val="Legenda2"/>
    <w:basedOn w:val="Normalny"/>
    <w:rsid w:val="00FF64C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FF64C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Legenda1">
    <w:name w:val="Legenda1"/>
    <w:basedOn w:val="Normalny"/>
    <w:rsid w:val="00FF64C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agwek">
    <w:name w:val="header"/>
    <w:basedOn w:val="Normalny"/>
    <w:next w:val="Tekstpodstawowy"/>
    <w:rsid w:val="00FF64C8"/>
    <w:pPr>
      <w:jc w:val="center"/>
    </w:pPr>
    <w:rPr>
      <w:rFonts w:ascii="Bookman Old Style" w:hAnsi="Bookman Old Style" w:cs="Bookman Old Style"/>
      <w:b/>
    </w:rPr>
  </w:style>
  <w:style w:type="paragraph" w:customStyle="1" w:styleId="Tekstpodstawowy22">
    <w:name w:val="Tekst podstawowy 22"/>
    <w:basedOn w:val="Normalny"/>
    <w:rsid w:val="00FF64C8"/>
    <w:rPr>
      <w:sz w:val="28"/>
    </w:rPr>
  </w:style>
  <w:style w:type="paragraph" w:customStyle="1" w:styleId="Tekstpodstawowy31">
    <w:name w:val="Tekst podstawowy 31"/>
    <w:basedOn w:val="Normalny"/>
    <w:rsid w:val="00FF64C8"/>
    <w:rPr>
      <w:sz w:val="24"/>
    </w:rPr>
  </w:style>
  <w:style w:type="paragraph" w:styleId="Tekstdymka">
    <w:name w:val="Balloon Text"/>
    <w:basedOn w:val="Normalny"/>
    <w:rsid w:val="00FF6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F64C8"/>
    <w:pPr>
      <w:ind w:left="708"/>
    </w:pPr>
  </w:style>
  <w:style w:type="paragraph" w:customStyle="1" w:styleId="Tekstkomentarza1">
    <w:name w:val="Tekst komentarza1"/>
    <w:basedOn w:val="Normalny"/>
    <w:rsid w:val="00FF64C8"/>
  </w:style>
  <w:style w:type="paragraph" w:styleId="Tematkomentarza">
    <w:name w:val="annotation subject"/>
    <w:basedOn w:val="Tekstkomentarza1"/>
    <w:next w:val="Tekstkomentarza1"/>
    <w:rsid w:val="00FF64C8"/>
    <w:rPr>
      <w:b/>
      <w:bCs/>
    </w:rPr>
  </w:style>
  <w:style w:type="paragraph" w:customStyle="1" w:styleId="Plandokumentu1">
    <w:name w:val="Plan dokumentu1"/>
    <w:basedOn w:val="Normalny"/>
    <w:rsid w:val="00FF64C8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Normalny"/>
    <w:rsid w:val="00FF64C8"/>
    <w:pPr>
      <w:suppressLineNumbers/>
    </w:pPr>
  </w:style>
  <w:style w:type="paragraph" w:customStyle="1" w:styleId="Nagwektabeli">
    <w:name w:val="Nagłówek tabeli"/>
    <w:basedOn w:val="Zawartotabeli"/>
    <w:rsid w:val="00FF64C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F64C8"/>
  </w:style>
  <w:style w:type="paragraph" w:customStyle="1" w:styleId="Nagwek10">
    <w:name w:val="Nagłówek1"/>
    <w:basedOn w:val="Normalny"/>
    <w:next w:val="Tekstpodstawowy"/>
    <w:rsid w:val="00FF64C8"/>
    <w:pPr>
      <w:jc w:val="center"/>
    </w:pPr>
    <w:rPr>
      <w:rFonts w:ascii="Bookman Old Style" w:hAnsi="Bookman Old Style" w:cs="Bookman Old Style"/>
      <w:b/>
    </w:rPr>
  </w:style>
  <w:style w:type="paragraph" w:customStyle="1" w:styleId="Liniapozioma">
    <w:name w:val="Linia pozioma"/>
    <w:basedOn w:val="Normalny"/>
    <w:next w:val="Tekstpodstawowy"/>
    <w:rsid w:val="00FF64C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ekstpodstawowy21">
    <w:name w:val="Tekst podstawowy 21"/>
    <w:basedOn w:val="Normalny"/>
    <w:rsid w:val="00FF64C8"/>
    <w:rPr>
      <w:rFonts w:ascii="Bookman Old Style" w:hAnsi="Bookman Old Style" w:cs="Bookman Old Style"/>
      <w:i/>
    </w:rPr>
  </w:style>
  <w:style w:type="paragraph" w:styleId="Tekstprzypisudolnego">
    <w:name w:val="footnote text"/>
    <w:basedOn w:val="Normalny"/>
    <w:rsid w:val="00FF64C8"/>
    <w:pPr>
      <w:suppressLineNumbers/>
      <w:ind w:left="339" w:hanging="339"/>
    </w:pPr>
  </w:style>
  <w:style w:type="paragraph" w:styleId="Stopka">
    <w:name w:val="footer"/>
    <w:basedOn w:val="Normalny"/>
    <w:rsid w:val="00FF64C8"/>
    <w:pPr>
      <w:suppressLineNumbers/>
      <w:tabs>
        <w:tab w:val="center" w:pos="5102"/>
        <w:tab w:val="right" w:pos="102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USTALANIA WYSOKOŚCI, PRZYZNAWANIA I WYPŁACANIA ŚWIADCZEŃ POMOCY MATERIALNEJ DLA DOKTORANTÓW</vt:lpstr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USTALANIA WYSOKOŚCI, PRZYZNAWANIA I WYPŁACANIA ŚWIADCZEŃ POMOCY MATERIALNEJ DLA DOKTORANTÓW</dc:title>
  <dc:creator>Ap</dc:creator>
  <cp:lastModifiedBy>Piotr</cp:lastModifiedBy>
  <cp:revision>2</cp:revision>
  <cp:lastPrinted>2015-08-05T06:20:00Z</cp:lastPrinted>
  <dcterms:created xsi:type="dcterms:W3CDTF">2016-08-31T08:00:00Z</dcterms:created>
  <dcterms:modified xsi:type="dcterms:W3CDTF">2016-08-31T08:00:00Z</dcterms:modified>
</cp:coreProperties>
</file>