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C0B" w:rsidRDefault="009B2C0B" w:rsidP="009B2C0B">
      <w:pPr>
        <w:pStyle w:val="Tekstpodstawowy22"/>
        <w:jc w:val="right"/>
        <w:rPr>
          <w:rFonts w:ascii="Arial" w:hAnsi="Arial" w:cs="Arial"/>
          <w:sz w:val="20"/>
        </w:rPr>
      </w:pPr>
    </w:p>
    <w:p w:rsidR="009B2C0B" w:rsidRPr="000803E8" w:rsidRDefault="009B2C0B" w:rsidP="009B2C0B">
      <w:pPr>
        <w:pStyle w:val="Tekstpodstawowy22"/>
        <w:jc w:val="right"/>
        <w:rPr>
          <w:rFonts w:ascii="Arial" w:hAnsi="Arial" w:cs="Arial"/>
          <w:sz w:val="18"/>
          <w:szCs w:val="18"/>
        </w:rPr>
      </w:pPr>
      <w:r w:rsidRPr="000803E8">
        <w:rPr>
          <w:rFonts w:ascii="Arial" w:hAnsi="Arial" w:cs="Arial"/>
          <w:sz w:val="18"/>
          <w:szCs w:val="18"/>
        </w:rPr>
        <w:t>Zał. nr 12</w:t>
      </w:r>
    </w:p>
    <w:p w:rsidR="009B2C0B" w:rsidRPr="000803E8" w:rsidRDefault="009B2C0B" w:rsidP="009B2C0B">
      <w:pPr>
        <w:pStyle w:val="Tekstpodstawowy22"/>
        <w:jc w:val="right"/>
        <w:rPr>
          <w:rFonts w:ascii="Arial" w:hAnsi="Arial" w:cs="Arial"/>
          <w:sz w:val="18"/>
          <w:szCs w:val="18"/>
        </w:rPr>
      </w:pPr>
      <w:r w:rsidRPr="000803E8">
        <w:rPr>
          <w:rFonts w:ascii="Arial" w:hAnsi="Arial" w:cs="Arial"/>
          <w:sz w:val="18"/>
          <w:szCs w:val="18"/>
        </w:rPr>
        <w:t>do Regulaminu</w:t>
      </w:r>
    </w:p>
    <w:p w:rsidR="009B2C0B" w:rsidRDefault="009B2C0B" w:rsidP="009B2C0B">
      <w:pPr>
        <w:pStyle w:val="Nagwek"/>
        <w:jc w:val="left"/>
        <w:rPr>
          <w:rFonts w:ascii="Arial" w:hAnsi="Arial" w:cs="Arial"/>
          <w:b w:val="0"/>
          <w:sz w:val="18"/>
          <w:szCs w:val="18"/>
        </w:rPr>
      </w:pP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b w:val="0"/>
          <w:sz w:val="18"/>
          <w:szCs w:val="18"/>
        </w:rPr>
        <w:t>..</w:t>
      </w:r>
    </w:p>
    <w:p w:rsidR="009B2C0B" w:rsidRDefault="009B2C0B" w:rsidP="009B2C0B">
      <w:pPr>
        <w:pStyle w:val="Nagwe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                            </w:t>
      </w:r>
      <w:r>
        <w:rPr>
          <w:rFonts w:ascii="Arial" w:hAnsi="Arial" w:cs="Arial"/>
          <w:b w:val="0"/>
          <w:i/>
          <w:sz w:val="16"/>
          <w:szCs w:val="16"/>
        </w:rPr>
        <w:t>(imię i nazwisko)</w:t>
      </w:r>
    </w:p>
    <w:p w:rsidR="009B2C0B" w:rsidRDefault="009B2C0B" w:rsidP="009B2C0B">
      <w:pPr>
        <w:pStyle w:val="Nagwek"/>
        <w:jc w:val="left"/>
        <w:rPr>
          <w:rFonts w:ascii="Arial" w:hAnsi="Arial" w:cs="Arial"/>
          <w:b w:val="0"/>
          <w:sz w:val="22"/>
          <w:szCs w:val="22"/>
        </w:rPr>
      </w:pP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b w:val="0"/>
          <w:i/>
          <w:sz w:val="16"/>
          <w:szCs w:val="16"/>
        </w:rPr>
      </w:pPr>
      <w:r>
        <w:rPr>
          <w:rFonts w:ascii="Arial" w:eastAsia="Arial" w:hAnsi="Arial" w:cs="Arial"/>
          <w:b w:val="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9B2C0B" w:rsidRDefault="009B2C0B" w:rsidP="009B2C0B">
      <w:pPr>
        <w:pStyle w:val="Nagwek"/>
        <w:jc w:val="left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eastAsia="Arial" w:hAnsi="Arial" w:cs="Arial"/>
          <w:b w:val="0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b w:val="0"/>
          <w:i/>
          <w:sz w:val="16"/>
          <w:szCs w:val="16"/>
        </w:rPr>
        <w:t>(dyscyplina  studiów</w:t>
      </w:r>
      <w:r>
        <w:rPr>
          <w:rFonts w:ascii="Arial" w:hAnsi="Arial" w:cs="Arial"/>
          <w:b w:val="0"/>
          <w:i/>
          <w:sz w:val="18"/>
          <w:szCs w:val="18"/>
        </w:rPr>
        <w:t>)</w:t>
      </w:r>
    </w:p>
    <w:p w:rsidR="009B2C0B" w:rsidRDefault="009B2C0B" w:rsidP="009B2C0B">
      <w:pPr>
        <w:pStyle w:val="Nagwek"/>
        <w:jc w:val="left"/>
        <w:rPr>
          <w:rFonts w:ascii="Arial" w:hAnsi="Arial" w:cs="Arial"/>
          <w:b w:val="0"/>
          <w:i/>
          <w:sz w:val="18"/>
          <w:szCs w:val="18"/>
        </w:rPr>
      </w:pP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b w:val="0"/>
          <w:i/>
          <w:sz w:val="16"/>
          <w:szCs w:val="16"/>
        </w:rPr>
      </w:pPr>
      <w:r>
        <w:rPr>
          <w:rFonts w:ascii="Arial" w:eastAsia="Arial" w:hAnsi="Arial" w:cs="Arial"/>
          <w:b w:val="0"/>
          <w:i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b w:val="0"/>
          <w:i/>
          <w:sz w:val="18"/>
          <w:szCs w:val="18"/>
        </w:rPr>
        <w:t>.</w:t>
      </w:r>
    </w:p>
    <w:p w:rsidR="009B2C0B" w:rsidRDefault="009B2C0B" w:rsidP="009B2C0B">
      <w:pPr>
        <w:pStyle w:val="Nagwek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b w:val="0"/>
          <w:i/>
          <w:sz w:val="16"/>
          <w:szCs w:val="16"/>
        </w:rPr>
        <w:t>(numer albumu)</w:t>
      </w:r>
    </w:p>
    <w:p w:rsidR="009B2C0B" w:rsidRDefault="009B2C0B" w:rsidP="009B2C0B">
      <w:pPr>
        <w:pStyle w:val="Nagwek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 ZAŁĄCZONEJ  DO  WNIOSKU DOKUMENTACJI O  PRZYZNANIE:</w:t>
      </w:r>
    </w:p>
    <w:p w:rsidR="009B2C0B" w:rsidRDefault="009B2C0B" w:rsidP="009B2C0B">
      <w:pPr>
        <w:pStyle w:val="Nagwek"/>
        <w:jc w:val="left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 w:hAnsi="Arial" w:cs="Arial"/>
          <w:b w:val="0"/>
          <w:i/>
        </w:rPr>
        <w:t xml:space="preserve">(zaznaczyć znakiem x)               </w:t>
      </w: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stypendium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socjalnego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9B2C0B" w:rsidRDefault="009B2C0B" w:rsidP="009B2C0B">
      <w:pPr>
        <w:pStyle w:val="Nagwek"/>
        <w:tabs>
          <w:tab w:val="left" w:pos="7575"/>
        </w:tabs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stypendium specjalnego dla osób niepełnosprawnych</w:t>
      </w:r>
      <w:r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ab/>
      </w: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b w:val="0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□  </w:t>
      </w:r>
      <w:r>
        <w:rPr>
          <w:rFonts w:ascii="Arial" w:hAnsi="Arial" w:cs="Arial"/>
          <w:b w:val="0"/>
          <w:sz w:val="22"/>
          <w:szCs w:val="22"/>
        </w:rPr>
        <w:t>stypendium dla najlepszych doktorantów</w:t>
      </w:r>
    </w:p>
    <w:p w:rsidR="009B2C0B" w:rsidRDefault="009B2C0B" w:rsidP="009B2C0B">
      <w:pPr>
        <w:pStyle w:val="Nagwek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zapomogi  </w:t>
      </w:r>
    </w:p>
    <w:p w:rsidR="009B2C0B" w:rsidRDefault="009B2C0B" w:rsidP="009B2C0B">
      <w:pPr>
        <w:pStyle w:val="Nagwek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</w:rPr>
        <w:t xml:space="preserve">wniosek o ponowne rozpatrzenie sprawy przyznania stypendium dla najlepszych  doktorantów </w:t>
      </w:r>
    </w:p>
    <w:p w:rsidR="009B2C0B" w:rsidRDefault="009B2C0B" w:rsidP="009B2C0B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3…………………………………………………………………………………………………………….…………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2"/>
          <w:szCs w:val="22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13………………………………………………………………………………………………………………………</w:t>
      </w:r>
    </w:p>
    <w:p w:rsidR="009B2C0B" w:rsidRDefault="009B2C0B" w:rsidP="009B2C0B">
      <w:pPr>
        <w:pStyle w:val="Tekstpodstawowy22"/>
        <w:rPr>
          <w:rFonts w:ascii="Arial" w:hAnsi="Arial" w:cs="Arial"/>
          <w:sz w:val="20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0"/>
        </w:rPr>
      </w:pPr>
    </w:p>
    <w:p w:rsidR="009B2C0B" w:rsidRDefault="009B2C0B" w:rsidP="009B2C0B">
      <w:pPr>
        <w:pStyle w:val="Tekstpodstawowy22"/>
        <w:rPr>
          <w:rFonts w:ascii="Arial" w:hAnsi="Arial" w:cs="Arial"/>
          <w:sz w:val="20"/>
        </w:rPr>
      </w:pPr>
    </w:p>
    <w:p w:rsidR="009B2C0B" w:rsidRDefault="009B2C0B" w:rsidP="009B2C0B">
      <w:pPr>
        <w:pStyle w:val="Tekstpodstawowy22"/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hAnsi="Arial" w:cs="Arial"/>
          <w:sz w:val="20"/>
        </w:rPr>
        <w:t xml:space="preserve">Siedlce, dnia </w:t>
      </w:r>
      <w:r>
        <w:rPr>
          <w:rFonts w:ascii="Arial" w:hAnsi="Arial" w:cs="Arial"/>
          <w:color w:val="000000"/>
          <w:sz w:val="20"/>
        </w:rPr>
        <w:t>…………………… 20……r.</w:t>
      </w:r>
    </w:p>
    <w:p w:rsidR="009B2C0B" w:rsidRDefault="009B2C0B" w:rsidP="009B2C0B">
      <w:pPr>
        <w:pStyle w:val="Tekstpodstawowy22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 xml:space="preserve">                                     </w:t>
      </w:r>
      <w:r>
        <w:rPr>
          <w:rFonts w:ascii="Arial" w:eastAsia="Arial" w:hAnsi="Arial" w:cs="Arial"/>
          <w:i/>
          <w:color w:val="000000"/>
          <w:sz w:val="20"/>
        </w:rPr>
        <w:t xml:space="preserve"> ………………………………</w:t>
      </w:r>
      <w:r>
        <w:rPr>
          <w:rFonts w:ascii="Arial" w:hAnsi="Arial" w:cs="Arial"/>
          <w:i/>
          <w:color w:val="000000"/>
          <w:sz w:val="20"/>
        </w:rPr>
        <w:t>..…….</w:t>
      </w:r>
    </w:p>
    <w:p w:rsidR="009B2C0B" w:rsidRDefault="009B2C0B" w:rsidP="009B2C0B">
      <w:pPr>
        <w:pStyle w:val="Tekstpodstawowy22"/>
        <w:jc w:val="center"/>
        <w:rPr>
          <w:rFonts w:ascii="Arial" w:eastAsia="Arial" w:hAnsi="Arial" w:cs="Arial"/>
          <w:strike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>podpis doktoranta</w:t>
      </w:r>
    </w:p>
    <w:p w:rsidR="00D13D89" w:rsidRPr="009B2C0B" w:rsidRDefault="00D13D89" w:rsidP="009B2C0B">
      <w:pPr>
        <w:rPr>
          <w:rFonts w:eastAsia="Arial"/>
        </w:rPr>
      </w:pPr>
    </w:p>
    <w:sectPr w:rsidR="00D13D89" w:rsidRPr="009B2C0B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D4" w:rsidRDefault="00607BD4">
      <w:r>
        <w:separator/>
      </w:r>
    </w:p>
  </w:endnote>
  <w:endnote w:type="continuationSeparator" w:id="0">
    <w:p w:rsidR="00607BD4" w:rsidRDefault="0060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D4" w:rsidRDefault="00607BD4">
      <w:r>
        <w:separator/>
      </w:r>
    </w:p>
  </w:footnote>
  <w:footnote w:type="continuationSeparator" w:id="0">
    <w:p w:rsidR="00607BD4" w:rsidRDefault="0060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5A7D3F"/>
    <w:rsid w:val="005D70AF"/>
    <w:rsid w:val="00607BD4"/>
    <w:rsid w:val="00661C06"/>
    <w:rsid w:val="006F4763"/>
    <w:rsid w:val="00704D18"/>
    <w:rsid w:val="00734576"/>
    <w:rsid w:val="007D7CE7"/>
    <w:rsid w:val="007E2338"/>
    <w:rsid w:val="009B2C0B"/>
    <w:rsid w:val="009F4C21"/>
    <w:rsid w:val="00A835C8"/>
    <w:rsid w:val="00B07788"/>
    <w:rsid w:val="00B26585"/>
    <w:rsid w:val="00CC55BF"/>
    <w:rsid w:val="00D13D89"/>
    <w:rsid w:val="00D64467"/>
    <w:rsid w:val="00D6720A"/>
    <w:rsid w:val="00D673F7"/>
    <w:rsid w:val="00D92758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2016-08-31T08:01:00Z</dcterms:created>
  <dcterms:modified xsi:type="dcterms:W3CDTF">2016-08-31T08:01:00Z</dcterms:modified>
</cp:coreProperties>
</file>