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C14" w:rsidRPr="00ED40E8" w:rsidRDefault="008B6C14" w:rsidP="008B6C14">
      <w:pPr>
        <w:rPr>
          <w:rFonts w:ascii="Arial" w:hAnsi="Arial" w:cs="Arial"/>
          <w:color w:val="000000"/>
        </w:rPr>
      </w:pPr>
    </w:p>
    <w:p w:rsidR="008B6C14" w:rsidRDefault="008B6C14" w:rsidP="008B6C14">
      <w:pPr>
        <w:spacing w:line="100" w:lineRule="atLeast"/>
        <w:ind w:left="6381" w:firstLine="709"/>
        <w:jc w:val="right"/>
        <w:rPr>
          <w:rFonts w:ascii="Arial" w:hAnsi="Arial" w:cs="Arial"/>
          <w:color w:val="000000"/>
          <w:sz w:val="18"/>
          <w:szCs w:val="18"/>
        </w:rPr>
      </w:pPr>
      <w:r>
        <w:rPr>
          <w:rFonts w:ascii="Arial" w:eastAsia="Arial" w:hAnsi="Arial" w:cs="Arial"/>
          <w:color w:val="000000"/>
          <w:sz w:val="18"/>
          <w:szCs w:val="18"/>
        </w:rPr>
        <w:t xml:space="preserve">          Zał. nr 13</w:t>
      </w:r>
    </w:p>
    <w:p w:rsidR="008B6C14" w:rsidRDefault="008B6C14" w:rsidP="008B6C14">
      <w:pPr>
        <w:ind w:left="8508"/>
        <w:jc w:val="right"/>
        <w:rPr>
          <w:rFonts w:ascii="Arial" w:hAnsi="Arial" w:cs="Arial"/>
          <w:color w:val="FF0000"/>
        </w:rPr>
      </w:pPr>
      <w:r>
        <w:rPr>
          <w:rFonts w:ascii="Arial" w:hAnsi="Arial" w:cs="Arial"/>
          <w:color w:val="000000"/>
          <w:sz w:val="18"/>
          <w:szCs w:val="18"/>
        </w:rPr>
        <w:t>do Regulaminu</w:t>
      </w:r>
    </w:p>
    <w:p w:rsidR="008B6C14" w:rsidRDefault="008B6C14" w:rsidP="008B6C14">
      <w:pPr>
        <w:rPr>
          <w:rFonts w:ascii="Arial" w:hAnsi="Arial" w:cs="Arial"/>
          <w:color w:val="FF0000"/>
        </w:rPr>
      </w:pPr>
    </w:p>
    <w:p w:rsidR="008B6C14" w:rsidRDefault="008B6C14" w:rsidP="008B6C14">
      <w:pPr>
        <w:rPr>
          <w:rFonts w:ascii="Arial" w:eastAsia="Arial" w:hAnsi="Arial" w:cs="Arial"/>
          <w:i/>
          <w:iCs/>
          <w:color w:val="000000"/>
          <w:sz w:val="16"/>
          <w:szCs w:val="16"/>
        </w:rPr>
      </w:pPr>
      <w:r>
        <w:rPr>
          <w:rFonts w:ascii="Arial" w:hAnsi="Arial" w:cs="Arial"/>
          <w:color w:val="000000"/>
        </w:rPr>
        <w:t xml:space="preserve">..............................................................                                   </w:t>
      </w:r>
      <w:r>
        <w:rPr>
          <w:rFonts w:ascii="Arial" w:hAnsi="Arial" w:cs="Arial"/>
          <w:color w:val="000000"/>
          <w:sz w:val="22"/>
          <w:szCs w:val="22"/>
        </w:rPr>
        <w:t xml:space="preserve">                            Siedlce, dnia.........................r.</w:t>
      </w:r>
    </w:p>
    <w:p w:rsidR="008B6C14" w:rsidRDefault="008B6C14" w:rsidP="008B6C14">
      <w:pPr>
        <w:rPr>
          <w:rFonts w:ascii="Arial" w:hAnsi="Arial" w:cs="Arial"/>
          <w:color w:val="000000"/>
          <w:sz w:val="16"/>
          <w:szCs w:val="16"/>
        </w:rPr>
      </w:pPr>
      <w:r>
        <w:rPr>
          <w:rFonts w:ascii="Arial" w:eastAsia="Arial" w:hAnsi="Arial" w:cs="Arial"/>
          <w:i/>
          <w:iCs/>
          <w:color w:val="000000"/>
          <w:sz w:val="16"/>
          <w:szCs w:val="16"/>
        </w:rPr>
        <w:t xml:space="preserve">                  </w:t>
      </w:r>
      <w:r>
        <w:rPr>
          <w:rFonts w:ascii="Arial" w:hAnsi="Arial" w:cs="Arial"/>
          <w:i/>
          <w:iCs/>
          <w:color w:val="000000"/>
          <w:sz w:val="16"/>
          <w:szCs w:val="16"/>
        </w:rPr>
        <w:t>nazwisko i imię  doktoranta</w:t>
      </w:r>
    </w:p>
    <w:p w:rsidR="008B6C14" w:rsidRDefault="008B6C14" w:rsidP="008B6C14">
      <w:pPr>
        <w:rPr>
          <w:rFonts w:ascii="Arial" w:hAnsi="Arial" w:cs="Arial"/>
          <w:color w:val="000000"/>
          <w:sz w:val="16"/>
          <w:szCs w:val="16"/>
        </w:rPr>
      </w:pPr>
    </w:p>
    <w:p w:rsidR="008B6C14" w:rsidRDefault="008B6C14" w:rsidP="008B6C14">
      <w:pPr>
        <w:rPr>
          <w:rFonts w:ascii="Arial" w:hAnsi="Arial" w:cs="Arial"/>
          <w:color w:val="000000"/>
          <w:sz w:val="16"/>
          <w:szCs w:val="16"/>
        </w:rPr>
      </w:pPr>
    </w:p>
    <w:p w:rsidR="008B6C14" w:rsidRDefault="008B6C14" w:rsidP="008B6C14">
      <w:pPr>
        <w:pStyle w:val="Nagwek10"/>
        <w:jc w:val="left"/>
        <w:rPr>
          <w:rFonts w:ascii="Arial" w:eastAsia="Arial" w:hAnsi="Arial" w:cs="Arial"/>
          <w:b w:val="0"/>
          <w:i/>
          <w:color w:val="000000"/>
          <w:sz w:val="18"/>
          <w:szCs w:val="18"/>
        </w:rPr>
      </w:pPr>
      <w:r>
        <w:rPr>
          <w:rFonts w:ascii="Arial" w:eastAsia="Arial" w:hAnsi="Arial" w:cs="Arial"/>
          <w:b w:val="0"/>
          <w:color w:val="000000"/>
          <w:sz w:val="18"/>
          <w:szCs w:val="18"/>
        </w:rPr>
        <w:t>…………………………………………............</w:t>
      </w:r>
    </w:p>
    <w:p w:rsidR="008B6C14" w:rsidRDefault="008B6C14" w:rsidP="008B6C14">
      <w:pPr>
        <w:pStyle w:val="Nagwek10"/>
        <w:jc w:val="left"/>
        <w:rPr>
          <w:rFonts w:ascii="Arial" w:hAnsi="Arial" w:cs="Arial"/>
          <w:i/>
          <w:color w:val="000000"/>
          <w:sz w:val="16"/>
          <w:szCs w:val="16"/>
        </w:rPr>
      </w:pPr>
      <w:r>
        <w:rPr>
          <w:rFonts w:ascii="Arial" w:eastAsia="Arial" w:hAnsi="Arial" w:cs="Arial"/>
          <w:b w:val="0"/>
          <w:i/>
          <w:color w:val="000000"/>
          <w:sz w:val="18"/>
          <w:szCs w:val="18"/>
        </w:rPr>
        <w:t xml:space="preserve">                             </w:t>
      </w:r>
      <w:r>
        <w:rPr>
          <w:rFonts w:ascii="Arial" w:eastAsia="Arial" w:hAnsi="Arial" w:cs="Arial"/>
          <w:b w:val="0"/>
          <w:i/>
          <w:color w:val="000000"/>
          <w:sz w:val="16"/>
          <w:szCs w:val="16"/>
        </w:rPr>
        <w:t xml:space="preserve"> dyscyplina</w:t>
      </w:r>
    </w:p>
    <w:p w:rsidR="008B6C14" w:rsidRDefault="008B6C14" w:rsidP="008B6C14">
      <w:pPr>
        <w:pStyle w:val="Tekstpodstawowy"/>
        <w:jc w:val="left"/>
        <w:rPr>
          <w:rFonts w:ascii="Arial" w:hAnsi="Arial" w:cs="Arial"/>
          <w:i/>
          <w:color w:val="000000"/>
          <w:sz w:val="16"/>
          <w:szCs w:val="16"/>
        </w:rPr>
      </w:pPr>
    </w:p>
    <w:p w:rsidR="008B6C14" w:rsidRDefault="008B6C14" w:rsidP="008B6C14">
      <w:pPr>
        <w:pStyle w:val="Nagwek10"/>
        <w:jc w:val="left"/>
        <w:rPr>
          <w:rFonts w:ascii="Arial" w:eastAsia="Arial" w:hAnsi="Arial" w:cs="Arial"/>
          <w:b w:val="0"/>
          <w:i/>
          <w:color w:val="000000"/>
          <w:sz w:val="22"/>
          <w:szCs w:val="22"/>
        </w:rPr>
      </w:pPr>
      <w:r>
        <w:rPr>
          <w:rFonts w:ascii="Arial" w:eastAsia="Arial" w:hAnsi="Arial" w:cs="Arial"/>
          <w:b w:val="0"/>
          <w:color w:val="000000"/>
          <w:sz w:val="18"/>
          <w:szCs w:val="18"/>
        </w:rPr>
        <w:t>…………………………………………............</w:t>
      </w:r>
    </w:p>
    <w:p w:rsidR="008B6C14" w:rsidRDefault="008B6C14" w:rsidP="008B6C14">
      <w:pPr>
        <w:pStyle w:val="Nagwek10"/>
        <w:jc w:val="left"/>
        <w:rPr>
          <w:rFonts w:ascii="Arial" w:eastAsia="Arial" w:hAnsi="Arial" w:cs="Arial"/>
          <w:i/>
          <w:color w:val="000000"/>
          <w:sz w:val="16"/>
          <w:szCs w:val="16"/>
        </w:rPr>
      </w:pPr>
      <w:r>
        <w:rPr>
          <w:rFonts w:ascii="Arial" w:eastAsia="Arial" w:hAnsi="Arial" w:cs="Arial"/>
          <w:b w:val="0"/>
          <w:i/>
          <w:color w:val="000000"/>
          <w:sz w:val="22"/>
          <w:szCs w:val="22"/>
        </w:rPr>
        <w:t xml:space="preserve">                   </w:t>
      </w:r>
      <w:r>
        <w:rPr>
          <w:rFonts w:ascii="Arial" w:eastAsia="Arial" w:hAnsi="Arial" w:cs="Arial"/>
          <w:b w:val="0"/>
          <w:i/>
          <w:color w:val="000000"/>
          <w:sz w:val="16"/>
          <w:szCs w:val="16"/>
        </w:rPr>
        <w:t xml:space="preserve">    numer albumu</w:t>
      </w:r>
    </w:p>
    <w:p w:rsidR="008B6C14" w:rsidRDefault="008B6C14" w:rsidP="008B6C14">
      <w:pPr>
        <w:pStyle w:val="Tekstpodstawowy"/>
        <w:jc w:val="left"/>
        <w:rPr>
          <w:rFonts w:ascii="Arial" w:eastAsia="Arial" w:hAnsi="Arial" w:cs="Arial"/>
          <w:i/>
          <w:color w:val="000000"/>
          <w:sz w:val="16"/>
          <w:szCs w:val="16"/>
        </w:rPr>
      </w:pPr>
    </w:p>
    <w:p w:rsidR="008B6C14" w:rsidRDefault="008B6C14" w:rsidP="008B6C14">
      <w:pPr>
        <w:pStyle w:val="Tekstpodstawowy"/>
        <w:jc w:val="left"/>
        <w:rPr>
          <w:rFonts w:ascii="Arial" w:eastAsia="Arial" w:hAnsi="Arial" w:cs="Arial"/>
          <w:i/>
          <w:color w:val="000000"/>
          <w:sz w:val="16"/>
          <w:szCs w:val="16"/>
        </w:rPr>
      </w:pPr>
    </w:p>
    <w:p w:rsidR="008B6C14" w:rsidRDefault="008B6C14" w:rsidP="008B6C14">
      <w:pPr>
        <w:pStyle w:val="Tekstpodstawowy"/>
        <w:rPr>
          <w:rFonts w:ascii="Arial" w:eastAsia="Arial" w:hAnsi="Arial" w:cs="Arial"/>
          <w:b/>
          <w:bCs/>
          <w:color w:val="000000"/>
          <w:sz w:val="26"/>
          <w:szCs w:val="26"/>
        </w:rPr>
      </w:pPr>
      <w:r>
        <w:rPr>
          <w:rFonts w:ascii="Arial" w:eastAsia="Arial" w:hAnsi="Arial" w:cs="Arial"/>
          <w:b/>
          <w:bCs/>
          <w:color w:val="000000"/>
          <w:szCs w:val="24"/>
        </w:rPr>
        <w:t>OŚWIADCZENIE DOKTORANTA O NIEPROWADZENIU WSPÓLNEGO GOSPODARSTWA DOMOWEGO Z ŻADNYM Z RODZICÓW / OPIEKUNÓW PRAWNYCH</w:t>
      </w:r>
    </w:p>
    <w:p w:rsidR="008B6C14" w:rsidRDefault="008B6C14" w:rsidP="008B6C14">
      <w:pPr>
        <w:pStyle w:val="Tekstpodstawowy"/>
        <w:spacing w:line="360" w:lineRule="auto"/>
        <w:rPr>
          <w:rFonts w:ascii="Arial" w:eastAsia="Arial" w:hAnsi="Arial" w:cs="Arial"/>
          <w:b/>
          <w:bCs/>
          <w:color w:val="000000"/>
          <w:sz w:val="26"/>
          <w:szCs w:val="26"/>
        </w:rPr>
      </w:pPr>
    </w:p>
    <w:p w:rsidR="008B6C14" w:rsidRDefault="008B6C14" w:rsidP="008B6C14">
      <w:pPr>
        <w:pStyle w:val="Tekstpodstawowy"/>
        <w:spacing w:line="360" w:lineRule="auto"/>
        <w:jc w:val="both"/>
        <w:rPr>
          <w:rFonts w:ascii="Arial" w:eastAsia="Arial" w:hAnsi="Arial" w:cs="Arial"/>
          <w:color w:val="000000"/>
          <w:sz w:val="22"/>
          <w:szCs w:val="22"/>
        </w:rPr>
      </w:pPr>
      <w:r>
        <w:rPr>
          <w:rFonts w:ascii="Arial" w:eastAsia="Arial" w:hAnsi="Arial" w:cs="Arial"/>
          <w:color w:val="000000"/>
          <w:szCs w:val="24"/>
        </w:rPr>
        <w:tab/>
      </w:r>
      <w:r>
        <w:rPr>
          <w:rFonts w:ascii="Arial" w:eastAsia="Arial" w:hAnsi="Arial" w:cs="Arial"/>
          <w:color w:val="000000"/>
          <w:sz w:val="22"/>
          <w:szCs w:val="22"/>
        </w:rPr>
        <w:t xml:space="preserve">Świadomy/a </w:t>
      </w:r>
      <w:r>
        <w:rPr>
          <w:rFonts w:ascii="Arial" w:eastAsia="Arial" w:hAnsi="Arial" w:cs="Arial"/>
          <w:b/>
          <w:bCs/>
          <w:color w:val="000000"/>
          <w:sz w:val="22"/>
          <w:szCs w:val="22"/>
        </w:rPr>
        <w:t>odpowiedzialności karnej</w:t>
      </w:r>
      <w:r>
        <w:rPr>
          <w:rFonts w:ascii="Arial" w:eastAsia="Arial" w:hAnsi="Arial" w:cs="Arial"/>
          <w:color w:val="000000"/>
          <w:sz w:val="22"/>
          <w:szCs w:val="22"/>
        </w:rPr>
        <w:t xml:space="preserve"> za przestępstwo określone w art. 286</w:t>
      </w:r>
      <w:r>
        <w:rPr>
          <w:rStyle w:val="Odwoanieprzypisudolnego1"/>
          <w:rFonts w:ascii="Arial" w:eastAsia="Arial" w:hAnsi="Arial" w:cs="Arial"/>
          <w:color w:val="000000"/>
          <w:sz w:val="22"/>
          <w:szCs w:val="22"/>
        </w:rPr>
        <w:footnoteReference w:id="1"/>
      </w:r>
      <w:r>
        <w:rPr>
          <w:rFonts w:ascii="Arial" w:eastAsia="Arial" w:hAnsi="Arial" w:cs="Arial"/>
          <w:color w:val="000000"/>
          <w:sz w:val="22"/>
          <w:szCs w:val="22"/>
        </w:rPr>
        <w:t xml:space="preserve"> ustawy                   z dnia 6 czerwca 1997 r. Kodeks Karny (Dz. U. z 1997 r., poz. 553,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zm.) zwanej dalej ustawą               i art. 233 § 1 w związku z § 6</w:t>
      </w:r>
      <w:r>
        <w:rPr>
          <w:rStyle w:val="Odwoanieprzypisudolnego1"/>
          <w:rFonts w:ascii="Arial" w:eastAsia="Arial" w:hAnsi="Arial" w:cs="Arial"/>
          <w:color w:val="000000"/>
          <w:sz w:val="22"/>
          <w:szCs w:val="22"/>
        </w:rPr>
        <w:footnoteReference w:id="2"/>
      </w:r>
      <w:r>
        <w:rPr>
          <w:rFonts w:ascii="Arial" w:eastAsia="Arial" w:hAnsi="Arial" w:cs="Arial"/>
          <w:color w:val="000000"/>
          <w:sz w:val="22"/>
          <w:szCs w:val="22"/>
        </w:rPr>
        <w:t xml:space="preserve"> ustawy, oraz o </w:t>
      </w:r>
      <w:r>
        <w:rPr>
          <w:rFonts w:ascii="Arial" w:eastAsia="Arial" w:hAnsi="Arial" w:cs="Arial"/>
          <w:b/>
          <w:bCs/>
          <w:color w:val="000000"/>
          <w:sz w:val="22"/>
          <w:szCs w:val="22"/>
        </w:rPr>
        <w:t>odpowiedzialności dyscyplinarnej</w:t>
      </w:r>
      <w:r>
        <w:rPr>
          <w:rFonts w:ascii="Arial" w:eastAsia="Arial" w:hAnsi="Arial" w:cs="Arial"/>
          <w:color w:val="000000"/>
          <w:sz w:val="22"/>
          <w:szCs w:val="22"/>
        </w:rPr>
        <w:t xml:space="preserve"> z art. 211 ustawy                 z dnia 27 lipca 2005 r. Prawo o szkolnictwie wyższym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2012 r., poz. 572,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w:t>
      </w:r>
      <w:r>
        <w:rPr>
          <w:rFonts w:ascii="Arial" w:eastAsia="Arial" w:hAnsi="Arial" w:cs="Arial"/>
          <w:b/>
          <w:bCs/>
          <w:color w:val="000000"/>
          <w:sz w:val="22"/>
          <w:szCs w:val="22"/>
        </w:rPr>
        <w:t>oświadczam, pod rygorem zwrotu nienależnie pobranego świadczenia</w:t>
      </w:r>
      <w:r>
        <w:rPr>
          <w:rFonts w:ascii="Arial" w:eastAsia="Arial" w:hAnsi="Arial" w:cs="Arial"/>
          <w:color w:val="000000"/>
          <w:sz w:val="22"/>
          <w:szCs w:val="22"/>
        </w:rPr>
        <w:t xml:space="preserve">, i zmiany decyzji że: </w:t>
      </w:r>
    </w:p>
    <w:p w:rsidR="008B6C14" w:rsidRDefault="008B6C14" w:rsidP="008B6C14">
      <w:pPr>
        <w:pStyle w:val="Tekstpodstawowy"/>
        <w:spacing w:line="360"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nie prowadzę wspólnego gospodarstwa domowego z żadnym z rodziców i spełniam jedną                         z przesłanek określonych w art. 179 ust. 6 </w:t>
      </w:r>
      <w:proofErr w:type="spellStart"/>
      <w:r>
        <w:rPr>
          <w:rFonts w:ascii="Arial" w:eastAsia="Arial" w:hAnsi="Arial" w:cs="Arial"/>
          <w:color w:val="000000"/>
          <w:sz w:val="22"/>
          <w:szCs w:val="22"/>
        </w:rPr>
        <w:t>pkt</w:t>
      </w:r>
      <w:proofErr w:type="spellEnd"/>
      <w:r>
        <w:rPr>
          <w:rFonts w:ascii="Arial" w:eastAsia="Arial" w:hAnsi="Arial" w:cs="Arial"/>
          <w:color w:val="000000"/>
          <w:sz w:val="22"/>
          <w:szCs w:val="22"/>
        </w:rPr>
        <w:t xml:space="preserve"> 1 lub </w:t>
      </w:r>
      <w:proofErr w:type="spellStart"/>
      <w:r>
        <w:rPr>
          <w:rFonts w:ascii="Arial" w:eastAsia="Arial" w:hAnsi="Arial" w:cs="Arial"/>
          <w:color w:val="000000"/>
          <w:sz w:val="22"/>
          <w:szCs w:val="22"/>
        </w:rPr>
        <w:t>pkt</w:t>
      </w:r>
      <w:proofErr w:type="spellEnd"/>
      <w:r>
        <w:rPr>
          <w:rFonts w:ascii="Arial" w:eastAsia="Arial" w:hAnsi="Arial" w:cs="Arial"/>
          <w:color w:val="000000"/>
          <w:sz w:val="22"/>
          <w:szCs w:val="22"/>
        </w:rPr>
        <w:t xml:space="preserve"> 2, ustawy z dnia 27 lipca 2005 r. Prawo                       o szkolnictwie wyższym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2012 r. poz. 572,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tj. </w:t>
      </w:r>
      <w:r>
        <w:rPr>
          <w:rFonts w:ascii="Arial" w:eastAsia="Arial" w:hAnsi="Arial" w:cs="Arial"/>
          <w:i/>
          <w:color w:val="000000"/>
          <w:sz w:val="22"/>
          <w:szCs w:val="22"/>
        </w:rPr>
        <w:t>(właściwe podkreślić):</w:t>
      </w:r>
      <w:r>
        <w:rPr>
          <w:rFonts w:ascii="Arial" w:eastAsia="Arial" w:hAnsi="Arial" w:cs="Arial"/>
          <w:color w:val="000000"/>
          <w:sz w:val="22"/>
          <w:szCs w:val="22"/>
        </w:rPr>
        <w:t xml:space="preserve"> </w:t>
      </w:r>
    </w:p>
    <w:p w:rsidR="008B6C14" w:rsidRDefault="008B6C14" w:rsidP="008B6C14">
      <w:pPr>
        <w:pStyle w:val="Tekstpodstawowy"/>
        <w:numPr>
          <w:ilvl w:val="0"/>
          <w:numId w:val="16"/>
        </w:numPr>
        <w:spacing w:line="360" w:lineRule="auto"/>
        <w:jc w:val="both"/>
        <w:rPr>
          <w:rFonts w:ascii="Arial" w:eastAsia="Arial" w:hAnsi="Arial" w:cs="Arial"/>
          <w:color w:val="000000"/>
          <w:sz w:val="22"/>
          <w:szCs w:val="22"/>
        </w:rPr>
      </w:pPr>
      <w:r>
        <w:rPr>
          <w:rFonts w:ascii="Arial" w:eastAsia="Arial" w:hAnsi="Arial" w:cs="Arial"/>
          <w:color w:val="000000"/>
          <w:sz w:val="22"/>
          <w:szCs w:val="22"/>
        </w:rPr>
        <w:t>ukończyłem/</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m 26. rok życia,</w:t>
      </w:r>
    </w:p>
    <w:p w:rsidR="008B6C14" w:rsidRDefault="008B6C14" w:rsidP="008B6C14">
      <w:pPr>
        <w:pStyle w:val="Tekstpodstawowy"/>
        <w:numPr>
          <w:ilvl w:val="0"/>
          <w:numId w:val="16"/>
        </w:numPr>
        <w:spacing w:line="360" w:lineRule="auto"/>
        <w:jc w:val="both"/>
        <w:rPr>
          <w:rFonts w:ascii="Arial" w:eastAsia="Arial" w:hAnsi="Arial" w:cs="Arial"/>
          <w:sz w:val="22"/>
          <w:szCs w:val="22"/>
        </w:rPr>
      </w:pPr>
      <w:r>
        <w:rPr>
          <w:rFonts w:ascii="Arial" w:eastAsia="Arial" w:hAnsi="Arial" w:cs="Arial"/>
          <w:color w:val="000000"/>
          <w:sz w:val="22"/>
          <w:szCs w:val="22"/>
        </w:rPr>
        <w:t xml:space="preserve">pozostaję w związku małżeńskim, </w:t>
      </w:r>
    </w:p>
    <w:p w:rsidR="008B6C14" w:rsidRPr="00ED40E8" w:rsidRDefault="008B6C14" w:rsidP="008B6C14">
      <w:pPr>
        <w:pStyle w:val="Tekstpodstawowy"/>
        <w:numPr>
          <w:ilvl w:val="0"/>
          <w:numId w:val="16"/>
        </w:numPr>
        <w:spacing w:line="360" w:lineRule="auto"/>
        <w:jc w:val="left"/>
        <w:rPr>
          <w:rFonts w:ascii="Arial" w:eastAsia="Arial" w:hAnsi="Arial" w:cs="Arial"/>
          <w:color w:val="000000"/>
          <w:sz w:val="22"/>
          <w:szCs w:val="22"/>
        </w:rPr>
      </w:pPr>
      <w:r w:rsidRPr="00ED40E8">
        <w:rPr>
          <w:rFonts w:ascii="Arial" w:eastAsia="Arial" w:hAnsi="Arial" w:cs="Arial"/>
          <w:color w:val="000000"/>
          <w:sz w:val="22"/>
          <w:szCs w:val="22"/>
        </w:rPr>
        <w:t xml:space="preserve">mam na utrzymaniu dzieci, o których mowa w art. 179 ust. 4 </w:t>
      </w:r>
      <w:proofErr w:type="spellStart"/>
      <w:r w:rsidRPr="00ED40E8">
        <w:rPr>
          <w:rFonts w:ascii="Arial" w:eastAsia="Arial" w:hAnsi="Arial" w:cs="Arial"/>
          <w:color w:val="000000"/>
          <w:sz w:val="22"/>
          <w:szCs w:val="22"/>
        </w:rPr>
        <w:t>pkt</w:t>
      </w:r>
      <w:proofErr w:type="spellEnd"/>
      <w:r w:rsidRPr="00ED40E8">
        <w:rPr>
          <w:rFonts w:ascii="Arial" w:eastAsia="Arial" w:hAnsi="Arial" w:cs="Arial"/>
          <w:color w:val="000000"/>
          <w:sz w:val="22"/>
          <w:szCs w:val="22"/>
        </w:rPr>
        <w:t xml:space="preserve"> 2 ustawy z dnia 27 lipca 2005 r. Prawo o szkolnictwie wyższym (</w:t>
      </w:r>
      <w:proofErr w:type="spellStart"/>
      <w:r w:rsidRPr="00ED40E8">
        <w:rPr>
          <w:rFonts w:ascii="Arial" w:eastAsia="Arial" w:hAnsi="Arial" w:cs="Arial"/>
          <w:color w:val="000000"/>
          <w:sz w:val="22"/>
          <w:szCs w:val="22"/>
        </w:rPr>
        <w:t>t.j</w:t>
      </w:r>
      <w:proofErr w:type="spellEnd"/>
      <w:r w:rsidRPr="00ED40E8">
        <w:rPr>
          <w:rFonts w:ascii="Arial" w:eastAsia="Arial" w:hAnsi="Arial" w:cs="Arial"/>
          <w:color w:val="000000"/>
          <w:sz w:val="22"/>
          <w:szCs w:val="22"/>
        </w:rPr>
        <w:t xml:space="preserve">.: Dz. U. z 2012 r. poz. 572, z </w:t>
      </w:r>
      <w:proofErr w:type="spellStart"/>
      <w:r w:rsidRPr="00ED40E8">
        <w:rPr>
          <w:rFonts w:ascii="Arial" w:eastAsia="Arial" w:hAnsi="Arial" w:cs="Arial"/>
          <w:color w:val="000000"/>
          <w:sz w:val="22"/>
          <w:szCs w:val="22"/>
        </w:rPr>
        <w:t>późn</w:t>
      </w:r>
      <w:proofErr w:type="spellEnd"/>
      <w:r w:rsidRPr="00ED40E8">
        <w:rPr>
          <w:rFonts w:ascii="Arial" w:eastAsia="Arial" w:hAnsi="Arial" w:cs="Arial"/>
          <w:color w:val="000000"/>
          <w:sz w:val="22"/>
          <w:szCs w:val="22"/>
        </w:rPr>
        <w:t>. zm.),</w:t>
      </w:r>
    </w:p>
    <w:p w:rsidR="008B6C14" w:rsidRPr="00ED40E8" w:rsidRDefault="008B6C14" w:rsidP="008B6C14">
      <w:pPr>
        <w:pStyle w:val="Tekstpodstawowy"/>
        <w:numPr>
          <w:ilvl w:val="0"/>
          <w:numId w:val="16"/>
        </w:numPr>
        <w:spacing w:line="360" w:lineRule="auto"/>
        <w:jc w:val="left"/>
        <w:rPr>
          <w:rFonts w:ascii="Arial" w:hAnsi="Arial" w:cs="Arial"/>
          <w:bCs/>
          <w:color w:val="000000"/>
          <w:sz w:val="22"/>
          <w:szCs w:val="22"/>
          <w:shd w:val="clear" w:color="auto" w:fill="FFFFFF"/>
        </w:rPr>
      </w:pPr>
      <w:r>
        <w:rPr>
          <w:rFonts w:ascii="Arial" w:eastAsia="Arial" w:hAnsi="Arial" w:cs="Arial"/>
          <w:color w:val="000000"/>
          <w:sz w:val="22"/>
          <w:szCs w:val="22"/>
        </w:rPr>
        <w:t>osiągnąłem/-</w:t>
      </w:r>
      <w:proofErr w:type="spellStart"/>
      <w:r>
        <w:rPr>
          <w:rFonts w:ascii="Arial" w:eastAsia="Arial" w:hAnsi="Arial" w:cs="Arial"/>
          <w:color w:val="000000"/>
          <w:sz w:val="22"/>
          <w:szCs w:val="22"/>
        </w:rPr>
        <w:t>ęłam</w:t>
      </w:r>
      <w:proofErr w:type="spellEnd"/>
      <w:r w:rsidRPr="00ED40E8">
        <w:rPr>
          <w:rFonts w:ascii="Arial" w:eastAsia="Arial" w:hAnsi="Arial" w:cs="Arial"/>
          <w:color w:val="000000"/>
          <w:sz w:val="22"/>
          <w:szCs w:val="22"/>
        </w:rPr>
        <w:t xml:space="preserve"> </w:t>
      </w:r>
      <w:proofErr w:type="spellStart"/>
      <w:r w:rsidRPr="00ED40E8">
        <w:rPr>
          <w:rFonts w:ascii="Arial" w:eastAsia="Arial" w:hAnsi="Arial" w:cs="Arial"/>
          <w:color w:val="000000"/>
          <w:sz w:val="22"/>
          <w:szCs w:val="22"/>
        </w:rPr>
        <w:t>pełnoletność</w:t>
      </w:r>
      <w:proofErr w:type="spellEnd"/>
      <w:r w:rsidRPr="00ED40E8">
        <w:rPr>
          <w:rFonts w:ascii="Arial" w:eastAsia="Arial" w:hAnsi="Arial" w:cs="Arial"/>
          <w:color w:val="000000"/>
          <w:sz w:val="22"/>
          <w:szCs w:val="22"/>
        </w:rPr>
        <w:t>, przebywając w pieczy zastępczej,</w:t>
      </w:r>
    </w:p>
    <w:p w:rsidR="008B6C14" w:rsidRPr="00ED40E8" w:rsidRDefault="008B6C14" w:rsidP="008B6C14">
      <w:pPr>
        <w:pStyle w:val="Tekstpodstawowy"/>
        <w:numPr>
          <w:ilvl w:val="0"/>
          <w:numId w:val="16"/>
        </w:numPr>
        <w:spacing w:line="360" w:lineRule="auto"/>
        <w:jc w:val="left"/>
        <w:rPr>
          <w:rFonts w:ascii="Arial" w:hAnsi="Arial" w:cs="Arial"/>
          <w:bCs/>
          <w:color w:val="000000"/>
          <w:sz w:val="22"/>
          <w:szCs w:val="22"/>
          <w:shd w:val="clear" w:color="auto" w:fill="FFFFFF"/>
        </w:rPr>
      </w:pPr>
      <w:r w:rsidRPr="00ED40E8">
        <w:rPr>
          <w:rFonts w:ascii="Arial" w:hAnsi="Arial" w:cs="Arial"/>
          <w:bCs/>
          <w:color w:val="000000"/>
          <w:sz w:val="22"/>
          <w:szCs w:val="22"/>
          <w:shd w:val="clear" w:color="auto" w:fill="FFFFFF"/>
        </w:rPr>
        <w:t xml:space="preserve">spełniam łącznie następujące warunki: </w:t>
      </w:r>
    </w:p>
    <w:p w:rsidR="008B6C14" w:rsidRDefault="008B6C14" w:rsidP="008B6C14">
      <w:pPr>
        <w:pStyle w:val="Tekstpodstawowy21"/>
        <w:numPr>
          <w:ilvl w:val="0"/>
          <w:numId w:val="22"/>
        </w:numPr>
        <w:tabs>
          <w:tab w:val="left" w:pos="1065"/>
          <w:tab w:val="left" w:pos="1155"/>
        </w:tabs>
        <w:spacing w:line="360" w:lineRule="auto"/>
        <w:ind w:left="1065" w:hanging="375"/>
        <w:rPr>
          <w:rFonts w:ascii="Arial" w:hAnsi="Arial" w:cs="Arial"/>
          <w:bCs/>
          <w:i w:val="0"/>
          <w:sz w:val="22"/>
          <w:szCs w:val="22"/>
          <w:shd w:val="clear" w:color="auto" w:fill="FFFFFF"/>
        </w:rPr>
      </w:pPr>
      <w:r w:rsidRPr="00ED40E8">
        <w:rPr>
          <w:rFonts w:ascii="Arial" w:hAnsi="Arial" w:cs="Arial"/>
          <w:bCs/>
          <w:i w:val="0"/>
          <w:color w:val="000000"/>
          <w:sz w:val="22"/>
          <w:szCs w:val="22"/>
          <w:shd w:val="clear" w:color="auto" w:fill="FFFFFF"/>
        </w:rPr>
        <w:t>posiadałem/</w:t>
      </w:r>
      <w:proofErr w:type="spellStart"/>
      <w:r w:rsidRPr="00ED40E8">
        <w:rPr>
          <w:rFonts w:ascii="Arial" w:hAnsi="Arial" w:cs="Arial"/>
          <w:bCs/>
          <w:i w:val="0"/>
          <w:color w:val="000000"/>
          <w:sz w:val="22"/>
          <w:szCs w:val="22"/>
          <w:shd w:val="clear" w:color="auto" w:fill="FFFFFF"/>
        </w:rPr>
        <w:t>am</w:t>
      </w:r>
      <w:proofErr w:type="spellEnd"/>
      <w:r w:rsidRPr="00ED40E8">
        <w:rPr>
          <w:rFonts w:ascii="Arial" w:hAnsi="Arial" w:cs="Arial"/>
          <w:bCs/>
          <w:i w:val="0"/>
          <w:color w:val="000000"/>
          <w:sz w:val="22"/>
          <w:szCs w:val="22"/>
          <w:shd w:val="clear" w:color="auto" w:fill="FFFFFF"/>
        </w:rPr>
        <w:t xml:space="preserve"> stałe źródło dochodów</w:t>
      </w:r>
      <w:r>
        <w:rPr>
          <w:rFonts w:ascii="Arial" w:hAnsi="Arial" w:cs="Arial"/>
          <w:bCs/>
          <w:i w:val="0"/>
          <w:sz w:val="22"/>
          <w:szCs w:val="22"/>
          <w:shd w:val="clear" w:color="auto" w:fill="FFFFFF"/>
        </w:rPr>
        <w:t xml:space="preserve"> w ostatnim roku podatkowym,</w:t>
      </w:r>
    </w:p>
    <w:p w:rsidR="008B6C14" w:rsidRDefault="008B6C14" w:rsidP="008B6C14">
      <w:pPr>
        <w:pStyle w:val="Tekstpodstawowy21"/>
        <w:numPr>
          <w:ilvl w:val="0"/>
          <w:numId w:val="22"/>
        </w:numPr>
        <w:spacing w:line="360" w:lineRule="auto"/>
        <w:ind w:left="1065" w:hanging="375"/>
        <w:rPr>
          <w:rFonts w:ascii="Arial" w:hAnsi="Arial" w:cs="Arial"/>
          <w:bCs/>
          <w:i w:val="0"/>
          <w:sz w:val="22"/>
          <w:szCs w:val="22"/>
          <w:shd w:val="clear" w:color="auto" w:fill="FFFFFF"/>
        </w:rPr>
      </w:pPr>
      <w:r>
        <w:rPr>
          <w:rFonts w:ascii="Arial" w:hAnsi="Arial" w:cs="Arial"/>
          <w:bCs/>
          <w:i w:val="0"/>
          <w:sz w:val="22"/>
          <w:szCs w:val="22"/>
          <w:shd w:val="clear" w:color="auto" w:fill="FFFFFF"/>
        </w:rPr>
        <w:t>posiadałem/</w:t>
      </w:r>
      <w:proofErr w:type="spellStart"/>
      <w:r>
        <w:rPr>
          <w:rFonts w:ascii="Arial" w:hAnsi="Arial" w:cs="Arial"/>
          <w:bCs/>
          <w:i w:val="0"/>
          <w:sz w:val="22"/>
          <w:szCs w:val="22"/>
          <w:shd w:val="clear" w:color="auto" w:fill="FFFFFF"/>
        </w:rPr>
        <w:t>am</w:t>
      </w:r>
      <w:proofErr w:type="spellEnd"/>
      <w:r>
        <w:rPr>
          <w:rFonts w:ascii="Arial" w:hAnsi="Arial" w:cs="Arial"/>
          <w:bCs/>
          <w:i w:val="0"/>
          <w:sz w:val="22"/>
          <w:szCs w:val="22"/>
          <w:shd w:val="clear" w:color="auto" w:fill="FFFFFF"/>
        </w:rPr>
        <w:t xml:space="preserve"> stałe źródło dochodów w roku bieżącym, </w:t>
      </w:r>
    </w:p>
    <w:p w:rsidR="008B6C14" w:rsidRDefault="008B6C14" w:rsidP="008B6C14">
      <w:pPr>
        <w:pStyle w:val="Tekstpodstawowy21"/>
        <w:numPr>
          <w:ilvl w:val="0"/>
          <w:numId w:val="22"/>
        </w:numPr>
        <w:spacing w:line="360" w:lineRule="auto"/>
        <w:ind w:left="1065" w:hanging="375"/>
        <w:rPr>
          <w:rFonts w:ascii="Arial" w:hAnsi="Arial" w:cs="Arial"/>
          <w:bCs/>
          <w:szCs w:val="22"/>
        </w:rPr>
      </w:pPr>
      <w:r>
        <w:rPr>
          <w:rFonts w:ascii="Arial" w:hAnsi="Arial" w:cs="Arial"/>
          <w:bCs/>
          <w:i w:val="0"/>
          <w:sz w:val="22"/>
          <w:szCs w:val="22"/>
          <w:shd w:val="clear" w:color="auto" w:fill="FFFFFF"/>
        </w:rPr>
        <w:t>mój miesięczny dochód w okresach, o których mowa w lit. a i b, jest wyższy lub równy 1,15 sumy kwoty określonej w art. 5 ust. 1 i kwoty określonej w art. 6 ust</w:t>
      </w:r>
      <w:r>
        <w:rPr>
          <w:rFonts w:ascii="Arial" w:hAnsi="Arial" w:cs="Arial"/>
          <w:bCs/>
          <w:i w:val="0"/>
          <w:color w:val="000000"/>
          <w:sz w:val="22"/>
          <w:szCs w:val="22"/>
          <w:shd w:val="clear" w:color="auto" w:fill="FFFFFF"/>
        </w:rPr>
        <w:t>. 2 pkt. 3 ustawy z dnia 28 listopada 2003 r. o świadczeniach  rodzinnych (</w:t>
      </w:r>
      <w:proofErr w:type="spellStart"/>
      <w:r>
        <w:rPr>
          <w:rFonts w:ascii="Arial" w:hAnsi="Arial" w:cs="Arial"/>
          <w:bCs/>
          <w:i w:val="0"/>
          <w:color w:val="000000"/>
          <w:sz w:val="22"/>
          <w:szCs w:val="22"/>
          <w:shd w:val="clear" w:color="auto" w:fill="FFFFFF"/>
        </w:rPr>
        <w:t>t.j</w:t>
      </w:r>
      <w:proofErr w:type="spellEnd"/>
      <w:r>
        <w:rPr>
          <w:rFonts w:ascii="Arial" w:hAnsi="Arial" w:cs="Arial"/>
          <w:bCs/>
          <w:i w:val="0"/>
          <w:color w:val="000000"/>
          <w:sz w:val="22"/>
          <w:szCs w:val="22"/>
          <w:shd w:val="clear" w:color="auto" w:fill="FFFFFF"/>
        </w:rPr>
        <w:t>.: Dz. U. 2015 r. poz. 114 ze zm.).</w:t>
      </w:r>
    </w:p>
    <w:p w:rsidR="008B6C14" w:rsidRDefault="008B6C14" w:rsidP="008B6C14">
      <w:pPr>
        <w:pStyle w:val="Tekstpodstawowy21"/>
        <w:spacing w:line="360" w:lineRule="auto"/>
        <w:ind w:left="1065" w:hanging="375"/>
        <w:rPr>
          <w:rFonts w:ascii="Arial" w:hAnsi="Arial" w:cs="Arial"/>
          <w:bCs/>
          <w:szCs w:val="22"/>
        </w:rPr>
      </w:pPr>
    </w:p>
    <w:p w:rsidR="008B6C14" w:rsidRDefault="008B6C14" w:rsidP="008B6C14">
      <w:pPr>
        <w:pStyle w:val="Tekstpodstawowy21"/>
        <w:spacing w:line="360" w:lineRule="auto"/>
        <w:ind w:left="1065" w:hanging="375"/>
        <w:rPr>
          <w:rFonts w:ascii="Arial" w:hAnsi="Arial" w:cs="Arial"/>
          <w:bCs/>
          <w:szCs w:val="22"/>
        </w:rPr>
      </w:pPr>
    </w:p>
    <w:p w:rsidR="008B6C14" w:rsidRDefault="008B6C14" w:rsidP="008B6C14">
      <w:pPr>
        <w:pStyle w:val="Tekstpodstawowy21"/>
        <w:spacing w:line="360" w:lineRule="auto"/>
        <w:ind w:left="1065" w:hanging="375"/>
        <w:rPr>
          <w:rFonts w:ascii="Arial" w:hAnsi="Arial" w:cs="Arial"/>
          <w:bCs/>
          <w:szCs w:val="22"/>
        </w:rPr>
      </w:pPr>
    </w:p>
    <w:p w:rsidR="008B6C14" w:rsidRDefault="008B6C14" w:rsidP="008B6C14">
      <w:pPr>
        <w:jc w:val="both"/>
        <w:rPr>
          <w:rFonts w:ascii="Arial" w:eastAsia="Arial" w:hAnsi="Arial" w:cs="Arial"/>
          <w:i/>
          <w:iCs/>
          <w:color w:val="000000"/>
          <w:sz w:val="22"/>
          <w:szCs w:val="22"/>
        </w:rPr>
      </w:pPr>
      <w:r>
        <w:rPr>
          <w:rFonts w:ascii="Arial" w:eastAsia="Arial" w:hAnsi="Arial" w:cs="Arial"/>
          <w:color w:val="000000"/>
          <w:sz w:val="22"/>
          <w:szCs w:val="22"/>
        </w:rPr>
        <w:t>Siedlce, dnia..................................................                               ..........................................................</w:t>
      </w:r>
    </w:p>
    <w:p w:rsidR="00D13D89" w:rsidRPr="008B6C14" w:rsidRDefault="008B6C14" w:rsidP="008B6C14">
      <w:pPr>
        <w:jc w:val="both"/>
      </w:pPr>
      <w:r>
        <w:rPr>
          <w:rFonts w:ascii="Arial" w:eastAsia="Arial" w:hAnsi="Arial" w:cs="Arial"/>
          <w:i/>
          <w:iCs/>
          <w:color w:val="000000"/>
          <w:sz w:val="22"/>
          <w:szCs w:val="22"/>
        </w:rPr>
        <w:t xml:space="preserve">                 </w:t>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t xml:space="preserve">       </w:t>
      </w:r>
      <w:r>
        <w:rPr>
          <w:rFonts w:ascii="Arial" w:eastAsia="Arial" w:hAnsi="Arial" w:cs="Arial"/>
          <w:i/>
          <w:iCs/>
          <w:color w:val="000000"/>
        </w:rPr>
        <w:t xml:space="preserve">     podpis doktoranta</w:t>
      </w:r>
    </w:p>
    <w:sectPr w:rsidR="00D13D89" w:rsidRPr="008B6C14" w:rsidSect="00FF64C8">
      <w:headerReference w:type="even" r:id="rId7"/>
      <w:headerReference w:type="default" r:id="rId8"/>
      <w:footerReference w:type="even" r:id="rId9"/>
      <w:footerReference w:type="default" r:id="rId10"/>
      <w:headerReference w:type="first" r:id="rId11"/>
      <w:footerReference w:type="first" r:id="rId12"/>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CD" w:rsidRDefault="004A7ACD">
      <w:r>
        <w:separator/>
      </w:r>
    </w:p>
  </w:endnote>
  <w:endnote w:type="continuationSeparator" w:id="0">
    <w:p w:rsidR="004A7ACD" w:rsidRDefault="004A7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CD" w:rsidRDefault="004A7ACD">
      <w:r>
        <w:separator/>
      </w:r>
    </w:p>
  </w:footnote>
  <w:footnote w:type="continuationSeparator" w:id="0">
    <w:p w:rsidR="004A7ACD" w:rsidRDefault="004A7ACD">
      <w:r>
        <w:continuationSeparator/>
      </w:r>
    </w:p>
  </w:footnote>
  <w:footnote w:id="1">
    <w:p w:rsidR="008B6C14" w:rsidRDefault="008B6C14" w:rsidP="008B6C14">
      <w:pPr>
        <w:rPr>
          <w:rFonts w:ascii="Arial" w:eastAsia="Arial" w:hAnsi="Arial" w:cs="Arial"/>
          <w:b/>
          <w:color w:val="000000"/>
          <w:sz w:val="16"/>
          <w:szCs w:val="16"/>
        </w:rPr>
      </w:pPr>
      <w:r>
        <w:rPr>
          <w:rStyle w:val="Znakiprzypiswdolnych"/>
          <w:rFonts w:ascii="Arial" w:hAnsi="Arial"/>
        </w:rPr>
        <w:footnoteRef/>
      </w:r>
    </w:p>
    <w:p w:rsidR="008B6C14" w:rsidRDefault="008B6C14" w:rsidP="008B6C14">
      <w:pPr>
        <w:pStyle w:val="Tekstprzypisudolnego"/>
        <w:pageBreakBefore/>
        <w:ind w:left="0" w:firstLine="0"/>
      </w:pPr>
      <w:r>
        <w:rPr>
          <w:rFonts w:ascii="Arial" w:eastAsia="Arial" w:hAnsi="Arial" w:cs="Arial"/>
          <w:b/>
          <w:color w:val="000000"/>
          <w:sz w:val="16"/>
          <w:szCs w:val="16"/>
        </w:rPr>
        <w:t>art. 286</w:t>
      </w:r>
      <w:r>
        <w:rPr>
          <w:rFonts w:ascii="Arial" w:eastAsia="Arial" w:hAnsi="Arial" w:cs="Arial"/>
          <w:color w:val="000000"/>
          <w:sz w:val="16"/>
          <w:szCs w:val="16"/>
        </w:rPr>
        <w:t xml:space="preserve"> 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zm.) zwanej dalej ustawą -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footnote>
  <w:footnote w:id="2">
    <w:p w:rsidR="008B6C14" w:rsidRDefault="008B6C14" w:rsidP="008B6C14">
      <w:pPr>
        <w:pStyle w:val="Tekstprzypisudolnego"/>
        <w:ind w:left="0" w:firstLine="0"/>
      </w:pPr>
      <w:r>
        <w:rPr>
          <w:rStyle w:val="Znakiprzypiswdolnych"/>
          <w:rFonts w:ascii="Arial" w:hAnsi="Arial"/>
        </w:rPr>
        <w:footnoteRef/>
      </w:r>
      <w:r>
        <w:rPr>
          <w:b/>
          <w:sz w:val="16"/>
          <w:szCs w:val="16"/>
        </w:rPr>
        <w:t xml:space="preserve"> </w:t>
      </w:r>
      <w:r>
        <w:rPr>
          <w:rFonts w:ascii="Arial" w:eastAsia="Arial" w:hAnsi="Arial" w:cs="Arial"/>
          <w:b/>
          <w:color w:val="000000"/>
          <w:sz w:val="16"/>
          <w:szCs w:val="16"/>
        </w:rPr>
        <w:t>art. 233 § 1</w:t>
      </w:r>
      <w:r>
        <w:rPr>
          <w:rFonts w:ascii="Arial" w:eastAsia="Arial" w:hAnsi="Arial" w:cs="Arial"/>
          <w:color w:val="000000"/>
          <w:sz w:val="16"/>
          <w:szCs w:val="16"/>
        </w:rPr>
        <w:t xml:space="preserve"> w związku z § 6 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5106"/>
    <w:rsid w:val="001959FF"/>
    <w:rsid w:val="003D3E1C"/>
    <w:rsid w:val="004A7ACD"/>
    <w:rsid w:val="004E42FC"/>
    <w:rsid w:val="005A7D3F"/>
    <w:rsid w:val="005D70AF"/>
    <w:rsid w:val="00661C06"/>
    <w:rsid w:val="006F4763"/>
    <w:rsid w:val="00704D18"/>
    <w:rsid w:val="00734576"/>
    <w:rsid w:val="007D7CE7"/>
    <w:rsid w:val="007E2338"/>
    <w:rsid w:val="008B6C14"/>
    <w:rsid w:val="009B2C0B"/>
    <w:rsid w:val="009F4C21"/>
    <w:rsid w:val="00A835C8"/>
    <w:rsid w:val="00B07788"/>
    <w:rsid w:val="00B26585"/>
    <w:rsid w:val="00CC55BF"/>
    <w:rsid w:val="00D13D89"/>
    <w:rsid w:val="00D64467"/>
    <w:rsid w:val="00D6720A"/>
    <w:rsid w:val="00D673F7"/>
    <w:rsid w:val="00D92758"/>
    <w:rsid w:val="00E71724"/>
    <w:rsid w:val="00E877F3"/>
    <w:rsid w:val="00ED40E8"/>
    <w:rsid w:val="00FA3B4B"/>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2016-08-31T08:01:00Z</dcterms:created>
  <dcterms:modified xsi:type="dcterms:W3CDTF">2016-08-31T08:01:00Z</dcterms:modified>
</cp:coreProperties>
</file>