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4D18" w:rsidRPr="000803E8" w:rsidRDefault="00704D18" w:rsidP="00704D18">
      <w:pPr>
        <w:jc w:val="right"/>
        <w:rPr>
          <w:rFonts w:ascii="Arial" w:eastAsia="Arial" w:hAnsi="Arial" w:cs="Arial"/>
          <w:sz w:val="18"/>
          <w:szCs w:val="16"/>
        </w:rPr>
      </w:pPr>
      <w:r w:rsidRPr="000803E8">
        <w:rPr>
          <w:rFonts w:ascii="Arial" w:hAnsi="Arial" w:cs="Arial"/>
          <w:sz w:val="18"/>
          <w:szCs w:val="16"/>
        </w:rPr>
        <w:t xml:space="preserve">Zał. nr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4D18" w:rsidRPr="000803E8" w:rsidRDefault="00704D18" w:rsidP="00704D18">
      <w:pPr>
        <w:jc w:val="right"/>
        <w:rPr>
          <w:rFonts w:ascii="Arial" w:hAnsi="Arial" w:cs="Arial"/>
          <w:b/>
          <w:sz w:val="18"/>
          <w:szCs w:val="16"/>
        </w:rPr>
      </w:pPr>
      <w:r w:rsidRPr="000803E8">
        <w:rPr>
          <w:rFonts w:ascii="Arial" w:eastAsia="Arial" w:hAnsi="Arial" w:cs="Arial"/>
          <w:sz w:val="18"/>
          <w:szCs w:val="16"/>
        </w:rPr>
        <w:t xml:space="preserve">    </w:t>
      </w:r>
      <w:r w:rsidRPr="000803E8">
        <w:rPr>
          <w:rFonts w:ascii="Arial" w:hAnsi="Arial" w:cs="Arial"/>
          <w:sz w:val="18"/>
          <w:szCs w:val="16"/>
        </w:rPr>
        <w:t>Do Regulaminu</w:t>
      </w:r>
    </w:p>
    <w:p w:rsidR="00704D18" w:rsidRDefault="00704D18" w:rsidP="00704D18">
      <w:pPr>
        <w:jc w:val="both"/>
        <w:rPr>
          <w:rFonts w:ascii="Arial" w:hAnsi="Arial" w:cs="Arial"/>
          <w:b/>
          <w:sz w:val="16"/>
          <w:szCs w:val="16"/>
        </w:rPr>
      </w:pPr>
    </w:p>
    <w:p w:rsidR="00704D18" w:rsidRDefault="00704D18" w:rsidP="00704D18">
      <w:pPr>
        <w:jc w:val="both"/>
        <w:rPr>
          <w:rFonts w:ascii="Arial" w:hAnsi="Arial" w:cs="Arial"/>
          <w:b/>
          <w:sz w:val="16"/>
          <w:szCs w:val="16"/>
        </w:rPr>
      </w:pPr>
    </w:p>
    <w:p w:rsidR="00704D18" w:rsidRDefault="00704D18" w:rsidP="00704D1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</w:t>
      </w:r>
    </w:p>
    <w:p w:rsidR="00704D18" w:rsidRDefault="00704D18" w:rsidP="00704D18">
      <w:pPr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Nazwa i adres organu podatkowego                                                                                                                           .............................................</w:t>
      </w:r>
    </w:p>
    <w:p w:rsidR="00704D18" w:rsidRDefault="00704D18" w:rsidP="00704D18">
      <w:pPr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miejscowość, data </w:t>
      </w:r>
    </w:p>
    <w:p w:rsidR="00704D18" w:rsidRDefault="00704D18" w:rsidP="00704D18">
      <w:pPr>
        <w:rPr>
          <w:rFonts w:ascii="Arial" w:hAnsi="Arial" w:cs="Arial"/>
          <w:sz w:val="16"/>
          <w:szCs w:val="16"/>
        </w:rPr>
      </w:pPr>
    </w:p>
    <w:p w:rsidR="00704D18" w:rsidRDefault="00704D18" w:rsidP="00704D18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</w:t>
      </w:r>
    </w:p>
    <w:p w:rsidR="00704D18" w:rsidRDefault="00704D18" w:rsidP="00704D18">
      <w:pPr>
        <w:rPr>
          <w:rFonts w:ascii="Arial" w:hAnsi="Arial" w:cs="Arial"/>
        </w:rPr>
      </w:pPr>
    </w:p>
    <w:p w:rsidR="00704D18" w:rsidRDefault="00704D18" w:rsidP="00704D18">
      <w:pPr>
        <w:rPr>
          <w:rFonts w:ascii="Arial" w:hAnsi="Arial" w:cs="Arial"/>
        </w:rPr>
      </w:pPr>
    </w:p>
    <w:p w:rsidR="00704D18" w:rsidRDefault="00704D18" w:rsidP="00704D1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ZAŚWIADCZENIE </w:t>
      </w:r>
    </w:p>
    <w:p w:rsidR="00704D18" w:rsidRDefault="00704D18" w:rsidP="00704D1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URZĘDU SKARBOWEGO O DOCHODZIE CZŁONKA RODZINY PODLEGAJĄCYM OPODATKOWANIU PODATKIEM DOCHODOWYM OD OSÓB FIZYCZNYCH NA ZASADACH OKREŚLONYCH W ART. 27, 30b, 30c, 30e i 30f USTAWY Z DNIA 26 LIPCA 1991 r. O PODATKU DOCHODOWYM OD OSÓB FIZYCZNYCH OSIĄGNIĘTYM W ROKU KALENDARZOWYM POPRZEDZAJĄCYM ROK AKADEMICKI</w:t>
      </w:r>
    </w:p>
    <w:p w:rsidR="00704D18" w:rsidRDefault="00704D18" w:rsidP="00704D18">
      <w:pPr>
        <w:jc w:val="center"/>
        <w:rPr>
          <w:rFonts w:ascii="Arial" w:hAnsi="Arial" w:cs="Arial"/>
          <w:b/>
        </w:rPr>
      </w:pPr>
    </w:p>
    <w:p w:rsidR="00704D18" w:rsidRDefault="00704D18" w:rsidP="00704D18">
      <w:pPr>
        <w:jc w:val="center"/>
        <w:rPr>
          <w:rFonts w:ascii="Arial" w:hAnsi="Arial" w:cs="Arial"/>
          <w:b/>
        </w:rPr>
      </w:pPr>
    </w:p>
    <w:p w:rsidR="00704D18" w:rsidRDefault="00704D18" w:rsidP="00704D18">
      <w:pPr>
        <w:jc w:val="center"/>
        <w:rPr>
          <w:rFonts w:ascii="Arial" w:hAnsi="Arial" w:cs="Arial"/>
          <w:b/>
          <w:sz w:val="18"/>
          <w:szCs w:val="18"/>
        </w:rPr>
      </w:pPr>
    </w:p>
    <w:p w:rsidR="00704D18" w:rsidRDefault="00704D18" w:rsidP="00704D18">
      <w:pPr>
        <w:jc w:val="center"/>
        <w:rPr>
          <w:rFonts w:ascii="Arial" w:hAnsi="Arial" w:cs="Arial"/>
          <w:b/>
          <w:sz w:val="18"/>
          <w:szCs w:val="18"/>
        </w:rPr>
      </w:pPr>
    </w:p>
    <w:p w:rsidR="00704D18" w:rsidRDefault="00704D18" w:rsidP="00704D18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</w:t>
      </w:r>
    </w:p>
    <w:p w:rsidR="00704D18" w:rsidRDefault="00704D18" w:rsidP="00704D18">
      <w:pPr>
        <w:jc w:val="center"/>
        <w:rPr>
          <w:rFonts w:ascii="Arial" w:hAnsi="Arial" w:cs="Arial"/>
          <w:b/>
          <w:sz w:val="18"/>
          <w:szCs w:val="18"/>
        </w:rPr>
      </w:pPr>
    </w:p>
    <w:p w:rsidR="00704D18" w:rsidRDefault="00704D18" w:rsidP="00704D18">
      <w:pPr>
        <w:tabs>
          <w:tab w:val="center" w:pos="5244"/>
          <w:tab w:val="left" w:pos="61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ab/>
        <w:t xml:space="preserve">   </w:t>
      </w:r>
      <w:r>
        <w:rPr>
          <w:rFonts w:ascii="Arial" w:hAnsi="Arial" w:cs="Arial"/>
          <w:b/>
          <w:sz w:val="18"/>
          <w:szCs w:val="18"/>
        </w:rPr>
        <w:tab/>
      </w:r>
    </w:p>
    <w:tbl>
      <w:tblPr>
        <w:tblW w:w="0" w:type="auto"/>
        <w:tblInd w:w="46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6"/>
      </w:tblGrid>
      <w:tr w:rsidR="00704D18" w:rsidTr="004455EA"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D18" w:rsidRDefault="00704D18" w:rsidP="004455E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zaświadczenia</w:t>
            </w:r>
          </w:p>
        </w:tc>
      </w:tr>
    </w:tbl>
    <w:p w:rsidR="00704D18" w:rsidRDefault="00704D18" w:rsidP="00704D18">
      <w:pPr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</w:t>
      </w:r>
    </w:p>
    <w:tbl>
      <w:tblPr>
        <w:tblW w:w="0" w:type="auto"/>
        <w:tblInd w:w="46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6148"/>
      </w:tblGrid>
      <w:tr w:rsidR="00704D18" w:rsidTr="004455EA">
        <w:trPr>
          <w:cantSplit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D18" w:rsidRDefault="00704D18" w:rsidP="004455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DANE PODATNIKA</w:t>
            </w:r>
          </w:p>
          <w:p w:rsidR="00704D18" w:rsidRDefault="00704D18" w:rsidP="004455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D18" w:rsidRDefault="00704D18" w:rsidP="004455E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704D18" w:rsidRDefault="00704D18" w:rsidP="004455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4D18" w:rsidTr="004455EA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D18" w:rsidRDefault="00704D18" w:rsidP="004455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D18" w:rsidRDefault="00704D18" w:rsidP="004455E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704D18" w:rsidRDefault="00704D18" w:rsidP="00445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Numer PESEL* </w:t>
            </w:r>
          </w:p>
        </w:tc>
      </w:tr>
      <w:tr w:rsidR="00704D18" w:rsidTr="004455EA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D18" w:rsidRDefault="00704D18" w:rsidP="004455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D18" w:rsidRDefault="00704D18" w:rsidP="004455E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704D18" w:rsidRDefault="00704D18" w:rsidP="004455EA">
            <w:r>
              <w:rPr>
                <w:rFonts w:ascii="Arial" w:hAnsi="Arial" w:cs="Arial"/>
                <w:sz w:val="16"/>
                <w:szCs w:val="16"/>
              </w:rPr>
              <w:t>Nazwisko, pierwsze  imię, data urodzenia</w:t>
            </w:r>
          </w:p>
        </w:tc>
      </w:tr>
    </w:tbl>
    <w:p w:rsidR="00704D18" w:rsidRDefault="00704D18" w:rsidP="00704D18"/>
    <w:p w:rsidR="00704D18" w:rsidRDefault="00704D18" w:rsidP="00704D18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46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6148"/>
      </w:tblGrid>
      <w:tr w:rsidR="00704D18" w:rsidTr="004455EA">
        <w:trPr>
          <w:cantSplit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D18" w:rsidRDefault="00704D18" w:rsidP="004455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DANE MAŁŻONKA ** </w:t>
            </w:r>
          </w:p>
          <w:p w:rsidR="00704D18" w:rsidRDefault="00704D18" w:rsidP="004455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D18" w:rsidRDefault="00704D18" w:rsidP="004455E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704D18" w:rsidRDefault="00704D18" w:rsidP="004455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4D18" w:rsidTr="004455EA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D18" w:rsidRDefault="00704D18" w:rsidP="004455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D18" w:rsidRDefault="00704D18" w:rsidP="004455E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704D18" w:rsidRDefault="00704D18" w:rsidP="00445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Numer PESEL* </w:t>
            </w:r>
          </w:p>
        </w:tc>
      </w:tr>
      <w:tr w:rsidR="00704D18" w:rsidTr="004455EA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D18" w:rsidRDefault="00704D18" w:rsidP="004455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D18" w:rsidRDefault="00704D18" w:rsidP="004455E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704D18" w:rsidRDefault="00704D18" w:rsidP="004455EA">
            <w:r>
              <w:rPr>
                <w:rFonts w:ascii="Arial" w:hAnsi="Arial" w:cs="Arial"/>
                <w:sz w:val="16"/>
                <w:szCs w:val="16"/>
              </w:rPr>
              <w:t>Nazwisko, pierwsze  imię, data urodzenia</w:t>
            </w:r>
          </w:p>
        </w:tc>
      </w:tr>
    </w:tbl>
    <w:p w:rsidR="00704D18" w:rsidRDefault="00704D18" w:rsidP="00704D18"/>
    <w:p w:rsidR="00704D18" w:rsidRDefault="00704D18" w:rsidP="00704D18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</w:t>
      </w:r>
      <w:r>
        <w:rPr>
          <w:rFonts w:ascii="Arial" w:hAnsi="Arial" w:cs="Arial"/>
          <w:sz w:val="16"/>
          <w:szCs w:val="16"/>
        </w:rPr>
        <w:t>W roku podatkowym   .................</w:t>
      </w:r>
    </w:p>
    <w:p w:rsidR="00704D18" w:rsidRDefault="00704D18" w:rsidP="00704D18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    </w:t>
      </w:r>
    </w:p>
    <w:p w:rsidR="00704D18" w:rsidRDefault="00704D18" w:rsidP="00704D18">
      <w:pPr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</w:t>
      </w:r>
    </w:p>
    <w:p w:rsidR="00704D18" w:rsidRDefault="00704D18" w:rsidP="00704D18">
      <w:pPr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Dochód*** wyniósł ................................zł ........ gr. </w:t>
      </w:r>
    </w:p>
    <w:p w:rsidR="00704D18" w:rsidRDefault="00704D18" w:rsidP="00704D18">
      <w:pPr>
        <w:ind w:left="615"/>
        <w:rPr>
          <w:rFonts w:ascii="Arial" w:hAnsi="Arial" w:cs="Arial"/>
          <w:sz w:val="16"/>
          <w:szCs w:val="16"/>
        </w:rPr>
      </w:pPr>
    </w:p>
    <w:p w:rsidR="00704D18" w:rsidRDefault="00704D18" w:rsidP="00704D18">
      <w:pPr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Podatek należny wyniósł ….....................zł......... </w:t>
      </w:r>
      <w:proofErr w:type="spellStart"/>
      <w:r>
        <w:rPr>
          <w:rFonts w:ascii="Arial" w:hAnsi="Arial" w:cs="Arial"/>
          <w:sz w:val="16"/>
          <w:szCs w:val="16"/>
        </w:rPr>
        <w:t>gr</w:t>
      </w:r>
      <w:proofErr w:type="spellEnd"/>
    </w:p>
    <w:p w:rsidR="00704D18" w:rsidRDefault="00704D18" w:rsidP="00704D18">
      <w:pPr>
        <w:ind w:left="615"/>
        <w:rPr>
          <w:rFonts w:ascii="Arial" w:hAnsi="Arial" w:cs="Arial"/>
          <w:sz w:val="16"/>
          <w:szCs w:val="16"/>
        </w:rPr>
      </w:pPr>
    </w:p>
    <w:p w:rsidR="00704D18" w:rsidRDefault="00704D18" w:rsidP="00704D18">
      <w:pPr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Składki na ubezpieczenia społeczne odliczone od dochodu wyniosły ....................zł......</w:t>
      </w:r>
      <w:proofErr w:type="spellStart"/>
      <w:r>
        <w:rPr>
          <w:rFonts w:ascii="Arial" w:hAnsi="Arial" w:cs="Arial"/>
          <w:sz w:val="16"/>
          <w:szCs w:val="16"/>
        </w:rPr>
        <w:t>gr</w:t>
      </w:r>
      <w:proofErr w:type="spellEnd"/>
    </w:p>
    <w:p w:rsidR="00704D18" w:rsidRDefault="00704D18" w:rsidP="00704D18">
      <w:pPr>
        <w:pStyle w:val="Akapitzlist"/>
        <w:rPr>
          <w:rFonts w:ascii="Arial" w:hAnsi="Arial" w:cs="Arial"/>
          <w:sz w:val="16"/>
          <w:szCs w:val="16"/>
        </w:rPr>
      </w:pPr>
    </w:p>
    <w:p w:rsidR="00704D18" w:rsidRDefault="00704D18" w:rsidP="00704D18">
      <w:pPr>
        <w:pStyle w:val="Akapitzlist"/>
        <w:rPr>
          <w:rFonts w:ascii="Arial" w:hAnsi="Arial" w:cs="Arial"/>
          <w:sz w:val="16"/>
          <w:szCs w:val="16"/>
        </w:rPr>
      </w:pPr>
    </w:p>
    <w:p w:rsidR="00704D18" w:rsidRDefault="00704D18" w:rsidP="00704D18">
      <w:pPr>
        <w:pStyle w:val="Akapitzlist"/>
        <w:ind w:left="0"/>
        <w:rPr>
          <w:rFonts w:ascii="Arial" w:hAnsi="Arial" w:cs="Arial"/>
          <w:sz w:val="16"/>
          <w:szCs w:val="16"/>
        </w:rPr>
      </w:pPr>
    </w:p>
    <w:p w:rsidR="00704D18" w:rsidRDefault="00704D18" w:rsidP="00704D18">
      <w:pPr>
        <w:pStyle w:val="Akapitzlist"/>
        <w:rPr>
          <w:rFonts w:ascii="Arial" w:hAnsi="Arial" w:cs="Arial"/>
          <w:sz w:val="16"/>
          <w:szCs w:val="16"/>
        </w:rPr>
      </w:pPr>
    </w:p>
    <w:p w:rsidR="00704D18" w:rsidRDefault="00704D18" w:rsidP="00704D18">
      <w:pPr>
        <w:rPr>
          <w:rFonts w:ascii="Arial" w:hAnsi="Arial" w:cs="Arial"/>
          <w:sz w:val="16"/>
          <w:szCs w:val="16"/>
        </w:rPr>
      </w:pPr>
    </w:p>
    <w:p w:rsidR="00704D18" w:rsidRDefault="00704D18" w:rsidP="00704D18">
      <w:pPr>
        <w:rPr>
          <w:rFonts w:ascii="Arial" w:hAnsi="Arial" w:cs="Arial"/>
          <w:sz w:val="16"/>
          <w:szCs w:val="16"/>
        </w:rPr>
      </w:pPr>
    </w:p>
    <w:p w:rsidR="00704D18" w:rsidRDefault="00704D18" w:rsidP="00704D18">
      <w:pPr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        </w:t>
      </w:r>
    </w:p>
    <w:p w:rsidR="00704D18" w:rsidRDefault="00704D18" w:rsidP="00704D18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hAnsi="Arial" w:cs="Arial"/>
          <w:sz w:val="18"/>
        </w:rPr>
        <w:t>...................................                                                      ......................................................................</w:t>
      </w:r>
    </w:p>
    <w:p w:rsidR="00704D18" w:rsidRDefault="00704D18" w:rsidP="00704D18">
      <w:pPr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   </w:t>
      </w:r>
      <w:r>
        <w:rPr>
          <w:rFonts w:ascii="Arial" w:hAnsi="Arial" w:cs="Arial"/>
          <w:sz w:val="16"/>
          <w:szCs w:val="16"/>
        </w:rPr>
        <w:t>pieczęć urzędowa                                                                   podpis, z podaniem imienia, nazwiska i stanowiska</w:t>
      </w:r>
    </w:p>
    <w:p w:rsidR="00704D18" w:rsidRDefault="00704D18" w:rsidP="00704D18">
      <w:pPr>
        <w:rPr>
          <w:rFonts w:ascii="Arial" w:hAnsi="Arial" w:cs="Arial"/>
          <w:sz w:val="16"/>
          <w:szCs w:val="16"/>
        </w:rPr>
      </w:pPr>
    </w:p>
    <w:p w:rsidR="00704D18" w:rsidRDefault="00704D18" w:rsidP="00704D18">
      <w:pPr>
        <w:rPr>
          <w:rFonts w:ascii="Arial" w:hAnsi="Arial" w:cs="Arial"/>
          <w:sz w:val="16"/>
          <w:szCs w:val="16"/>
        </w:rPr>
      </w:pPr>
    </w:p>
    <w:p w:rsidR="00704D18" w:rsidRDefault="00704D18" w:rsidP="00704D18">
      <w:pPr>
        <w:rPr>
          <w:rFonts w:ascii="Arial" w:hAnsi="Arial" w:cs="Arial"/>
          <w:sz w:val="16"/>
          <w:szCs w:val="16"/>
        </w:rPr>
      </w:pPr>
    </w:p>
    <w:p w:rsidR="00704D18" w:rsidRDefault="00704D18" w:rsidP="00704D18">
      <w:pPr>
        <w:rPr>
          <w:rFonts w:ascii="Arial" w:hAnsi="Arial" w:cs="Arial"/>
          <w:sz w:val="16"/>
          <w:szCs w:val="16"/>
        </w:rPr>
      </w:pPr>
    </w:p>
    <w:p w:rsidR="00704D18" w:rsidRDefault="00704D18" w:rsidP="00704D1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</w:rPr>
        <w:t>___________________________________</w:t>
      </w:r>
    </w:p>
    <w:p w:rsidR="00704D18" w:rsidRDefault="00704D18" w:rsidP="00704D1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*) </w:t>
      </w:r>
      <w:r>
        <w:rPr>
          <w:rFonts w:ascii="Arial" w:hAnsi="Arial" w:cs="Arial"/>
          <w:sz w:val="18"/>
        </w:rPr>
        <w:t xml:space="preserve">   </w:t>
      </w:r>
      <w:r>
        <w:rPr>
          <w:rFonts w:ascii="Arial" w:hAnsi="Arial" w:cs="Arial"/>
          <w:sz w:val="16"/>
        </w:rPr>
        <w:t xml:space="preserve">w przypadku gdy nie nadano tego numeru lub w przypadku cudzoziemców należy podać serię i numer  dowodu osobistego, paszportu lub  </w:t>
      </w:r>
      <w:r>
        <w:rPr>
          <w:rFonts w:ascii="Arial" w:hAnsi="Arial" w:cs="Arial"/>
          <w:sz w:val="16"/>
        </w:rPr>
        <w:br/>
        <w:t xml:space="preserve">       innego dokumentu potwierdzającego tożsamość</w:t>
      </w:r>
      <w:r>
        <w:rPr>
          <w:rFonts w:ascii="Arial" w:hAnsi="Arial" w:cs="Arial"/>
          <w:sz w:val="18"/>
        </w:rPr>
        <w:t>.</w:t>
      </w:r>
    </w:p>
    <w:p w:rsidR="00704D18" w:rsidRDefault="00704D18" w:rsidP="00704D1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**)   wypełnić w przypadku łącznego rozliczania się małżonków z osiągniętego dochodu.</w:t>
      </w:r>
    </w:p>
    <w:p w:rsidR="00704D18" w:rsidRDefault="00704D18" w:rsidP="00704D18">
      <w:pPr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***) przychód pomniejszony o koszty uzyskania przychodu, bez pomniejszania o składki na ubezpieczenia społeczne i zdrowotne</w:t>
      </w:r>
    </w:p>
    <w:p w:rsidR="00704D18" w:rsidRDefault="00704D18" w:rsidP="00704D18">
      <w:pPr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>oraz o należny podatek dochodowy.</w:t>
      </w:r>
    </w:p>
    <w:p w:rsidR="00704D18" w:rsidRDefault="00704D18" w:rsidP="00704D18">
      <w:pPr>
        <w:rPr>
          <w:rFonts w:ascii="Arial" w:hAnsi="Arial" w:cs="Arial"/>
          <w:sz w:val="16"/>
          <w:szCs w:val="16"/>
        </w:rPr>
      </w:pPr>
    </w:p>
    <w:p w:rsidR="00704D18" w:rsidRDefault="00704D18" w:rsidP="00704D18">
      <w:pPr>
        <w:jc w:val="right"/>
        <w:rPr>
          <w:rFonts w:ascii="Arial" w:hAnsi="Arial" w:cs="Arial"/>
          <w:sz w:val="16"/>
          <w:szCs w:val="16"/>
        </w:rPr>
      </w:pPr>
    </w:p>
    <w:p w:rsidR="00D13D89" w:rsidRPr="00704D18" w:rsidRDefault="00D13D89" w:rsidP="00704D18">
      <w:pPr>
        <w:rPr>
          <w:rFonts w:eastAsia="Arial"/>
        </w:rPr>
      </w:pPr>
    </w:p>
    <w:sectPr w:rsidR="00D13D89" w:rsidRPr="00704D18" w:rsidSect="00FF64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76" w:right="851" w:bottom="776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1A0" w:rsidRDefault="007E11A0">
      <w:r>
        <w:separator/>
      </w:r>
    </w:p>
  </w:endnote>
  <w:endnote w:type="continuationSeparator" w:id="0">
    <w:p w:rsidR="007E11A0" w:rsidRDefault="007E1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Devanagari">
    <w:altName w:val="MS Gothic"/>
    <w:charset w:val="80"/>
    <w:family w:val="auto"/>
    <w:pitch w:val="variable"/>
    <w:sig w:usb0="00000000" w:usb1="00000000" w:usb2="00000000" w:usb3="00000000" w:csb0="0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WenQuanYi Micro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467" w:rsidRDefault="00D6446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467" w:rsidRDefault="00D6446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467" w:rsidRDefault="00D6446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1A0" w:rsidRDefault="007E11A0">
      <w:r>
        <w:separator/>
      </w:r>
    </w:p>
  </w:footnote>
  <w:footnote w:type="continuationSeparator" w:id="0">
    <w:p w:rsidR="007E11A0" w:rsidRDefault="007E11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467" w:rsidRDefault="00D6446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467" w:rsidRDefault="00D6446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467" w:rsidRDefault="00D6446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trike w:val="0"/>
        <w:dstrike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18803380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839"/>
        </w:tabs>
        <w:ind w:left="839" w:hanging="360"/>
      </w:pPr>
    </w:lvl>
  </w:abstractNum>
  <w:abstractNum w:abstractNumId="12">
    <w:nsid w:val="0000000D"/>
    <w:multiLevelType w:val="singleLevel"/>
    <w:tmpl w:val="F940AE10"/>
    <w:name w:val="WW8Num1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sz w:val="18"/>
        <w:szCs w:val="18"/>
      </w:rPr>
    </w:lvl>
  </w:abstractNum>
  <w:abstractNum w:abstractNumId="13">
    <w:nsid w:val="0000000E"/>
    <w:multiLevelType w:val="multilevel"/>
    <w:tmpl w:val="9EC6C0E0"/>
    <w:name w:val="WW8Num1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15"/>
        </w:tabs>
        <w:ind w:left="1115" w:hanging="405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sz w:val="20"/>
        <w:szCs w:val="20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/>
      </w:rPr>
    </w:lvl>
  </w:abstractNum>
  <w:abstractNum w:abstractNumId="16">
    <w:nsid w:val="00000011"/>
    <w:multiLevelType w:val="singleLevel"/>
    <w:tmpl w:val="E386283C"/>
    <w:name w:val="WW8Num17"/>
    <w:lvl w:ilvl="0">
      <w:start w:val="6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color w:val="000000"/>
        <w:sz w:val="18"/>
        <w:szCs w:val="18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19">
    <w:nsid w:val="00000014"/>
    <w:multiLevelType w:val="singleLevel"/>
    <w:tmpl w:val="00000014"/>
    <w:name w:val="WW8Num20"/>
    <w:lvl w:ilvl="0">
      <w:start w:val="6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</w:rPr>
    </w:lvl>
  </w:abstractNum>
  <w:abstractNum w:abstractNumId="21">
    <w:nsid w:val="00000016"/>
    <w:multiLevelType w:val="multilevel"/>
    <w:tmpl w:val="70CA8C76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  <w:sz w:val="22"/>
      </w:r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378A79C4"/>
    <w:multiLevelType w:val="hybridMultilevel"/>
    <w:tmpl w:val="7180C3E8"/>
    <w:lvl w:ilvl="0" w:tplc="525E5BD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D3E1C"/>
    <w:rsid w:val="000615C0"/>
    <w:rsid w:val="000737DB"/>
    <w:rsid w:val="000803E8"/>
    <w:rsid w:val="000C6A37"/>
    <w:rsid w:val="00165106"/>
    <w:rsid w:val="001959FF"/>
    <w:rsid w:val="003D3E1C"/>
    <w:rsid w:val="004E42FC"/>
    <w:rsid w:val="00704D18"/>
    <w:rsid w:val="00734576"/>
    <w:rsid w:val="007E11A0"/>
    <w:rsid w:val="007E2338"/>
    <w:rsid w:val="009F4C21"/>
    <w:rsid w:val="00B07788"/>
    <w:rsid w:val="00B26585"/>
    <w:rsid w:val="00D13D89"/>
    <w:rsid w:val="00D64467"/>
    <w:rsid w:val="00D6720A"/>
    <w:rsid w:val="00D92758"/>
    <w:rsid w:val="00ED40E8"/>
    <w:rsid w:val="00FF6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4C8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FF64C8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FF64C8"/>
    <w:pPr>
      <w:keepNext/>
      <w:numPr>
        <w:ilvl w:val="1"/>
        <w:numId w:val="1"/>
      </w:numPr>
      <w:ind w:left="360" w:firstLine="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FF64C8"/>
    <w:pPr>
      <w:keepNext/>
      <w:numPr>
        <w:ilvl w:val="2"/>
        <w:numId w:val="1"/>
      </w:numPr>
      <w:ind w:left="0" w:right="140" w:firstLine="0"/>
      <w:outlineLvl w:val="2"/>
    </w:pPr>
    <w:rPr>
      <w:color w:val="000000"/>
      <w:sz w:val="28"/>
    </w:rPr>
  </w:style>
  <w:style w:type="paragraph" w:styleId="Nagwek5">
    <w:name w:val="heading 5"/>
    <w:basedOn w:val="Normalny"/>
    <w:next w:val="Normalny"/>
    <w:qFormat/>
    <w:rsid w:val="00FF64C8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FF64C8"/>
    <w:rPr>
      <w:rFonts w:ascii="Symbol" w:hAnsi="Symbol" w:cs="Symbol"/>
    </w:rPr>
  </w:style>
  <w:style w:type="character" w:customStyle="1" w:styleId="WW8Num3z0">
    <w:name w:val="WW8Num3z0"/>
    <w:rsid w:val="00FF64C8"/>
    <w:rPr>
      <w:strike w:val="0"/>
      <w:dstrike w:val="0"/>
    </w:rPr>
  </w:style>
  <w:style w:type="character" w:customStyle="1" w:styleId="WW8Num6z0">
    <w:name w:val="WW8Num6z0"/>
    <w:rsid w:val="00FF64C8"/>
    <w:rPr>
      <w:rFonts w:ascii="Times New Roman" w:hAnsi="Times New Roman" w:cs="Symbol"/>
    </w:rPr>
  </w:style>
  <w:style w:type="character" w:customStyle="1" w:styleId="WW8Num8z0">
    <w:name w:val="WW8Num8z0"/>
    <w:rsid w:val="00FF64C8"/>
    <w:rPr>
      <w:strike w:val="0"/>
      <w:dstrike w:val="0"/>
    </w:rPr>
  </w:style>
  <w:style w:type="character" w:customStyle="1" w:styleId="WW8Num9z0">
    <w:name w:val="WW8Num9z0"/>
    <w:rsid w:val="00FF64C8"/>
    <w:rPr>
      <w:strike w:val="0"/>
      <w:dstrike w:val="0"/>
    </w:rPr>
  </w:style>
  <w:style w:type="character" w:customStyle="1" w:styleId="WW8Num10z0">
    <w:name w:val="WW8Num10z0"/>
    <w:rsid w:val="00FF64C8"/>
    <w:rPr>
      <w:b w:val="0"/>
    </w:rPr>
  </w:style>
  <w:style w:type="character" w:customStyle="1" w:styleId="WW8Num13z0">
    <w:name w:val="WW8Num13z0"/>
    <w:rsid w:val="00FF64C8"/>
    <w:rPr>
      <w:sz w:val="18"/>
    </w:rPr>
  </w:style>
  <w:style w:type="character" w:customStyle="1" w:styleId="WW8Num14z0">
    <w:name w:val="WW8Num14z0"/>
    <w:rsid w:val="00FF64C8"/>
    <w:rPr>
      <w:sz w:val="18"/>
    </w:rPr>
  </w:style>
  <w:style w:type="character" w:customStyle="1" w:styleId="WW8Num14z1">
    <w:name w:val="WW8Num14z1"/>
    <w:rsid w:val="00FF64C8"/>
    <w:rPr>
      <w:rFonts w:ascii="Courier New" w:hAnsi="Courier New" w:cs="Courier New"/>
    </w:rPr>
  </w:style>
  <w:style w:type="character" w:customStyle="1" w:styleId="WW8Num15z0">
    <w:name w:val="WW8Num15z0"/>
    <w:rsid w:val="00FF64C8"/>
    <w:rPr>
      <w:b w:val="0"/>
      <w:sz w:val="20"/>
      <w:szCs w:val="20"/>
    </w:rPr>
  </w:style>
  <w:style w:type="character" w:customStyle="1" w:styleId="WW8Num16z0">
    <w:name w:val="WW8Num16z0"/>
    <w:rsid w:val="00FF64C8"/>
    <w:rPr>
      <w:rFonts w:ascii="Symbol" w:hAnsi="Symbol" w:cs="Symbol"/>
    </w:rPr>
  </w:style>
  <w:style w:type="character" w:customStyle="1" w:styleId="WW8Num17z0">
    <w:name w:val="WW8Num17z0"/>
    <w:rsid w:val="00FF64C8"/>
    <w:rPr>
      <w:rFonts w:ascii="Symbol" w:hAnsi="Symbol" w:cs="Symbol"/>
    </w:rPr>
  </w:style>
  <w:style w:type="character" w:customStyle="1" w:styleId="WW8Num19z0">
    <w:name w:val="WW8Num19z0"/>
    <w:rsid w:val="00FF64C8"/>
    <w:rPr>
      <w:b w:val="0"/>
    </w:rPr>
  </w:style>
  <w:style w:type="character" w:customStyle="1" w:styleId="WW8Num20z0">
    <w:name w:val="WW8Num20z0"/>
    <w:rsid w:val="00FF64C8"/>
    <w:rPr>
      <w:b w:val="0"/>
    </w:rPr>
  </w:style>
  <w:style w:type="character" w:customStyle="1" w:styleId="WW8Num21z0">
    <w:name w:val="WW8Num21z0"/>
    <w:rsid w:val="00FF64C8"/>
    <w:rPr>
      <w:rFonts w:ascii="Symbol" w:hAnsi="Symbol" w:cs="Symbol"/>
    </w:rPr>
  </w:style>
  <w:style w:type="character" w:customStyle="1" w:styleId="WW8Num21z1">
    <w:name w:val="WW8Num21z1"/>
    <w:rsid w:val="00FF64C8"/>
    <w:rPr>
      <w:rFonts w:ascii="Arial" w:eastAsia="Times New Roman" w:hAnsi="Arial" w:cs="Arial"/>
    </w:rPr>
  </w:style>
  <w:style w:type="character" w:customStyle="1" w:styleId="WW8Num23z0">
    <w:name w:val="WW8Num23z0"/>
    <w:rsid w:val="00FF64C8"/>
    <w:rPr>
      <w:rFonts w:ascii="Times New Roman" w:hAnsi="Times New Roman" w:cs="Times New Roman"/>
    </w:rPr>
  </w:style>
  <w:style w:type="character" w:customStyle="1" w:styleId="WW8Num24z0">
    <w:name w:val="WW8Num24z0"/>
    <w:rsid w:val="00FF64C8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FF64C8"/>
  </w:style>
  <w:style w:type="character" w:customStyle="1" w:styleId="WW-Absatz-Standardschriftart">
    <w:name w:val="WW-Absatz-Standardschriftart"/>
    <w:rsid w:val="00FF64C8"/>
  </w:style>
  <w:style w:type="character" w:customStyle="1" w:styleId="Domylnaczcionkaakapitu6">
    <w:name w:val="Domyślna czcionka akapitu6"/>
    <w:rsid w:val="00FF64C8"/>
  </w:style>
  <w:style w:type="character" w:customStyle="1" w:styleId="WW-Absatz-Standardschriftart1">
    <w:name w:val="WW-Absatz-Standardschriftart1"/>
    <w:rsid w:val="00FF64C8"/>
  </w:style>
  <w:style w:type="character" w:customStyle="1" w:styleId="WW-Absatz-Standardschriftart11">
    <w:name w:val="WW-Absatz-Standardschriftart11"/>
    <w:rsid w:val="00FF64C8"/>
  </w:style>
  <w:style w:type="character" w:customStyle="1" w:styleId="WW8Num11z0">
    <w:name w:val="WW8Num11z0"/>
    <w:rsid w:val="00FF64C8"/>
    <w:rPr>
      <w:rFonts w:ascii="Symbol" w:hAnsi="Symbol" w:cs="OpenSymbol"/>
    </w:rPr>
  </w:style>
  <w:style w:type="character" w:customStyle="1" w:styleId="WW8Num15z1">
    <w:name w:val="WW8Num15z1"/>
    <w:rsid w:val="00FF64C8"/>
    <w:rPr>
      <w:rFonts w:eastAsia="Times New Roman"/>
    </w:rPr>
  </w:style>
  <w:style w:type="character" w:customStyle="1" w:styleId="WW8Num18z0">
    <w:name w:val="WW8Num18z0"/>
    <w:rsid w:val="00FF64C8"/>
    <w:rPr>
      <w:sz w:val="20"/>
      <w:szCs w:val="20"/>
    </w:rPr>
  </w:style>
  <w:style w:type="character" w:customStyle="1" w:styleId="WW8Num22z0">
    <w:name w:val="WW8Num22z0"/>
    <w:rsid w:val="00FF64C8"/>
    <w:rPr>
      <w:rFonts w:ascii="Symbol" w:hAnsi="Symbol" w:cs="Symbol"/>
    </w:rPr>
  </w:style>
  <w:style w:type="character" w:customStyle="1" w:styleId="WW8Num22z1">
    <w:name w:val="WW8Num22z1"/>
    <w:rsid w:val="00FF64C8"/>
    <w:rPr>
      <w:rFonts w:ascii="OpenSymbol" w:hAnsi="OpenSymbol" w:cs="OpenSymbol"/>
    </w:rPr>
  </w:style>
  <w:style w:type="character" w:customStyle="1" w:styleId="WW-Absatz-Standardschriftart111">
    <w:name w:val="WW-Absatz-Standardschriftart111"/>
    <w:rsid w:val="00FF64C8"/>
  </w:style>
  <w:style w:type="character" w:customStyle="1" w:styleId="WW8Num4z0">
    <w:name w:val="WW8Num4z0"/>
    <w:rsid w:val="00FF64C8"/>
    <w:rPr>
      <w:rFonts w:ascii="Symbol" w:hAnsi="Symbol" w:cs="Symbol"/>
    </w:rPr>
  </w:style>
  <w:style w:type="character" w:customStyle="1" w:styleId="WW8Num7z0">
    <w:name w:val="WW8Num7z0"/>
    <w:rsid w:val="00FF64C8"/>
    <w:rPr>
      <w:sz w:val="18"/>
    </w:rPr>
  </w:style>
  <w:style w:type="character" w:customStyle="1" w:styleId="WW8Num12z0">
    <w:name w:val="WW8Num12z0"/>
    <w:rsid w:val="00FF64C8"/>
    <w:rPr>
      <w:rFonts w:ascii="Symbol" w:hAnsi="Symbol" w:cs="OpenSymbol"/>
    </w:rPr>
  </w:style>
  <w:style w:type="character" w:customStyle="1" w:styleId="WW8Num17z1">
    <w:name w:val="WW8Num17z1"/>
    <w:rsid w:val="00FF64C8"/>
    <w:rPr>
      <w:rFonts w:ascii="OpenSymbol" w:hAnsi="OpenSymbol" w:cs="OpenSymbol"/>
    </w:rPr>
  </w:style>
  <w:style w:type="character" w:customStyle="1" w:styleId="WW8Num24z1">
    <w:name w:val="WW8Num24z1"/>
    <w:rsid w:val="00FF64C8"/>
    <w:rPr>
      <w:rFonts w:eastAsia="Times New Roman"/>
    </w:rPr>
  </w:style>
  <w:style w:type="character" w:customStyle="1" w:styleId="WW8Num25z0">
    <w:name w:val="WW8Num25z0"/>
    <w:rsid w:val="00FF64C8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FF64C8"/>
    <w:rPr>
      <w:rFonts w:ascii="Courier New" w:hAnsi="Courier New" w:cs="Times New Roman"/>
    </w:rPr>
  </w:style>
  <w:style w:type="character" w:customStyle="1" w:styleId="WW8Num27z0">
    <w:name w:val="WW8Num27z0"/>
    <w:rsid w:val="00FF64C8"/>
    <w:rPr>
      <w:rFonts w:ascii="Times New Roman" w:eastAsia="Times New Roman" w:hAnsi="Times New Roman" w:cs="Times New Roman"/>
    </w:rPr>
  </w:style>
  <w:style w:type="character" w:customStyle="1" w:styleId="WW8Num30z0">
    <w:name w:val="WW8Num30z0"/>
    <w:rsid w:val="00FF64C8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FF64C8"/>
    <w:rPr>
      <w:sz w:val="18"/>
    </w:rPr>
  </w:style>
  <w:style w:type="character" w:customStyle="1" w:styleId="WW8Num32z0">
    <w:name w:val="WW8Num32z0"/>
    <w:rsid w:val="00FF64C8"/>
    <w:rPr>
      <w:rFonts w:ascii="Times New Roman" w:eastAsia="Times New Roman" w:hAnsi="Times New Roman" w:cs="Times New Roman"/>
    </w:rPr>
  </w:style>
  <w:style w:type="character" w:customStyle="1" w:styleId="Domylnaczcionkaakapitu5">
    <w:name w:val="Domyślna czcionka akapitu5"/>
    <w:rsid w:val="00FF64C8"/>
  </w:style>
  <w:style w:type="character" w:customStyle="1" w:styleId="WW-Absatz-Standardschriftart1111">
    <w:name w:val="WW-Absatz-Standardschriftart1111"/>
    <w:rsid w:val="00FF64C8"/>
  </w:style>
  <w:style w:type="character" w:customStyle="1" w:styleId="WW-Absatz-Standardschriftart11111">
    <w:name w:val="WW-Absatz-Standardschriftart11111"/>
    <w:rsid w:val="00FF64C8"/>
  </w:style>
  <w:style w:type="character" w:customStyle="1" w:styleId="WW-Absatz-Standardschriftart111111">
    <w:name w:val="WW-Absatz-Standardschriftart111111"/>
    <w:rsid w:val="00FF64C8"/>
  </w:style>
  <w:style w:type="character" w:customStyle="1" w:styleId="WW-Absatz-Standardschriftart1111111">
    <w:name w:val="WW-Absatz-Standardschriftart1111111"/>
    <w:rsid w:val="00FF64C8"/>
  </w:style>
  <w:style w:type="character" w:customStyle="1" w:styleId="WW-Absatz-Standardschriftart11111111">
    <w:name w:val="WW-Absatz-Standardschriftart11111111"/>
    <w:rsid w:val="00FF64C8"/>
  </w:style>
  <w:style w:type="character" w:customStyle="1" w:styleId="WW-Absatz-Standardschriftart111111111">
    <w:name w:val="WW-Absatz-Standardschriftart111111111"/>
    <w:rsid w:val="00FF64C8"/>
  </w:style>
  <w:style w:type="character" w:customStyle="1" w:styleId="Domylnaczcionkaakapitu4">
    <w:name w:val="Domyślna czcionka akapitu4"/>
    <w:rsid w:val="00FF64C8"/>
  </w:style>
  <w:style w:type="character" w:customStyle="1" w:styleId="WW-Absatz-Standardschriftart1111111111">
    <w:name w:val="WW-Absatz-Standardschriftart1111111111"/>
    <w:rsid w:val="00FF64C8"/>
  </w:style>
  <w:style w:type="character" w:customStyle="1" w:styleId="WW-Absatz-Standardschriftart11111111111">
    <w:name w:val="WW-Absatz-Standardschriftart11111111111"/>
    <w:rsid w:val="00FF64C8"/>
  </w:style>
  <w:style w:type="character" w:customStyle="1" w:styleId="WW-Absatz-Standardschriftart111111111111">
    <w:name w:val="WW-Absatz-Standardschriftart111111111111"/>
    <w:rsid w:val="00FF64C8"/>
  </w:style>
  <w:style w:type="character" w:customStyle="1" w:styleId="WW-Absatz-Standardschriftart1111111111111">
    <w:name w:val="WW-Absatz-Standardschriftart1111111111111"/>
    <w:rsid w:val="00FF64C8"/>
  </w:style>
  <w:style w:type="character" w:customStyle="1" w:styleId="WW-Absatz-Standardschriftart11111111111111">
    <w:name w:val="WW-Absatz-Standardschriftart11111111111111"/>
    <w:rsid w:val="00FF64C8"/>
  </w:style>
  <w:style w:type="character" w:customStyle="1" w:styleId="WW-Absatz-Standardschriftart111111111111111">
    <w:name w:val="WW-Absatz-Standardschriftart111111111111111"/>
    <w:rsid w:val="00FF64C8"/>
  </w:style>
  <w:style w:type="character" w:customStyle="1" w:styleId="WW-Absatz-Standardschriftart1111111111111111">
    <w:name w:val="WW-Absatz-Standardschriftart1111111111111111"/>
    <w:rsid w:val="00FF64C8"/>
  </w:style>
  <w:style w:type="character" w:customStyle="1" w:styleId="WW-Absatz-Standardschriftart11111111111111111">
    <w:name w:val="WW-Absatz-Standardschriftart11111111111111111"/>
    <w:rsid w:val="00FF64C8"/>
  </w:style>
  <w:style w:type="character" w:customStyle="1" w:styleId="WW8Num14z2">
    <w:name w:val="WW8Num14z2"/>
    <w:rsid w:val="00FF64C8"/>
    <w:rPr>
      <w:rFonts w:ascii="Wingdings" w:hAnsi="Wingdings" w:cs="Wingdings"/>
    </w:rPr>
  </w:style>
  <w:style w:type="character" w:customStyle="1" w:styleId="Domylnaczcionkaakapitu3">
    <w:name w:val="Domyślna czcionka akapitu3"/>
    <w:rsid w:val="00FF64C8"/>
  </w:style>
  <w:style w:type="character" w:customStyle="1" w:styleId="WW-Absatz-Standardschriftart111111111111111111">
    <w:name w:val="WW-Absatz-Standardschriftart111111111111111111"/>
    <w:rsid w:val="00FF64C8"/>
  </w:style>
  <w:style w:type="character" w:customStyle="1" w:styleId="Domylnaczcionkaakapitu2">
    <w:name w:val="Domyślna czcionka akapitu2"/>
    <w:rsid w:val="00FF64C8"/>
  </w:style>
  <w:style w:type="character" w:customStyle="1" w:styleId="WW-Absatz-Standardschriftart1111111111111111111">
    <w:name w:val="WW-Absatz-Standardschriftart1111111111111111111"/>
    <w:rsid w:val="00FF64C8"/>
  </w:style>
  <w:style w:type="character" w:customStyle="1" w:styleId="WW-Absatz-Standardschriftart11111111111111111111">
    <w:name w:val="WW-Absatz-Standardschriftart11111111111111111111"/>
    <w:rsid w:val="00FF64C8"/>
  </w:style>
  <w:style w:type="character" w:customStyle="1" w:styleId="WW-Absatz-Standardschriftart111111111111111111111">
    <w:name w:val="WW-Absatz-Standardschriftart111111111111111111111"/>
    <w:rsid w:val="00FF64C8"/>
  </w:style>
  <w:style w:type="character" w:customStyle="1" w:styleId="WW-Absatz-Standardschriftart1111111111111111111111">
    <w:name w:val="WW-Absatz-Standardschriftart1111111111111111111111"/>
    <w:rsid w:val="00FF64C8"/>
  </w:style>
  <w:style w:type="character" w:customStyle="1" w:styleId="WW-Absatz-Standardschriftart11111111111111111111111">
    <w:name w:val="WW-Absatz-Standardschriftart11111111111111111111111"/>
    <w:rsid w:val="00FF64C8"/>
  </w:style>
  <w:style w:type="character" w:customStyle="1" w:styleId="WW-Absatz-Standardschriftart111111111111111111111111">
    <w:name w:val="WW-Absatz-Standardschriftart111111111111111111111111"/>
    <w:rsid w:val="00FF64C8"/>
  </w:style>
  <w:style w:type="character" w:customStyle="1" w:styleId="WW-Absatz-Standardschriftart1111111111111111111111111">
    <w:name w:val="WW-Absatz-Standardschriftart1111111111111111111111111"/>
    <w:rsid w:val="00FF64C8"/>
  </w:style>
  <w:style w:type="character" w:customStyle="1" w:styleId="WW-Absatz-Standardschriftart11111111111111111111111111">
    <w:name w:val="WW-Absatz-Standardschriftart11111111111111111111111111"/>
    <w:rsid w:val="00FF64C8"/>
  </w:style>
  <w:style w:type="character" w:customStyle="1" w:styleId="WW-Absatz-Standardschriftart111111111111111111111111111">
    <w:name w:val="WW-Absatz-Standardschriftart111111111111111111111111111"/>
    <w:rsid w:val="00FF64C8"/>
  </w:style>
  <w:style w:type="character" w:customStyle="1" w:styleId="WW-Absatz-Standardschriftart1111111111111111111111111111">
    <w:name w:val="WW-Absatz-Standardschriftart1111111111111111111111111111"/>
    <w:rsid w:val="00FF64C8"/>
  </w:style>
  <w:style w:type="character" w:customStyle="1" w:styleId="WW-Absatz-Standardschriftart11111111111111111111111111111">
    <w:name w:val="WW-Absatz-Standardschriftart11111111111111111111111111111"/>
    <w:rsid w:val="00FF64C8"/>
  </w:style>
  <w:style w:type="character" w:customStyle="1" w:styleId="WW-Absatz-Standardschriftart111111111111111111111111111111">
    <w:name w:val="WW-Absatz-Standardschriftart111111111111111111111111111111"/>
    <w:rsid w:val="00FF64C8"/>
  </w:style>
  <w:style w:type="character" w:customStyle="1" w:styleId="WW-Absatz-Standardschriftart1111111111111111111111111111111">
    <w:name w:val="WW-Absatz-Standardschriftart1111111111111111111111111111111"/>
    <w:rsid w:val="00FF64C8"/>
  </w:style>
  <w:style w:type="character" w:customStyle="1" w:styleId="WW-Absatz-Standardschriftart11111111111111111111111111111111">
    <w:name w:val="WW-Absatz-Standardschriftart11111111111111111111111111111111"/>
    <w:rsid w:val="00FF64C8"/>
  </w:style>
  <w:style w:type="character" w:customStyle="1" w:styleId="WW-Absatz-Standardschriftart111111111111111111111111111111111">
    <w:name w:val="WW-Absatz-Standardschriftart111111111111111111111111111111111"/>
    <w:rsid w:val="00FF64C8"/>
  </w:style>
  <w:style w:type="character" w:customStyle="1" w:styleId="WW-Absatz-Standardschriftart1111111111111111111111111111111111">
    <w:name w:val="WW-Absatz-Standardschriftart1111111111111111111111111111111111"/>
    <w:rsid w:val="00FF64C8"/>
  </w:style>
  <w:style w:type="character" w:customStyle="1" w:styleId="WW-Absatz-Standardschriftart11111111111111111111111111111111111">
    <w:name w:val="WW-Absatz-Standardschriftart11111111111111111111111111111111111"/>
    <w:rsid w:val="00FF64C8"/>
  </w:style>
  <w:style w:type="character" w:customStyle="1" w:styleId="WW-Absatz-Standardschriftart111111111111111111111111111111111111">
    <w:name w:val="WW-Absatz-Standardschriftart111111111111111111111111111111111111"/>
    <w:rsid w:val="00FF64C8"/>
  </w:style>
  <w:style w:type="character" w:customStyle="1" w:styleId="WW-Absatz-Standardschriftart1111111111111111111111111111111111111">
    <w:name w:val="WW-Absatz-Standardschriftart1111111111111111111111111111111111111"/>
    <w:rsid w:val="00FF64C8"/>
  </w:style>
  <w:style w:type="character" w:customStyle="1" w:styleId="WW-Absatz-Standardschriftart11111111111111111111111111111111111111">
    <w:name w:val="WW-Absatz-Standardschriftart11111111111111111111111111111111111111"/>
    <w:rsid w:val="00FF64C8"/>
  </w:style>
  <w:style w:type="character" w:customStyle="1" w:styleId="WW-Absatz-Standardschriftart111111111111111111111111111111111111111">
    <w:name w:val="WW-Absatz-Standardschriftart111111111111111111111111111111111111111"/>
    <w:rsid w:val="00FF64C8"/>
  </w:style>
  <w:style w:type="character" w:customStyle="1" w:styleId="WW-Absatz-Standardschriftart1111111111111111111111111111111111111111">
    <w:name w:val="WW-Absatz-Standardschriftart1111111111111111111111111111111111111111"/>
    <w:rsid w:val="00FF64C8"/>
  </w:style>
  <w:style w:type="character" w:customStyle="1" w:styleId="WW-Absatz-Standardschriftart11111111111111111111111111111111111111111">
    <w:name w:val="WW-Absatz-Standardschriftart11111111111111111111111111111111111111111"/>
    <w:rsid w:val="00FF64C8"/>
  </w:style>
  <w:style w:type="character" w:customStyle="1" w:styleId="WW-Absatz-Standardschriftart111111111111111111111111111111111111111111">
    <w:name w:val="WW-Absatz-Standardschriftart111111111111111111111111111111111111111111"/>
    <w:rsid w:val="00FF64C8"/>
  </w:style>
  <w:style w:type="character" w:customStyle="1" w:styleId="WW-Absatz-Standardschriftart1111111111111111111111111111111111111111111">
    <w:name w:val="WW-Absatz-Standardschriftart1111111111111111111111111111111111111111111"/>
    <w:rsid w:val="00FF64C8"/>
  </w:style>
  <w:style w:type="character" w:customStyle="1" w:styleId="WW-Absatz-Standardschriftart11111111111111111111111111111111111111111111">
    <w:name w:val="WW-Absatz-Standardschriftart11111111111111111111111111111111111111111111"/>
    <w:rsid w:val="00FF64C8"/>
  </w:style>
  <w:style w:type="character" w:customStyle="1" w:styleId="WW-Absatz-Standardschriftart111111111111111111111111111111111111111111111">
    <w:name w:val="WW-Absatz-Standardschriftart111111111111111111111111111111111111111111111"/>
    <w:rsid w:val="00FF64C8"/>
  </w:style>
  <w:style w:type="character" w:customStyle="1" w:styleId="WW-Absatz-Standardschriftart1111111111111111111111111111111111111111111111">
    <w:name w:val="WW-Absatz-Standardschriftart1111111111111111111111111111111111111111111111"/>
    <w:rsid w:val="00FF64C8"/>
  </w:style>
  <w:style w:type="character" w:customStyle="1" w:styleId="WW-Absatz-Standardschriftart11111111111111111111111111111111111111111111111">
    <w:name w:val="WW-Absatz-Standardschriftart11111111111111111111111111111111111111111111111"/>
    <w:rsid w:val="00FF64C8"/>
  </w:style>
  <w:style w:type="character" w:customStyle="1" w:styleId="WW-Absatz-Standardschriftart111111111111111111111111111111111111111111111111">
    <w:name w:val="WW-Absatz-Standardschriftart111111111111111111111111111111111111111111111111"/>
    <w:rsid w:val="00FF64C8"/>
  </w:style>
  <w:style w:type="character" w:customStyle="1" w:styleId="WW-Absatz-Standardschriftart1111111111111111111111111111111111111111111111111">
    <w:name w:val="WW-Absatz-Standardschriftart1111111111111111111111111111111111111111111111111"/>
    <w:rsid w:val="00FF64C8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F64C8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F64C8"/>
  </w:style>
  <w:style w:type="character" w:customStyle="1" w:styleId="WW8Num10z1">
    <w:name w:val="WW8Num10z1"/>
    <w:rsid w:val="00FF64C8"/>
    <w:rPr>
      <w:rFonts w:ascii="OpenSymbol" w:hAnsi="OpenSymbol" w:cs="OpenSymbol"/>
    </w:rPr>
  </w:style>
  <w:style w:type="character" w:customStyle="1" w:styleId="WW8Num11z1">
    <w:name w:val="WW8Num11z1"/>
    <w:rsid w:val="00FF64C8"/>
    <w:rPr>
      <w:rFonts w:ascii="OpenSymbol" w:hAnsi="OpenSymbol" w:cs="OpenSymbol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F64C8"/>
  </w:style>
  <w:style w:type="character" w:customStyle="1" w:styleId="WW8Num5z0">
    <w:name w:val="WW8Num5z0"/>
    <w:rsid w:val="00FF64C8"/>
    <w:rPr>
      <w:rFonts w:ascii="Symbol" w:hAnsi="Symbol" w:cs="Symbol"/>
    </w:rPr>
  </w:style>
  <w:style w:type="character" w:customStyle="1" w:styleId="WW8Num9z1">
    <w:name w:val="WW8Num9z1"/>
    <w:rsid w:val="00FF64C8"/>
    <w:rPr>
      <w:rFonts w:cs="Times New Roman"/>
    </w:rPr>
  </w:style>
  <w:style w:type="character" w:customStyle="1" w:styleId="WW8Num12z2">
    <w:name w:val="WW8Num12z2"/>
    <w:rsid w:val="00FF64C8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FF64C8"/>
    <w:rPr>
      <w:rFonts w:ascii="Arial" w:eastAsia="Times New Roman" w:hAnsi="Arial" w:cs="Arial"/>
    </w:rPr>
  </w:style>
  <w:style w:type="character" w:customStyle="1" w:styleId="WW8Num29z2">
    <w:name w:val="WW8Num29z2"/>
    <w:rsid w:val="00FF64C8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FF64C8"/>
    <w:rPr>
      <w:rFonts w:ascii="Arial" w:eastAsia="Times New Roman" w:hAnsi="Arial" w:cs="Arial"/>
    </w:rPr>
  </w:style>
  <w:style w:type="character" w:customStyle="1" w:styleId="WW8Num40z0">
    <w:name w:val="WW8Num40z0"/>
    <w:rsid w:val="00FF64C8"/>
    <w:rPr>
      <w:sz w:val="18"/>
    </w:rPr>
  </w:style>
  <w:style w:type="character" w:customStyle="1" w:styleId="WW8Num42z0">
    <w:name w:val="WW8Num42z0"/>
    <w:rsid w:val="00FF64C8"/>
    <w:rPr>
      <w:sz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F64C8"/>
  </w:style>
  <w:style w:type="character" w:customStyle="1" w:styleId="WW8Num29z0">
    <w:name w:val="WW8Num29z0"/>
    <w:rsid w:val="00FF64C8"/>
    <w:rPr>
      <w:sz w:val="18"/>
    </w:rPr>
  </w:style>
  <w:style w:type="character" w:customStyle="1" w:styleId="WW8Num32z1">
    <w:name w:val="WW8Num32z1"/>
    <w:rsid w:val="00FF64C8"/>
    <w:rPr>
      <w:rFonts w:cs="Times New Roman"/>
    </w:rPr>
  </w:style>
  <w:style w:type="character" w:customStyle="1" w:styleId="WW8Num35z2">
    <w:name w:val="WW8Num35z2"/>
    <w:rsid w:val="00FF64C8"/>
    <w:rPr>
      <w:rFonts w:ascii="Times New Roman" w:eastAsia="Times New Roman" w:hAnsi="Times New Roman" w:cs="Times New Roman"/>
    </w:rPr>
  </w:style>
  <w:style w:type="character" w:customStyle="1" w:styleId="WW8Num41z1">
    <w:name w:val="WW8Num41z1"/>
    <w:rsid w:val="00FF64C8"/>
    <w:rPr>
      <w:rFonts w:ascii="Arial" w:eastAsia="Times New Roman" w:hAnsi="Arial" w:cs="Arial"/>
    </w:rPr>
  </w:style>
  <w:style w:type="character" w:customStyle="1" w:styleId="WW8Num43z0">
    <w:name w:val="WW8Num43z0"/>
    <w:rsid w:val="00FF64C8"/>
    <w:rPr>
      <w:b w:val="0"/>
    </w:rPr>
  </w:style>
  <w:style w:type="character" w:customStyle="1" w:styleId="WW8Num52z2">
    <w:name w:val="WW8Num52z2"/>
    <w:rsid w:val="00FF64C8"/>
    <w:rPr>
      <w:rFonts w:ascii="Times New Roman" w:eastAsia="Times New Roman" w:hAnsi="Times New Roman" w:cs="Times New Roman"/>
    </w:rPr>
  </w:style>
  <w:style w:type="character" w:customStyle="1" w:styleId="WW8Num53z0">
    <w:name w:val="WW8Num53z0"/>
    <w:rsid w:val="00FF64C8"/>
    <w:rPr>
      <w:rFonts w:ascii="Times New Roman" w:eastAsia="Times New Roman" w:hAnsi="Times New Roman" w:cs="Times New Roman"/>
    </w:rPr>
  </w:style>
  <w:style w:type="character" w:customStyle="1" w:styleId="WW8Num58z1">
    <w:name w:val="WW8Num58z1"/>
    <w:rsid w:val="00FF64C8"/>
    <w:rPr>
      <w:rFonts w:ascii="Arial" w:eastAsia="Times New Roman" w:hAnsi="Arial" w:cs="Arial"/>
    </w:rPr>
  </w:style>
  <w:style w:type="character" w:customStyle="1" w:styleId="WW8Num63z0">
    <w:name w:val="WW8Num63z0"/>
    <w:rsid w:val="00FF64C8"/>
    <w:rPr>
      <w:sz w:val="18"/>
    </w:rPr>
  </w:style>
  <w:style w:type="character" w:customStyle="1" w:styleId="WW8Num65z0">
    <w:name w:val="WW8Num65z0"/>
    <w:rsid w:val="00FF64C8"/>
    <w:rPr>
      <w:sz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F64C8"/>
  </w:style>
  <w:style w:type="character" w:customStyle="1" w:styleId="WW8Num18z2">
    <w:name w:val="WW8Num18z2"/>
    <w:rsid w:val="00FF64C8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FF64C8"/>
    <w:rPr>
      <w:rFonts w:cs="Times New Roman"/>
    </w:rPr>
  </w:style>
  <w:style w:type="character" w:customStyle="1" w:styleId="Domylnaczcionkaakapitu1">
    <w:name w:val="Domyślna czcionka akapitu1"/>
    <w:rsid w:val="00FF64C8"/>
  </w:style>
  <w:style w:type="character" w:customStyle="1" w:styleId="ZnakZnak2">
    <w:name w:val="Znak Znak2"/>
    <w:rsid w:val="00FF64C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ZnakZnak1">
    <w:name w:val="Znak Znak1"/>
    <w:rsid w:val="00FF64C8"/>
    <w:rPr>
      <w:sz w:val="28"/>
    </w:rPr>
  </w:style>
  <w:style w:type="character" w:customStyle="1" w:styleId="ZnakZnak">
    <w:name w:val="Znak Znak"/>
    <w:rsid w:val="00FF64C8"/>
    <w:rPr>
      <w:rFonts w:ascii="Bookman Old Style" w:hAnsi="Bookman Old Style" w:cs="Bookman Old Style"/>
      <w:b/>
      <w:lang w:val="pl-PL" w:bidi="ar-SA"/>
    </w:rPr>
  </w:style>
  <w:style w:type="character" w:customStyle="1" w:styleId="ZnakZnak20">
    <w:name w:val="Znak Znak2"/>
    <w:rsid w:val="00FF64C8"/>
    <w:rPr>
      <w:rFonts w:ascii="Bookman Old Style" w:hAnsi="Bookman Old Style" w:cs="Bookman Old Style"/>
      <w:b/>
      <w:lang w:val="pl-PL" w:bidi="ar-SA"/>
    </w:rPr>
  </w:style>
  <w:style w:type="character" w:customStyle="1" w:styleId="Odwoaniedokomentarza1">
    <w:name w:val="Odwołanie do komentarza1"/>
    <w:rsid w:val="00FF64C8"/>
    <w:rPr>
      <w:sz w:val="16"/>
      <w:szCs w:val="16"/>
    </w:rPr>
  </w:style>
  <w:style w:type="character" w:customStyle="1" w:styleId="WW8Num53z1">
    <w:name w:val="WW8Num53z1"/>
    <w:rsid w:val="00FF64C8"/>
    <w:rPr>
      <w:strike w:val="0"/>
      <w:dstrike w:val="0"/>
    </w:rPr>
  </w:style>
  <w:style w:type="character" w:customStyle="1" w:styleId="Znakinumeracji">
    <w:name w:val="Znaki numeracji"/>
    <w:rsid w:val="00FF64C8"/>
  </w:style>
  <w:style w:type="character" w:customStyle="1" w:styleId="Symbolewypunktowania">
    <w:name w:val="Symbole wypunktowania"/>
    <w:rsid w:val="00FF64C8"/>
    <w:rPr>
      <w:rFonts w:ascii="OpenSymbol" w:eastAsia="OpenSymbol" w:hAnsi="OpenSymbol" w:cs="OpenSymbol"/>
    </w:rPr>
  </w:style>
  <w:style w:type="character" w:customStyle="1" w:styleId="Znakiprzypiswdolnych">
    <w:name w:val="Znaki przypisów dolnych"/>
    <w:rsid w:val="00FF64C8"/>
    <w:rPr>
      <w:vertAlign w:val="superscript"/>
    </w:rPr>
  </w:style>
  <w:style w:type="character" w:customStyle="1" w:styleId="WW-Znakiprzypiswdolnych">
    <w:name w:val="WW-Znaki przypisów dolnych"/>
    <w:rsid w:val="00FF64C8"/>
  </w:style>
  <w:style w:type="character" w:customStyle="1" w:styleId="Znakiprzypiswkocowych">
    <w:name w:val="Znaki przypisów końcowych"/>
    <w:rsid w:val="00FF64C8"/>
    <w:rPr>
      <w:vertAlign w:val="superscript"/>
    </w:rPr>
  </w:style>
  <w:style w:type="character" w:customStyle="1" w:styleId="WW-Znakiprzypiswkocowych">
    <w:name w:val="WW-Znaki przypisów końcowych"/>
    <w:rsid w:val="00FF64C8"/>
  </w:style>
  <w:style w:type="character" w:customStyle="1" w:styleId="Odwoanieprzypisudolnego1">
    <w:name w:val="Odwołanie przypisu dolnego1"/>
    <w:rsid w:val="00FF64C8"/>
    <w:rPr>
      <w:vertAlign w:val="superscript"/>
    </w:rPr>
  </w:style>
  <w:style w:type="character" w:customStyle="1" w:styleId="Odwoanieprzypisukocowego1">
    <w:name w:val="Odwołanie przypisu końcowego1"/>
    <w:rsid w:val="00FF64C8"/>
    <w:rPr>
      <w:vertAlign w:val="superscript"/>
    </w:rPr>
  </w:style>
  <w:style w:type="character" w:customStyle="1" w:styleId="WW8Num45z0">
    <w:name w:val="WW8Num45z0"/>
    <w:rsid w:val="00FF64C8"/>
    <w:rPr>
      <w:rFonts w:ascii="Symbol" w:hAnsi="Symbol" w:cs="OpenSymbol"/>
    </w:rPr>
  </w:style>
  <w:style w:type="character" w:customStyle="1" w:styleId="WW8Num45z1">
    <w:name w:val="WW8Num45z1"/>
    <w:rsid w:val="00FF64C8"/>
    <w:rPr>
      <w:rFonts w:ascii="OpenSymbol" w:hAnsi="OpenSymbol" w:cs="OpenSymbol"/>
    </w:rPr>
  </w:style>
  <w:style w:type="character" w:customStyle="1" w:styleId="Odwoanieprzypisudolnego2">
    <w:name w:val="Odwołanie przypisu dolnego2"/>
    <w:rsid w:val="00FF64C8"/>
    <w:rPr>
      <w:vertAlign w:val="superscript"/>
    </w:rPr>
  </w:style>
  <w:style w:type="character" w:styleId="Numerwiersza">
    <w:name w:val="line number"/>
    <w:rsid w:val="00FF64C8"/>
  </w:style>
  <w:style w:type="character" w:customStyle="1" w:styleId="Odwoanieprzypisukocowego2">
    <w:name w:val="Odwołanie przypisu końcowego2"/>
    <w:rsid w:val="00FF64C8"/>
    <w:rPr>
      <w:vertAlign w:val="superscript"/>
    </w:rPr>
  </w:style>
  <w:style w:type="character" w:styleId="Odwoanieprzypisudolnego">
    <w:name w:val="footnote reference"/>
    <w:rsid w:val="00FF64C8"/>
    <w:rPr>
      <w:vertAlign w:val="superscript"/>
    </w:rPr>
  </w:style>
  <w:style w:type="character" w:styleId="Odwoanieprzypisukocowego">
    <w:name w:val="endnote reference"/>
    <w:rsid w:val="00FF64C8"/>
    <w:rPr>
      <w:vertAlign w:val="superscript"/>
    </w:rPr>
  </w:style>
  <w:style w:type="paragraph" w:customStyle="1" w:styleId="Nagwek7">
    <w:name w:val="Nagłówek7"/>
    <w:basedOn w:val="Normalny"/>
    <w:next w:val="Tekstpodstawowy"/>
    <w:rsid w:val="00FF64C8"/>
    <w:pPr>
      <w:keepNext/>
      <w:spacing w:before="240" w:after="120"/>
    </w:pPr>
    <w:rPr>
      <w:rFonts w:ascii="Arial" w:eastAsia="Arial Unicode MS" w:hAnsi="Arial" w:cs="Lohit Devanagari"/>
      <w:sz w:val="28"/>
      <w:szCs w:val="28"/>
    </w:rPr>
  </w:style>
  <w:style w:type="paragraph" w:styleId="Tekstpodstawowy">
    <w:name w:val="Body Text"/>
    <w:basedOn w:val="Normalny"/>
    <w:rsid w:val="00FF64C8"/>
    <w:pPr>
      <w:jc w:val="center"/>
    </w:pPr>
    <w:rPr>
      <w:sz w:val="24"/>
    </w:rPr>
  </w:style>
  <w:style w:type="paragraph" w:styleId="Lista">
    <w:name w:val="List"/>
    <w:basedOn w:val="Tekstpodstawowy"/>
    <w:rsid w:val="00FF64C8"/>
    <w:rPr>
      <w:rFonts w:cs="Lohit Devanagari"/>
    </w:rPr>
  </w:style>
  <w:style w:type="paragraph" w:styleId="Legenda">
    <w:name w:val="caption"/>
    <w:basedOn w:val="Normalny"/>
    <w:qFormat/>
    <w:rsid w:val="00FF64C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rsid w:val="00FF64C8"/>
    <w:pPr>
      <w:suppressLineNumbers/>
    </w:pPr>
    <w:rPr>
      <w:rFonts w:cs="Lohit Devanagari"/>
    </w:rPr>
  </w:style>
  <w:style w:type="paragraph" w:customStyle="1" w:styleId="Nagwek6">
    <w:name w:val="Nagłówek6"/>
    <w:basedOn w:val="Normalny"/>
    <w:next w:val="Tekstpodstawowy"/>
    <w:rsid w:val="00FF64C8"/>
    <w:pPr>
      <w:keepNext/>
      <w:spacing w:before="240" w:after="120"/>
    </w:pPr>
    <w:rPr>
      <w:rFonts w:ascii="Arial" w:eastAsia="Arial Unicode MS" w:hAnsi="Arial" w:cs="Lohit Devanagari"/>
      <w:sz w:val="28"/>
      <w:szCs w:val="28"/>
    </w:rPr>
  </w:style>
  <w:style w:type="paragraph" w:customStyle="1" w:styleId="Legenda5">
    <w:name w:val="Legenda5"/>
    <w:basedOn w:val="Normalny"/>
    <w:rsid w:val="00FF64C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rsid w:val="00FF64C8"/>
    <w:pPr>
      <w:keepNext/>
      <w:spacing w:before="240" w:after="120"/>
    </w:pPr>
    <w:rPr>
      <w:rFonts w:ascii="Arial" w:eastAsia="Arial Unicode MS" w:hAnsi="Arial" w:cs="Lohit Devanagari"/>
      <w:sz w:val="28"/>
      <w:szCs w:val="28"/>
    </w:rPr>
  </w:style>
  <w:style w:type="paragraph" w:customStyle="1" w:styleId="Legenda4">
    <w:name w:val="Legenda4"/>
    <w:basedOn w:val="Normalny"/>
    <w:rsid w:val="00FF64C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agwek4">
    <w:name w:val="Nagłówek4"/>
    <w:basedOn w:val="Normalny"/>
    <w:next w:val="Tekstpodstawowy"/>
    <w:rsid w:val="00FF64C8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Legenda3">
    <w:name w:val="Legenda3"/>
    <w:basedOn w:val="Normalny"/>
    <w:rsid w:val="00FF64C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FF64C8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Legenda2">
    <w:name w:val="Legenda2"/>
    <w:basedOn w:val="Normalny"/>
    <w:rsid w:val="00FF64C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FF64C8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Legenda1">
    <w:name w:val="Legenda1"/>
    <w:basedOn w:val="Normalny"/>
    <w:rsid w:val="00FF64C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agwek">
    <w:name w:val="header"/>
    <w:basedOn w:val="Normalny"/>
    <w:next w:val="Tekstpodstawowy"/>
    <w:rsid w:val="00FF64C8"/>
    <w:pPr>
      <w:jc w:val="center"/>
    </w:pPr>
    <w:rPr>
      <w:rFonts w:ascii="Bookman Old Style" w:hAnsi="Bookman Old Style" w:cs="Bookman Old Style"/>
      <w:b/>
    </w:rPr>
  </w:style>
  <w:style w:type="paragraph" w:customStyle="1" w:styleId="Tekstpodstawowy22">
    <w:name w:val="Tekst podstawowy 22"/>
    <w:basedOn w:val="Normalny"/>
    <w:rsid w:val="00FF64C8"/>
    <w:rPr>
      <w:sz w:val="28"/>
    </w:rPr>
  </w:style>
  <w:style w:type="paragraph" w:customStyle="1" w:styleId="Tekstpodstawowy31">
    <w:name w:val="Tekst podstawowy 31"/>
    <w:basedOn w:val="Normalny"/>
    <w:rsid w:val="00FF64C8"/>
    <w:rPr>
      <w:sz w:val="24"/>
    </w:rPr>
  </w:style>
  <w:style w:type="paragraph" w:styleId="Tekstdymka">
    <w:name w:val="Balloon Text"/>
    <w:basedOn w:val="Normalny"/>
    <w:rsid w:val="00FF64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FF64C8"/>
    <w:pPr>
      <w:ind w:left="708"/>
    </w:pPr>
  </w:style>
  <w:style w:type="paragraph" w:customStyle="1" w:styleId="Tekstkomentarza1">
    <w:name w:val="Tekst komentarza1"/>
    <w:basedOn w:val="Normalny"/>
    <w:rsid w:val="00FF64C8"/>
  </w:style>
  <w:style w:type="paragraph" w:styleId="Tematkomentarza">
    <w:name w:val="annotation subject"/>
    <w:basedOn w:val="Tekstkomentarza1"/>
    <w:next w:val="Tekstkomentarza1"/>
    <w:rsid w:val="00FF64C8"/>
    <w:rPr>
      <w:b/>
      <w:bCs/>
    </w:rPr>
  </w:style>
  <w:style w:type="paragraph" w:customStyle="1" w:styleId="Plandokumentu1">
    <w:name w:val="Plan dokumentu1"/>
    <w:basedOn w:val="Normalny"/>
    <w:rsid w:val="00FF64C8"/>
    <w:pPr>
      <w:shd w:val="clear" w:color="auto" w:fill="000080"/>
    </w:pPr>
    <w:rPr>
      <w:rFonts w:ascii="Tahoma" w:hAnsi="Tahoma" w:cs="Tahoma"/>
    </w:rPr>
  </w:style>
  <w:style w:type="paragraph" w:customStyle="1" w:styleId="Zawartotabeli">
    <w:name w:val="Zawartość tabeli"/>
    <w:basedOn w:val="Normalny"/>
    <w:rsid w:val="00FF64C8"/>
    <w:pPr>
      <w:suppressLineNumbers/>
    </w:pPr>
  </w:style>
  <w:style w:type="paragraph" w:customStyle="1" w:styleId="Nagwektabeli">
    <w:name w:val="Nagłówek tabeli"/>
    <w:basedOn w:val="Zawartotabeli"/>
    <w:rsid w:val="00FF64C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F64C8"/>
  </w:style>
  <w:style w:type="paragraph" w:customStyle="1" w:styleId="Nagwek10">
    <w:name w:val="Nagłówek1"/>
    <w:basedOn w:val="Normalny"/>
    <w:next w:val="Tekstpodstawowy"/>
    <w:rsid w:val="00FF64C8"/>
    <w:pPr>
      <w:jc w:val="center"/>
    </w:pPr>
    <w:rPr>
      <w:rFonts w:ascii="Bookman Old Style" w:hAnsi="Bookman Old Style" w:cs="Bookman Old Style"/>
      <w:b/>
    </w:rPr>
  </w:style>
  <w:style w:type="paragraph" w:customStyle="1" w:styleId="Liniapozioma">
    <w:name w:val="Linia pozioma"/>
    <w:basedOn w:val="Normalny"/>
    <w:next w:val="Tekstpodstawowy"/>
    <w:rsid w:val="00FF64C8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ekstpodstawowy21">
    <w:name w:val="Tekst podstawowy 21"/>
    <w:basedOn w:val="Normalny"/>
    <w:rsid w:val="00FF64C8"/>
    <w:rPr>
      <w:rFonts w:ascii="Bookman Old Style" w:hAnsi="Bookman Old Style" w:cs="Bookman Old Style"/>
      <w:i/>
    </w:rPr>
  </w:style>
  <w:style w:type="paragraph" w:styleId="Tekstprzypisudolnego">
    <w:name w:val="footnote text"/>
    <w:basedOn w:val="Normalny"/>
    <w:rsid w:val="00FF64C8"/>
    <w:pPr>
      <w:suppressLineNumbers/>
      <w:ind w:left="339" w:hanging="339"/>
    </w:pPr>
  </w:style>
  <w:style w:type="paragraph" w:styleId="Stopka">
    <w:name w:val="footer"/>
    <w:basedOn w:val="Normalny"/>
    <w:rsid w:val="00FF64C8"/>
    <w:pPr>
      <w:suppressLineNumbers/>
      <w:tabs>
        <w:tab w:val="center" w:pos="5102"/>
        <w:tab w:val="right" w:pos="102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USTALANIA WYSOKOŚCI, PRZYZNAWANIA I WYPŁACANIA ŚWIADCZEŃ POMOCY MATERIALNEJ DLA DOKTORANTÓW</vt:lpstr>
    </vt:vector>
  </TitlesOfParts>
  <Company>Microsoft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USTALANIA WYSOKOŚCI, PRZYZNAWANIA I WYPŁACANIA ŚWIADCZEŃ POMOCY MATERIALNEJ DLA DOKTORANTÓW</dc:title>
  <dc:creator>Ap</dc:creator>
  <cp:lastModifiedBy>Piotr</cp:lastModifiedBy>
  <cp:revision>2</cp:revision>
  <cp:lastPrinted>2015-08-05T06:20:00Z</cp:lastPrinted>
  <dcterms:created xsi:type="dcterms:W3CDTF">2016-08-31T07:57:00Z</dcterms:created>
  <dcterms:modified xsi:type="dcterms:W3CDTF">2016-08-31T07:57:00Z</dcterms:modified>
</cp:coreProperties>
</file>