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55BF" w:rsidRPr="000803E8" w:rsidRDefault="00CC55BF" w:rsidP="00CC55BF">
      <w:pPr>
        <w:pStyle w:val="Tekstpodstawowy22"/>
        <w:jc w:val="right"/>
        <w:rPr>
          <w:rFonts w:ascii="Arial" w:eastAsia="Arial" w:hAnsi="Arial" w:cs="Arial"/>
          <w:sz w:val="18"/>
          <w:szCs w:val="16"/>
        </w:rPr>
      </w:pPr>
      <w:r w:rsidRPr="000803E8">
        <w:rPr>
          <w:rFonts w:ascii="Arial" w:hAnsi="Arial" w:cs="Arial"/>
          <w:sz w:val="18"/>
          <w:szCs w:val="16"/>
        </w:rPr>
        <w:t>Zał. nr 8</w:t>
      </w:r>
    </w:p>
    <w:p w:rsidR="00CC55BF" w:rsidRPr="000803E8" w:rsidRDefault="00CC55BF" w:rsidP="00CC55BF">
      <w:pPr>
        <w:pStyle w:val="Tekstpodstawowy22"/>
        <w:jc w:val="right"/>
        <w:rPr>
          <w:rFonts w:ascii="Arial" w:eastAsia="Arial" w:hAnsi="Arial" w:cs="Arial"/>
          <w:i/>
          <w:sz w:val="18"/>
          <w:szCs w:val="16"/>
        </w:rPr>
      </w:pPr>
      <w:r w:rsidRPr="000803E8">
        <w:rPr>
          <w:rFonts w:ascii="Arial" w:hAnsi="Arial" w:cs="Arial"/>
          <w:sz w:val="18"/>
          <w:szCs w:val="16"/>
        </w:rPr>
        <w:t>do regulaminu</w:t>
      </w:r>
    </w:p>
    <w:p w:rsidR="00CC55BF" w:rsidRDefault="00CC55BF" w:rsidP="00CC55BF">
      <w:pPr>
        <w:pStyle w:val="Tekstpodstawowy22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                                       </w:t>
      </w:r>
    </w:p>
    <w:p w:rsidR="00CC55BF" w:rsidRDefault="00CC55BF" w:rsidP="00CC55BF">
      <w:pPr>
        <w:pStyle w:val="Tekstpodstawowy22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................................................                        </w:t>
      </w:r>
    </w:p>
    <w:p w:rsidR="00CC55BF" w:rsidRDefault="00CC55BF" w:rsidP="00CC55BF">
      <w:pPr>
        <w:pStyle w:val="Tekstpodstawowy2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>pieczęć urzędu gminy</w:t>
      </w:r>
    </w:p>
    <w:p w:rsidR="00CC55BF" w:rsidRDefault="00CC55BF" w:rsidP="00CC55BF">
      <w:pPr>
        <w:pStyle w:val="Tekstpodstawowy2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....................................................</w:t>
      </w:r>
    </w:p>
    <w:p w:rsidR="00CC55BF" w:rsidRDefault="00CC55BF" w:rsidP="00CC55BF">
      <w:pPr>
        <w:pStyle w:val="Tekstpodstawowy22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miejscowość, data wystawienia</w:t>
      </w:r>
    </w:p>
    <w:p w:rsidR="00CC55BF" w:rsidRDefault="00CC55BF" w:rsidP="00CC55BF">
      <w:pPr>
        <w:pStyle w:val="Tekstpodstawowy22"/>
        <w:rPr>
          <w:rFonts w:ascii="Arial" w:hAnsi="Arial" w:cs="Arial"/>
          <w:i/>
          <w:sz w:val="16"/>
          <w:szCs w:val="16"/>
        </w:rPr>
      </w:pPr>
    </w:p>
    <w:p w:rsidR="00CC55BF" w:rsidRDefault="00CC55BF" w:rsidP="00CC55BF">
      <w:pPr>
        <w:pStyle w:val="Tekstpodstawowy22"/>
        <w:rPr>
          <w:rFonts w:ascii="Arial" w:hAnsi="Arial" w:cs="Arial"/>
          <w:i/>
          <w:sz w:val="16"/>
          <w:szCs w:val="16"/>
        </w:rPr>
      </w:pPr>
    </w:p>
    <w:p w:rsidR="00CC55BF" w:rsidRDefault="00CC55BF" w:rsidP="00CC55BF">
      <w:pPr>
        <w:pStyle w:val="Tekstpodstawowy22"/>
        <w:rPr>
          <w:rFonts w:ascii="Arial" w:hAnsi="Arial" w:cs="Arial"/>
          <w:i/>
          <w:sz w:val="16"/>
          <w:szCs w:val="16"/>
        </w:rPr>
      </w:pPr>
    </w:p>
    <w:p w:rsidR="00CC55BF" w:rsidRDefault="00CC55BF" w:rsidP="00CC55BF">
      <w:pPr>
        <w:pStyle w:val="Tekstpodstawowy22"/>
        <w:rPr>
          <w:rFonts w:ascii="Arial" w:hAnsi="Arial" w:cs="Arial"/>
          <w:i/>
          <w:sz w:val="16"/>
          <w:szCs w:val="16"/>
        </w:rPr>
      </w:pPr>
    </w:p>
    <w:p w:rsidR="00CC55BF" w:rsidRDefault="00CC55BF" w:rsidP="00CC55BF">
      <w:pPr>
        <w:pStyle w:val="Tekstpodstawowy22"/>
        <w:rPr>
          <w:rFonts w:ascii="Arial" w:hAnsi="Arial" w:cs="Arial"/>
          <w:i/>
          <w:sz w:val="16"/>
          <w:szCs w:val="16"/>
        </w:rPr>
      </w:pPr>
    </w:p>
    <w:p w:rsidR="00CC55BF" w:rsidRDefault="00CC55BF" w:rsidP="00CC55BF">
      <w:pPr>
        <w:pStyle w:val="Tekstpodstawowy22"/>
        <w:jc w:val="center"/>
        <w:rPr>
          <w:rFonts w:ascii="Arial" w:hAnsi="Arial" w:cs="Arial"/>
          <w:b/>
          <w:bCs/>
          <w:i/>
          <w:sz w:val="16"/>
          <w:szCs w:val="16"/>
        </w:rPr>
      </w:pPr>
    </w:p>
    <w:p w:rsidR="00CC55BF" w:rsidRDefault="00CC55BF" w:rsidP="00CC55BF">
      <w:pPr>
        <w:pStyle w:val="Tekstpodstawowy22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ZAŚWIADCZENIE</w:t>
      </w:r>
    </w:p>
    <w:p w:rsidR="00CC55BF" w:rsidRDefault="00CC55BF" w:rsidP="00CC55BF">
      <w:pPr>
        <w:pStyle w:val="Tekstpodstawowy22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 wielkości gospodarstwa rolnego wyrażonej w hektarach przeliczeniowych ogólnej powierzchni w roku kalendarzowym poprzedzającym rok akademicki    </w:t>
      </w:r>
    </w:p>
    <w:p w:rsidR="00CC55BF" w:rsidRDefault="00CC55BF" w:rsidP="00CC55BF">
      <w:pPr>
        <w:pStyle w:val="Tekstpodstawowy22"/>
        <w:jc w:val="center"/>
        <w:rPr>
          <w:rFonts w:ascii="Arial" w:hAnsi="Arial" w:cs="Arial"/>
          <w:b/>
          <w:bCs/>
          <w:sz w:val="20"/>
        </w:rPr>
      </w:pPr>
    </w:p>
    <w:p w:rsidR="00CC55BF" w:rsidRDefault="00CC55BF" w:rsidP="00CC55BF">
      <w:pPr>
        <w:pStyle w:val="Tekstpodstawowy22"/>
        <w:jc w:val="center"/>
        <w:rPr>
          <w:rFonts w:ascii="Arial" w:eastAsia="MS Reference Sans Serif" w:hAnsi="Arial" w:cs="Arial"/>
          <w:sz w:val="20"/>
        </w:rPr>
      </w:pPr>
    </w:p>
    <w:p w:rsidR="00CC55BF" w:rsidRDefault="00CC55BF" w:rsidP="00CC55BF">
      <w:pPr>
        <w:pStyle w:val="Tekstpodstawowy22"/>
        <w:jc w:val="center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</w:t>
      </w:r>
    </w:p>
    <w:p w:rsidR="00CC55BF" w:rsidRDefault="00CC55BF" w:rsidP="00CC55BF">
      <w:pPr>
        <w:pStyle w:val="Tekstpodstawowy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Zaświadcza się, że Pan(i) .................................................................................................................................</w:t>
      </w:r>
    </w:p>
    <w:p w:rsidR="00CC55BF" w:rsidRDefault="00CC55BF" w:rsidP="00CC55BF">
      <w:pPr>
        <w:pStyle w:val="Tekstpodstawowy22"/>
        <w:rPr>
          <w:rFonts w:ascii="Arial" w:hAnsi="Arial" w:cs="Arial"/>
          <w:sz w:val="20"/>
        </w:rPr>
      </w:pPr>
    </w:p>
    <w:p w:rsidR="00CC55BF" w:rsidRDefault="00CC55BF" w:rsidP="00CC55BF">
      <w:pPr>
        <w:pStyle w:val="Tekstpodstawowy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Zamieszkały(a) ..................................................................................................................................................</w:t>
      </w:r>
    </w:p>
    <w:p w:rsidR="00CC55BF" w:rsidRDefault="00CC55BF" w:rsidP="00CC55BF">
      <w:pPr>
        <w:pStyle w:val="Tekstpodstawowy22"/>
        <w:rPr>
          <w:rFonts w:ascii="Arial" w:hAnsi="Arial" w:cs="Arial"/>
          <w:sz w:val="20"/>
        </w:rPr>
      </w:pPr>
    </w:p>
    <w:p w:rsidR="00CC55BF" w:rsidRDefault="00CC55BF" w:rsidP="00CC55BF">
      <w:pPr>
        <w:pStyle w:val="Tekstpodstawowy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Posiadał(a) w roku kalendarzowym*………….……..  gospodarstwo rolne o powierzchni.................................</w:t>
      </w:r>
    </w:p>
    <w:p w:rsidR="00CC55BF" w:rsidRDefault="00CC55BF" w:rsidP="00CC55BF">
      <w:pPr>
        <w:pStyle w:val="Tekstpodstawowy22"/>
        <w:rPr>
          <w:rFonts w:ascii="Arial" w:hAnsi="Arial" w:cs="Arial"/>
          <w:sz w:val="20"/>
        </w:rPr>
      </w:pPr>
    </w:p>
    <w:p w:rsidR="00CC55BF" w:rsidRDefault="00CC55BF" w:rsidP="00CC55BF">
      <w:pPr>
        <w:pStyle w:val="Tekstpodstawowy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 fizycznych w tym ......................  ha przeliczeniowych.</w:t>
      </w:r>
    </w:p>
    <w:p w:rsidR="00CC55BF" w:rsidRDefault="00CC55BF" w:rsidP="00CC55BF">
      <w:pPr>
        <w:pStyle w:val="Tekstpodstawowy22"/>
        <w:rPr>
          <w:rFonts w:ascii="Arial" w:hAnsi="Arial" w:cs="Arial"/>
          <w:sz w:val="20"/>
        </w:rPr>
      </w:pPr>
    </w:p>
    <w:p w:rsidR="00CC55BF" w:rsidRDefault="00CC55BF" w:rsidP="00CC55BF">
      <w:pPr>
        <w:pStyle w:val="Tekstpodstawowy22"/>
        <w:rPr>
          <w:rFonts w:ascii="Arial" w:hAnsi="Arial" w:cs="Arial"/>
          <w:i/>
        </w:rPr>
      </w:pPr>
      <w:r>
        <w:rPr>
          <w:rFonts w:ascii="Arial" w:hAnsi="Arial" w:cs="Arial"/>
          <w:sz w:val="20"/>
        </w:rPr>
        <w:t xml:space="preserve">Zaświadczenie wydaje się dla celów ubiegania się o przyznanie świadczeń pomocy materialnej. </w:t>
      </w:r>
    </w:p>
    <w:p w:rsidR="00CC55BF" w:rsidRDefault="00CC55BF" w:rsidP="00CC55BF">
      <w:pPr>
        <w:pStyle w:val="Tekstpodstawowy22"/>
        <w:rPr>
          <w:rFonts w:ascii="Arial" w:hAnsi="Arial" w:cs="Arial"/>
          <w:i/>
        </w:rPr>
      </w:pPr>
    </w:p>
    <w:p w:rsidR="00CC55BF" w:rsidRDefault="00CC55BF" w:rsidP="00CC55BF">
      <w:pPr>
        <w:pStyle w:val="Tekstpodstawowy22"/>
        <w:rPr>
          <w:rFonts w:ascii="Arial" w:hAnsi="Arial" w:cs="Arial"/>
          <w:i/>
        </w:rPr>
      </w:pPr>
    </w:p>
    <w:p w:rsidR="00CC55BF" w:rsidRDefault="00CC55BF" w:rsidP="00CC55BF">
      <w:pPr>
        <w:pStyle w:val="Tekstpodstawowy22"/>
        <w:rPr>
          <w:rFonts w:ascii="Arial" w:hAnsi="Arial" w:cs="Arial"/>
          <w:i/>
        </w:rPr>
      </w:pPr>
    </w:p>
    <w:p w:rsidR="00CC55BF" w:rsidRDefault="00CC55BF" w:rsidP="00CC55BF">
      <w:pPr>
        <w:pStyle w:val="Tekstpodstawowy22"/>
        <w:rPr>
          <w:rFonts w:ascii="Arial" w:hAnsi="Arial" w:cs="Arial"/>
          <w:i/>
        </w:rPr>
      </w:pPr>
    </w:p>
    <w:p w:rsidR="00CC55BF" w:rsidRDefault="00CC55BF" w:rsidP="00CC55BF">
      <w:pPr>
        <w:pStyle w:val="Tekstpodstawowy22"/>
        <w:rPr>
          <w:rFonts w:ascii="Arial" w:hAnsi="Arial" w:cs="Arial"/>
          <w:i/>
          <w:sz w:val="16"/>
          <w:szCs w:val="16"/>
        </w:rPr>
      </w:pPr>
    </w:p>
    <w:p w:rsidR="00CC55BF" w:rsidRDefault="00CC55BF" w:rsidP="00CC55BF">
      <w:pPr>
        <w:pStyle w:val="Tekstpodstawowy22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................................................</w:t>
      </w:r>
    </w:p>
    <w:p w:rsidR="00CC55BF" w:rsidRDefault="00CC55BF" w:rsidP="00CC55BF">
      <w:pPr>
        <w:pStyle w:val="Tekstpodstawowy22"/>
        <w:rPr>
          <w:rFonts w:ascii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pieczątka i podpis</w:t>
      </w:r>
    </w:p>
    <w:p w:rsidR="00CC55BF" w:rsidRDefault="00CC55BF" w:rsidP="00CC55BF">
      <w:pPr>
        <w:pStyle w:val="Tekstpodstawowy22"/>
        <w:rPr>
          <w:rFonts w:ascii="Arial" w:hAnsi="Arial" w:cs="Arial"/>
          <w:i/>
          <w:sz w:val="16"/>
        </w:rPr>
      </w:pPr>
    </w:p>
    <w:p w:rsidR="00CC55BF" w:rsidRDefault="00CC55BF" w:rsidP="00CC55BF">
      <w:pPr>
        <w:pStyle w:val="Tekstpodstawowy22"/>
        <w:rPr>
          <w:rFonts w:ascii="Arial" w:hAnsi="Arial" w:cs="Arial"/>
          <w:i/>
          <w:sz w:val="16"/>
        </w:rPr>
      </w:pPr>
    </w:p>
    <w:p w:rsidR="00CC55BF" w:rsidRDefault="00CC55BF" w:rsidP="00CC55BF">
      <w:pPr>
        <w:pStyle w:val="Tekstpodstawowy22"/>
        <w:rPr>
          <w:rFonts w:ascii="Arial" w:hAnsi="Arial" w:cs="Arial"/>
          <w:i/>
          <w:sz w:val="16"/>
        </w:rPr>
      </w:pPr>
    </w:p>
    <w:p w:rsidR="00CC55BF" w:rsidRDefault="00CC55BF" w:rsidP="00CC55BF">
      <w:pPr>
        <w:pStyle w:val="Tekstpodstawowy22"/>
        <w:rPr>
          <w:rFonts w:ascii="Arial" w:hAnsi="Arial" w:cs="Arial"/>
          <w:i/>
          <w:sz w:val="16"/>
        </w:rPr>
      </w:pPr>
    </w:p>
    <w:p w:rsidR="00CC55BF" w:rsidRDefault="00CC55BF" w:rsidP="00CC55BF">
      <w:pPr>
        <w:pStyle w:val="Tekstpodstawowy22"/>
        <w:rPr>
          <w:rFonts w:ascii="Arial" w:hAnsi="Arial" w:cs="Arial"/>
          <w:i/>
          <w:sz w:val="16"/>
        </w:rPr>
      </w:pPr>
    </w:p>
    <w:p w:rsidR="00CC55BF" w:rsidRDefault="00CC55BF" w:rsidP="00CC55BF">
      <w:pPr>
        <w:pStyle w:val="Tekstpodstawowy22"/>
        <w:rPr>
          <w:rFonts w:ascii="Arial" w:hAnsi="Arial" w:cs="Arial"/>
          <w:i/>
          <w:sz w:val="16"/>
        </w:rPr>
      </w:pPr>
    </w:p>
    <w:p w:rsidR="00CC55BF" w:rsidRDefault="00CC55BF" w:rsidP="00CC55BF">
      <w:pPr>
        <w:pStyle w:val="Tekstpodstawowy22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</w:t>
      </w:r>
    </w:p>
    <w:p w:rsidR="00CC55BF" w:rsidRDefault="00CC55BF" w:rsidP="00CC55BF">
      <w:pPr>
        <w:pStyle w:val="Tekstpodstawowy2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* dotyczy roku poprzedzającego złożenie wniosku </w:t>
      </w:r>
    </w:p>
    <w:p w:rsidR="00CC55BF" w:rsidRDefault="00CC55BF" w:rsidP="00CC55BF">
      <w:pPr>
        <w:pStyle w:val="Tekstpodstawowy22"/>
        <w:jc w:val="both"/>
        <w:rPr>
          <w:rFonts w:ascii="Arial" w:hAnsi="Arial" w:cs="Arial"/>
          <w:i/>
          <w:sz w:val="18"/>
          <w:szCs w:val="18"/>
        </w:rPr>
      </w:pPr>
    </w:p>
    <w:p w:rsidR="00CC55BF" w:rsidRDefault="00CC55BF" w:rsidP="00CC55BF">
      <w:pPr>
        <w:pStyle w:val="Tekstpodstawowy2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Przeciętny dochód z pracy w indywidualnych gospodarstwach rolnych z 1 ha przeliczeniowego ogłaszany jest przez Prezesa GUS nie później niż do 23 września każdego roku.   </w:t>
      </w:r>
    </w:p>
    <w:p w:rsidR="00CC55BF" w:rsidRDefault="00CC55BF" w:rsidP="00CC55BF">
      <w:pPr>
        <w:pStyle w:val="Nagwek"/>
        <w:jc w:val="left"/>
        <w:rPr>
          <w:rFonts w:ascii="Arial" w:hAnsi="Arial" w:cs="Arial"/>
          <w:sz w:val="18"/>
          <w:szCs w:val="18"/>
        </w:rPr>
      </w:pPr>
    </w:p>
    <w:p w:rsidR="00CC55BF" w:rsidRDefault="00CC55BF" w:rsidP="00CC55BF">
      <w:pPr>
        <w:pStyle w:val="Tekstpodstawowy22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CC55BF" w:rsidRDefault="00CC55BF" w:rsidP="00CC55BF">
      <w:pPr>
        <w:pStyle w:val="Tekstpodstawowy22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:rsidR="00CC55BF" w:rsidRDefault="00CC55BF" w:rsidP="00CC55BF">
      <w:pPr>
        <w:pStyle w:val="Tekstpodstawowy22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:rsidR="00CC55BF" w:rsidRDefault="00CC55BF" w:rsidP="00CC55BF">
      <w:pPr>
        <w:pStyle w:val="Tekstpodstawowy22"/>
        <w:jc w:val="both"/>
        <w:rPr>
          <w:rFonts w:ascii="Arial" w:hAnsi="Arial" w:cs="Arial"/>
          <w:i/>
          <w:sz w:val="18"/>
          <w:szCs w:val="18"/>
        </w:rPr>
      </w:pPr>
    </w:p>
    <w:p w:rsidR="00CC55BF" w:rsidRDefault="00CC55BF" w:rsidP="00CC55BF">
      <w:pPr>
        <w:rPr>
          <w:rFonts w:ascii="Arial" w:hAnsi="Arial" w:cs="Arial"/>
          <w:b/>
          <w:sz w:val="22"/>
          <w:szCs w:val="22"/>
        </w:rPr>
      </w:pPr>
    </w:p>
    <w:p w:rsidR="00CC55BF" w:rsidRDefault="00CC55BF" w:rsidP="00CC55BF">
      <w:pPr>
        <w:rPr>
          <w:rFonts w:ascii="Arial" w:hAnsi="Arial" w:cs="Arial"/>
          <w:b/>
          <w:sz w:val="22"/>
          <w:szCs w:val="22"/>
        </w:rPr>
      </w:pPr>
    </w:p>
    <w:p w:rsidR="00CC55BF" w:rsidRDefault="00CC55BF" w:rsidP="00CC55BF">
      <w:pPr>
        <w:rPr>
          <w:rFonts w:ascii="Arial" w:hAnsi="Arial" w:cs="Arial"/>
          <w:b/>
          <w:sz w:val="22"/>
          <w:szCs w:val="22"/>
        </w:rPr>
      </w:pPr>
    </w:p>
    <w:p w:rsidR="00CC55BF" w:rsidRDefault="00CC55BF" w:rsidP="00CC55BF">
      <w:pPr>
        <w:rPr>
          <w:rFonts w:ascii="Arial" w:hAnsi="Arial" w:cs="Arial"/>
          <w:b/>
          <w:sz w:val="22"/>
          <w:szCs w:val="22"/>
        </w:rPr>
      </w:pPr>
    </w:p>
    <w:p w:rsidR="00CC55BF" w:rsidRDefault="00CC55BF" w:rsidP="00CC55BF">
      <w:pPr>
        <w:rPr>
          <w:rFonts w:ascii="Arial" w:hAnsi="Arial" w:cs="Arial"/>
          <w:b/>
          <w:sz w:val="22"/>
          <w:szCs w:val="22"/>
        </w:rPr>
      </w:pPr>
    </w:p>
    <w:p w:rsidR="00CC55BF" w:rsidRDefault="00CC55BF" w:rsidP="00CC55BF">
      <w:pPr>
        <w:rPr>
          <w:rFonts w:ascii="Arial" w:hAnsi="Arial" w:cs="Arial"/>
          <w:b/>
        </w:rPr>
      </w:pPr>
    </w:p>
    <w:p w:rsidR="00D13D89" w:rsidRPr="00CC55BF" w:rsidRDefault="00D13D89" w:rsidP="00CC55BF">
      <w:pPr>
        <w:rPr>
          <w:rFonts w:eastAsia="Arial"/>
        </w:rPr>
      </w:pPr>
    </w:p>
    <w:sectPr w:rsidR="00D13D89" w:rsidRPr="00CC55BF" w:rsidSect="00FF64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851" w:bottom="776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58A" w:rsidRDefault="003F258A">
      <w:r>
        <w:separator/>
      </w:r>
    </w:p>
  </w:endnote>
  <w:endnote w:type="continuationSeparator" w:id="0">
    <w:p w:rsidR="003F258A" w:rsidRDefault="003F2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Devanagar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58A" w:rsidRDefault="003F258A">
      <w:r>
        <w:separator/>
      </w:r>
    </w:p>
  </w:footnote>
  <w:footnote w:type="continuationSeparator" w:id="0">
    <w:p w:rsidR="003F258A" w:rsidRDefault="003F2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  <w:dstrike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18803380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839"/>
        </w:tabs>
        <w:ind w:left="839" w:hanging="360"/>
      </w:pPr>
    </w:lvl>
  </w:abstractNum>
  <w:abstractNum w:abstractNumId="12">
    <w:nsid w:val="0000000D"/>
    <w:multiLevelType w:val="singleLevel"/>
    <w:tmpl w:val="F940AE10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z w:val="18"/>
        <w:szCs w:val="18"/>
      </w:rPr>
    </w:lvl>
  </w:abstractNum>
  <w:abstractNum w:abstractNumId="13">
    <w:nsid w:val="0000000E"/>
    <w:multiLevelType w:val="multilevel"/>
    <w:tmpl w:val="9EC6C0E0"/>
    <w:name w:val="WW8Num1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15"/>
        </w:tabs>
        <w:ind w:left="1115" w:hanging="405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/>
      </w:rPr>
    </w:lvl>
  </w:abstractNum>
  <w:abstractNum w:abstractNumId="16">
    <w:nsid w:val="00000011"/>
    <w:multiLevelType w:val="singleLevel"/>
    <w:tmpl w:val="E386283C"/>
    <w:name w:val="WW8Num17"/>
    <w:lvl w:ilvl="0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color w:val="000000"/>
        <w:sz w:val="18"/>
        <w:szCs w:val="18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9">
    <w:nsid w:val="00000014"/>
    <w:multiLevelType w:val="singleLevel"/>
    <w:tmpl w:val="00000014"/>
    <w:name w:val="WW8Num20"/>
    <w:lvl w:ilvl="0">
      <w:start w:val="6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21">
    <w:nsid w:val="00000016"/>
    <w:multiLevelType w:val="multilevel"/>
    <w:tmpl w:val="70CA8C7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  <w:sz w:val="22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78A79C4"/>
    <w:multiLevelType w:val="hybridMultilevel"/>
    <w:tmpl w:val="7180C3E8"/>
    <w:lvl w:ilvl="0" w:tplc="525E5B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D3E1C"/>
    <w:rsid w:val="000615C0"/>
    <w:rsid w:val="000737DB"/>
    <w:rsid w:val="000803E8"/>
    <w:rsid w:val="000C6A37"/>
    <w:rsid w:val="00165106"/>
    <w:rsid w:val="001959FF"/>
    <w:rsid w:val="003D3E1C"/>
    <w:rsid w:val="003F258A"/>
    <w:rsid w:val="004E42FC"/>
    <w:rsid w:val="00704D18"/>
    <w:rsid w:val="00734576"/>
    <w:rsid w:val="007E2338"/>
    <w:rsid w:val="009F4C21"/>
    <w:rsid w:val="00B07788"/>
    <w:rsid w:val="00B26585"/>
    <w:rsid w:val="00CC55BF"/>
    <w:rsid w:val="00D13D89"/>
    <w:rsid w:val="00D64467"/>
    <w:rsid w:val="00D6720A"/>
    <w:rsid w:val="00D673F7"/>
    <w:rsid w:val="00D92758"/>
    <w:rsid w:val="00E71724"/>
    <w:rsid w:val="00E877F3"/>
    <w:rsid w:val="00ED40E8"/>
    <w:rsid w:val="00FA3B4B"/>
    <w:rsid w:val="00FF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4C8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FF64C8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FF64C8"/>
    <w:pPr>
      <w:keepNext/>
      <w:numPr>
        <w:ilvl w:val="1"/>
        <w:numId w:val="1"/>
      </w:numPr>
      <w:ind w:left="360" w:firstLine="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FF64C8"/>
    <w:pPr>
      <w:keepNext/>
      <w:numPr>
        <w:ilvl w:val="2"/>
        <w:numId w:val="1"/>
      </w:numPr>
      <w:ind w:left="0" w:right="140" w:firstLine="0"/>
      <w:outlineLvl w:val="2"/>
    </w:pPr>
    <w:rPr>
      <w:color w:val="000000"/>
      <w:sz w:val="28"/>
    </w:rPr>
  </w:style>
  <w:style w:type="paragraph" w:styleId="Nagwek5">
    <w:name w:val="heading 5"/>
    <w:basedOn w:val="Normalny"/>
    <w:next w:val="Normalny"/>
    <w:qFormat/>
    <w:rsid w:val="00FF64C8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F64C8"/>
    <w:rPr>
      <w:rFonts w:ascii="Symbol" w:hAnsi="Symbol" w:cs="Symbol"/>
    </w:rPr>
  </w:style>
  <w:style w:type="character" w:customStyle="1" w:styleId="WW8Num3z0">
    <w:name w:val="WW8Num3z0"/>
    <w:rsid w:val="00FF64C8"/>
    <w:rPr>
      <w:strike w:val="0"/>
      <w:dstrike w:val="0"/>
    </w:rPr>
  </w:style>
  <w:style w:type="character" w:customStyle="1" w:styleId="WW8Num6z0">
    <w:name w:val="WW8Num6z0"/>
    <w:rsid w:val="00FF64C8"/>
    <w:rPr>
      <w:rFonts w:ascii="Times New Roman" w:hAnsi="Times New Roman" w:cs="Symbol"/>
    </w:rPr>
  </w:style>
  <w:style w:type="character" w:customStyle="1" w:styleId="WW8Num8z0">
    <w:name w:val="WW8Num8z0"/>
    <w:rsid w:val="00FF64C8"/>
    <w:rPr>
      <w:strike w:val="0"/>
      <w:dstrike w:val="0"/>
    </w:rPr>
  </w:style>
  <w:style w:type="character" w:customStyle="1" w:styleId="WW8Num9z0">
    <w:name w:val="WW8Num9z0"/>
    <w:rsid w:val="00FF64C8"/>
    <w:rPr>
      <w:strike w:val="0"/>
      <w:dstrike w:val="0"/>
    </w:rPr>
  </w:style>
  <w:style w:type="character" w:customStyle="1" w:styleId="WW8Num10z0">
    <w:name w:val="WW8Num10z0"/>
    <w:rsid w:val="00FF64C8"/>
    <w:rPr>
      <w:b w:val="0"/>
    </w:rPr>
  </w:style>
  <w:style w:type="character" w:customStyle="1" w:styleId="WW8Num13z0">
    <w:name w:val="WW8Num13z0"/>
    <w:rsid w:val="00FF64C8"/>
    <w:rPr>
      <w:sz w:val="18"/>
    </w:rPr>
  </w:style>
  <w:style w:type="character" w:customStyle="1" w:styleId="WW8Num14z0">
    <w:name w:val="WW8Num14z0"/>
    <w:rsid w:val="00FF64C8"/>
    <w:rPr>
      <w:sz w:val="18"/>
    </w:rPr>
  </w:style>
  <w:style w:type="character" w:customStyle="1" w:styleId="WW8Num14z1">
    <w:name w:val="WW8Num14z1"/>
    <w:rsid w:val="00FF64C8"/>
    <w:rPr>
      <w:rFonts w:ascii="Courier New" w:hAnsi="Courier New" w:cs="Courier New"/>
    </w:rPr>
  </w:style>
  <w:style w:type="character" w:customStyle="1" w:styleId="WW8Num15z0">
    <w:name w:val="WW8Num15z0"/>
    <w:rsid w:val="00FF64C8"/>
    <w:rPr>
      <w:b w:val="0"/>
      <w:sz w:val="20"/>
      <w:szCs w:val="20"/>
    </w:rPr>
  </w:style>
  <w:style w:type="character" w:customStyle="1" w:styleId="WW8Num16z0">
    <w:name w:val="WW8Num16z0"/>
    <w:rsid w:val="00FF64C8"/>
    <w:rPr>
      <w:rFonts w:ascii="Symbol" w:hAnsi="Symbol" w:cs="Symbol"/>
    </w:rPr>
  </w:style>
  <w:style w:type="character" w:customStyle="1" w:styleId="WW8Num17z0">
    <w:name w:val="WW8Num17z0"/>
    <w:rsid w:val="00FF64C8"/>
    <w:rPr>
      <w:rFonts w:ascii="Symbol" w:hAnsi="Symbol" w:cs="Symbol"/>
    </w:rPr>
  </w:style>
  <w:style w:type="character" w:customStyle="1" w:styleId="WW8Num19z0">
    <w:name w:val="WW8Num19z0"/>
    <w:rsid w:val="00FF64C8"/>
    <w:rPr>
      <w:b w:val="0"/>
    </w:rPr>
  </w:style>
  <w:style w:type="character" w:customStyle="1" w:styleId="WW8Num20z0">
    <w:name w:val="WW8Num20z0"/>
    <w:rsid w:val="00FF64C8"/>
    <w:rPr>
      <w:b w:val="0"/>
    </w:rPr>
  </w:style>
  <w:style w:type="character" w:customStyle="1" w:styleId="WW8Num21z0">
    <w:name w:val="WW8Num21z0"/>
    <w:rsid w:val="00FF64C8"/>
    <w:rPr>
      <w:rFonts w:ascii="Symbol" w:hAnsi="Symbol" w:cs="Symbol"/>
    </w:rPr>
  </w:style>
  <w:style w:type="character" w:customStyle="1" w:styleId="WW8Num21z1">
    <w:name w:val="WW8Num21z1"/>
    <w:rsid w:val="00FF64C8"/>
    <w:rPr>
      <w:rFonts w:ascii="Arial" w:eastAsia="Times New Roman" w:hAnsi="Arial" w:cs="Arial"/>
    </w:rPr>
  </w:style>
  <w:style w:type="character" w:customStyle="1" w:styleId="WW8Num23z0">
    <w:name w:val="WW8Num23z0"/>
    <w:rsid w:val="00FF64C8"/>
    <w:rPr>
      <w:rFonts w:ascii="Times New Roman" w:hAnsi="Times New Roman" w:cs="Times New Roman"/>
    </w:rPr>
  </w:style>
  <w:style w:type="character" w:customStyle="1" w:styleId="WW8Num24z0">
    <w:name w:val="WW8Num24z0"/>
    <w:rsid w:val="00FF64C8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FF64C8"/>
  </w:style>
  <w:style w:type="character" w:customStyle="1" w:styleId="WW-Absatz-Standardschriftart">
    <w:name w:val="WW-Absatz-Standardschriftart"/>
    <w:rsid w:val="00FF64C8"/>
  </w:style>
  <w:style w:type="character" w:customStyle="1" w:styleId="Domylnaczcionkaakapitu6">
    <w:name w:val="Domyślna czcionka akapitu6"/>
    <w:rsid w:val="00FF64C8"/>
  </w:style>
  <w:style w:type="character" w:customStyle="1" w:styleId="WW-Absatz-Standardschriftart1">
    <w:name w:val="WW-Absatz-Standardschriftart1"/>
    <w:rsid w:val="00FF64C8"/>
  </w:style>
  <w:style w:type="character" w:customStyle="1" w:styleId="WW-Absatz-Standardschriftart11">
    <w:name w:val="WW-Absatz-Standardschriftart11"/>
    <w:rsid w:val="00FF64C8"/>
  </w:style>
  <w:style w:type="character" w:customStyle="1" w:styleId="WW8Num11z0">
    <w:name w:val="WW8Num11z0"/>
    <w:rsid w:val="00FF64C8"/>
    <w:rPr>
      <w:rFonts w:ascii="Symbol" w:hAnsi="Symbol" w:cs="OpenSymbol"/>
    </w:rPr>
  </w:style>
  <w:style w:type="character" w:customStyle="1" w:styleId="WW8Num15z1">
    <w:name w:val="WW8Num15z1"/>
    <w:rsid w:val="00FF64C8"/>
    <w:rPr>
      <w:rFonts w:eastAsia="Times New Roman"/>
    </w:rPr>
  </w:style>
  <w:style w:type="character" w:customStyle="1" w:styleId="WW8Num18z0">
    <w:name w:val="WW8Num18z0"/>
    <w:rsid w:val="00FF64C8"/>
    <w:rPr>
      <w:sz w:val="20"/>
      <w:szCs w:val="20"/>
    </w:rPr>
  </w:style>
  <w:style w:type="character" w:customStyle="1" w:styleId="WW8Num22z0">
    <w:name w:val="WW8Num22z0"/>
    <w:rsid w:val="00FF64C8"/>
    <w:rPr>
      <w:rFonts w:ascii="Symbol" w:hAnsi="Symbol" w:cs="Symbol"/>
    </w:rPr>
  </w:style>
  <w:style w:type="character" w:customStyle="1" w:styleId="WW8Num22z1">
    <w:name w:val="WW8Num22z1"/>
    <w:rsid w:val="00FF64C8"/>
    <w:rPr>
      <w:rFonts w:ascii="OpenSymbol" w:hAnsi="OpenSymbol" w:cs="OpenSymbol"/>
    </w:rPr>
  </w:style>
  <w:style w:type="character" w:customStyle="1" w:styleId="WW-Absatz-Standardschriftart111">
    <w:name w:val="WW-Absatz-Standardschriftart111"/>
    <w:rsid w:val="00FF64C8"/>
  </w:style>
  <w:style w:type="character" w:customStyle="1" w:styleId="WW8Num4z0">
    <w:name w:val="WW8Num4z0"/>
    <w:rsid w:val="00FF64C8"/>
    <w:rPr>
      <w:rFonts w:ascii="Symbol" w:hAnsi="Symbol" w:cs="Symbol"/>
    </w:rPr>
  </w:style>
  <w:style w:type="character" w:customStyle="1" w:styleId="WW8Num7z0">
    <w:name w:val="WW8Num7z0"/>
    <w:rsid w:val="00FF64C8"/>
    <w:rPr>
      <w:sz w:val="18"/>
    </w:rPr>
  </w:style>
  <w:style w:type="character" w:customStyle="1" w:styleId="WW8Num12z0">
    <w:name w:val="WW8Num12z0"/>
    <w:rsid w:val="00FF64C8"/>
    <w:rPr>
      <w:rFonts w:ascii="Symbol" w:hAnsi="Symbol" w:cs="OpenSymbol"/>
    </w:rPr>
  </w:style>
  <w:style w:type="character" w:customStyle="1" w:styleId="WW8Num17z1">
    <w:name w:val="WW8Num17z1"/>
    <w:rsid w:val="00FF64C8"/>
    <w:rPr>
      <w:rFonts w:ascii="OpenSymbol" w:hAnsi="OpenSymbol" w:cs="OpenSymbol"/>
    </w:rPr>
  </w:style>
  <w:style w:type="character" w:customStyle="1" w:styleId="WW8Num24z1">
    <w:name w:val="WW8Num24z1"/>
    <w:rsid w:val="00FF64C8"/>
    <w:rPr>
      <w:rFonts w:eastAsia="Times New Roman"/>
    </w:rPr>
  </w:style>
  <w:style w:type="character" w:customStyle="1" w:styleId="WW8Num25z0">
    <w:name w:val="WW8Num25z0"/>
    <w:rsid w:val="00FF64C8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F64C8"/>
    <w:rPr>
      <w:rFonts w:ascii="Courier New" w:hAnsi="Courier New" w:cs="Times New Roman"/>
    </w:rPr>
  </w:style>
  <w:style w:type="character" w:customStyle="1" w:styleId="WW8Num27z0">
    <w:name w:val="WW8Num27z0"/>
    <w:rsid w:val="00FF64C8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FF64C8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F64C8"/>
    <w:rPr>
      <w:sz w:val="18"/>
    </w:rPr>
  </w:style>
  <w:style w:type="character" w:customStyle="1" w:styleId="WW8Num32z0">
    <w:name w:val="WW8Num32z0"/>
    <w:rsid w:val="00FF64C8"/>
    <w:rPr>
      <w:rFonts w:ascii="Times New Roman" w:eastAsia="Times New Roman" w:hAnsi="Times New Roman" w:cs="Times New Roman"/>
    </w:rPr>
  </w:style>
  <w:style w:type="character" w:customStyle="1" w:styleId="Domylnaczcionkaakapitu5">
    <w:name w:val="Domyślna czcionka akapitu5"/>
    <w:rsid w:val="00FF64C8"/>
  </w:style>
  <w:style w:type="character" w:customStyle="1" w:styleId="WW-Absatz-Standardschriftart1111">
    <w:name w:val="WW-Absatz-Standardschriftart1111"/>
    <w:rsid w:val="00FF64C8"/>
  </w:style>
  <w:style w:type="character" w:customStyle="1" w:styleId="WW-Absatz-Standardschriftart11111">
    <w:name w:val="WW-Absatz-Standardschriftart11111"/>
    <w:rsid w:val="00FF64C8"/>
  </w:style>
  <w:style w:type="character" w:customStyle="1" w:styleId="WW-Absatz-Standardschriftart111111">
    <w:name w:val="WW-Absatz-Standardschriftart111111"/>
    <w:rsid w:val="00FF64C8"/>
  </w:style>
  <w:style w:type="character" w:customStyle="1" w:styleId="WW-Absatz-Standardschriftart1111111">
    <w:name w:val="WW-Absatz-Standardschriftart1111111"/>
    <w:rsid w:val="00FF64C8"/>
  </w:style>
  <w:style w:type="character" w:customStyle="1" w:styleId="WW-Absatz-Standardschriftart11111111">
    <w:name w:val="WW-Absatz-Standardschriftart11111111"/>
    <w:rsid w:val="00FF64C8"/>
  </w:style>
  <w:style w:type="character" w:customStyle="1" w:styleId="WW-Absatz-Standardschriftart111111111">
    <w:name w:val="WW-Absatz-Standardschriftart111111111"/>
    <w:rsid w:val="00FF64C8"/>
  </w:style>
  <w:style w:type="character" w:customStyle="1" w:styleId="Domylnaczcionkaakapitu4">
    <w:name w:val="Domyślna czcionka akapitu4"/>
    <w:rsid w:val="00FF64C8"/>
  </w:style>
  <w:style w:type="character" w:customStyle="1" w:styleId="WW-Absatz-Standardschriftart1111111111">
    <w:name w:val="WW-Absatz-Standardschriftart1111111111"/>
    <w:rsid w:val="00FF64C8"/>
  </w:style>
  <w:style w:type="character" w:customStyle="1" w:styleId="WW-Absatz-Standardschriftart11111111111">
    <w:name w:val="WW-Absatz-Standardschriftart11111111111"/>
    <w:rsid w:val="00FF64C8"/>
  </w:style>
  <w:style w:type="character" w:customStyle="1" w:styleId="WW-Absatz-Standardschriftart111111111111">
    <w:name w:val="WW-Absatz-Standardschriftart111111111111"/>
    <w:rsid w:val="00FF64C8"/>
  </w:style>
  <w:style w:type="character" w:customStyle="1" w:styleId="WW-Absatz-Standardschriftart1111111111111">
    <w:name w:val="WW-Absatz-Standardschriftart1111111111111"/>
    <w:rsid w:val="00FF64C8"/>
  </w:style>
  <w:style w:type="character" w:customStyle="1" w:styleId="WW-Absatz-Standardschriftart11111111111111">
    <w:name w:val="WW-Absatz-Standardschriftart11111111111111"/>
    <w:rsid w:val="00FF64C8"/>
  </w:style>
  <w:style w:type="character" w:customStyle="1" w:styleId="WW-Absatz-Standardschriftart111111111111111">
    <w:name w:val="WW-Absatz-Standardschriftart111111111111111"/>
    <w:rsid w:val="00FF64C8"/>
  </w:style>
  <w:style w:type="character" w:customStyle="1" w:styleId="WW-Absatz-Standardschriftart1111111111111111">
    <w:name w:val="WW-Absatz-Standardschriftart1111111111111111"/>
    <w:rsid w:val="00FF64C8"/>
  </w:style>
  <w:style w:type="character" w:customStyle="1" w:styleId="WW-Absatz-Standardschriftart11111111111111111">
    <w:name w:val="WW-Absatz-Standardschriftart11111111111111111"/>
    <w:rsid w:val="00FF64C8"/>
  </w:style>
  <w:style w:type="character" w:customStyle="1" w:styleId="WW8Num14z2">
    <w:name w:val="WW8Num14z2"/>
    <w:rsid w:val="00FF64C8"/>
    <w:rPr>
      <w:rFonts w:ascii="Wingdings" w:hAnsi="Wingdings" w:cs="Wingdings"/>
    </w:rPr>
  </w:style>
  <w:style w:type="character" w:customStyle="1" w:styleId="Domylnaczcionkaakapitu3">
    <w:name w:val="Domyślna czcionka akapitu3"/>
    <w:rsid w:val="00FF64C8"/>
  </w:style>
  <w:style w:type="character" w:customStyle="1" w:styleId="WW-Absatz-Standardschriftart111111111111111111">
    <w:name w:val="WW-Absatz-Standardschriftart111111111111111111"/>
    <w:rsid w:val="00FF64C8"/>
  </w:style>
  <w:style w:type="character" w:customStyle="1" w:styleId="Domylnaczcionkaakapitu2">
    <w:name w:val="Domyślna czcionka akapitu2"/>
    <w:rsid w:val="00FF64C8"/>
  </w:style>
  <w:style w:type="character" w:customStyle="1" w:styleId="WW-Absatz-Standardschriftart1111111111111111111">
    <w:name w:val="WW-Absatz-Standardschriftart1111111111111111111"/>
    <w:rsid w:val="00FF64C8"/>
  </w:style>
  <w:style w:type="character" w:customStyle="1" w:styleId="WW-Absatz-Standardschriftart11111111111111111111">
    <w:name w:val="WW-Absatz-Standardschriftart11111111111111111111"/>
    <w:rsid w:val="00FF64C8"/>
  </w:style>
  <w:style w:type="character" w:customStyle="1" w:styleId="WW-Absatz-Standardschriftart111111111111111111111">
    <w:name w:val="WW-Absatz-Standardschriftart111111111111111111111"/>
    <w:rsid w:val="00FF64C8"/>
  </w:style>
  <w:style w:type="character" w:customStyle="1" w:styleId="WW-Absatz-Standardschriftart1111111111111111111111">
    <w:name w:val="WW-Absatz-Standardschriftart1111111111111111111111"/>
    <w:rsid w:val="00FF64C8"/>
  </w:style>
  <w:style w:type="character" w:customStyle="1" w:styleId="WW-Absatz-Standardschriftart11111111111111111111111">
    <w:name w:val="WW-Absatz-Standardschriftart11111111111111111111111"/>
    <w:rsid w:val="00FF64C8"/>
  </w:style>
  <w:style w:type="character" w:customStyle="1" w:styleId="WW-Absatz-Standardschriftart111111111111111111111111">
    <w:name w:val="WW-Absatz-Standardschriftart111111111111111111111111"/>
    <w:rsid w:val="00FF64C8"/>
  </w:style>
  <w:style w:type="character" w:customStyle="1" w:styleId="WW-Absatz-Standardschriftart1111111111111111111111111">
    <w:name w:val="WW-Absatz-Standardschriftart1111111111111111111111111"/>
    <w:rsid w:val="00FF64C8"/>
  </w:style>
  <w:style w:type="character" w:customStyle="1" w:styleId="WW-Absatz-Standardschriftart11111111111111111111111111">
    <w:name w:val="WW-Absatz-Standardschriftart11111111111111111111111111"/>
    <w:rsid w:val="00FF64C8"/>
  </w:style>
  <w:style w:type="character" w:customStyle="1" w:styleId="WW-Absatz-Standardschriftart111111111111111111111111111">
    <w:name w:val="WW-Absatz-Standardschriftart111111111111111111111111111"/>
    <w:rsid w:val="00FF64C8"/>
  </w:style>
  <w:style w:type="character" w:customStyle="1" w:styleId="WW-Absatz-Standardschriftart1111111111111111111111111111">
    <w:name w:val="WW-Absatz-Standardschriftart1111111111111111111111111111"/>
    <w:rsid w:val="00FF64C8"/>
  </w:style>
  <w:style w:type="character" w:customStyle="1" w:styleId="WW-Absatz-Standardschriftart11111111111111111111111111111">
    <w:name w:val="WW-Absatz-Standardschriftart11111111111111111111111111111"/>
    <w:rsid w:val="00FF64C8"/>
  </w:style>
  <w:style w:type="character" w:customStyle="1" w:styleId="WW-Absatz-Standardschriftart111111111111111111111111111111">
    <w:name w:val="WW-Absatz-Standardschriftart111111111111111111111111111111"/>
    <w:rsid w:val="00FF64C8"/>
  </w:style>
  <w:style w:type="character" w:customStyle="1" w:styleId="WW-Absatz-Standardschriftart1111111111111111111111111111111">
    <w:name w:val="WW-Absatz-Standardschriftart1111111111111111111111111111111"/>
    <w:rsid w:val="00FF64C8"/>
  </w:style>
  <w:style w:type="character" w:customStyle="1" w:styleId="WW-Absatz-Standardschriftart11111111111111111111111111111111">
    <w:name w:val="WW-Absatz-Standardschriftart11111111111111111111111111111111"/>
    <w:rsid w:val="00FF64C8"/>
  </w:style>
  <w:style w:type="character" w:customStyle="1" w:styleId="WW-Absatz-Standardschriftart111111111111111111111111111111111">
    <w:name w:val="WW-Absatz-Standardschriftart111111111111111111111111111111111"/>
    <w:rsid w:val="00FF64C8"/>
  </w:style>
  <w:style w:type="character" w:customStyle="1" w:styleId="WW-Absatz-Standardschriftart1111111111111111111111111111111111">
    <w:name w:val="WW-Absatz-Standardschriftart1111111111111111111111111111111111"/>
    <w:rsid w:val="00FF64C8"/>
  </w:style>
  <w:style w:type="character" w:customStyle="1" w:styleId="WW-Absatz-Standardschriftart11111111111111111111111111111111111">
    <w:name w:val="WW-Absatz-Standardschriftart11111111111111111111111111111111111"/>
    <w:rsid w:val="00FF64C8"/>
  </w:style>
  <w:style w:type="character" w:customStyle="1" w:styleId="WW-Absatz-Standardschriftart111111111111111111111111111111111111">
    <w:name w:val="WW-Absatz-Standardschriftart111111111111111111111111111111111111"/>
    <w:rsid w:val="00FF64C8"/>
  </w:style>
  <w:style w:type="character" w:customStyle="1" w:styleId="WW-Absatz-Standardschriftart1111111111111111111111111111111111111">
    <w:name w:val="WW-Absatz-Standardschriftart1111111111111111111111111111111111111"/>
    <w:rsid w:val="00FF64C8"/>
  </w:style>
  <w:style w:type="character" w:customStyle="1" w:styleId="WW-Absatz-Standardschriftart11111111111111111111111111111111111111">
    <w:name w:val="WW-Absatz-Standardschriftart11111111111111111111111111111111111111"/>
    <w:rsid w:val="00FF64C8"/>
  </w:style>
  <w:style w:type="character" w:customStyle="1" w:styleId="WW-Absatz-Standardschriftart111111111111111111111111111111111111111">
    <w:name w:val="WW-Absatz-Standardschriftart111111111111111111111111111111111111111"/>
    <w:rsid w:val="00FF64C8"/>
  </w:style>
  <w:style w:type="character" w:customStyle="1" w:styleId="WW-Absatz-Standardschriftart1111111111111111111111111111111111111111">
    <w:name w:val="WW-Absatz-Standardschriftart1111111111111111111111111111111111111111"/>
    <w:rsid w:val="00FF64C8"/>
  </w:style>
  <w:style w:type="character" w:customStyle="1" w:styleId="WW-Absatz-Standardschriftart11111111111111111111111111111111111111111">
    <w:name w:val="WW-Absatz-Standardschriftart11111111111111111111111111111111111111111"/>
    <w:rsid w:val="00FF64C8"/>
  </w:style>
  <w:style w:type="character" w:customStyle="1" w:styleId="WW-Absatz-Standardschriftart111111111111111111111111111111111111111111">
    <w:name w:val="WW-Absatz-Standardschriftart111111111111111111111111111111111111111111"/>
    <w:rsid w:val="00FF64C8"/>
  </w:style>
  <w:style w:type="character" w:customStyle="1" w:styleId="WW-Absatz-Standardschriftart1111111111111111111111111111111111111111111">
    <w:name w:val="WW-Absatz-Standardschriftart1111111111111111111111111111111111111111111"/>
    <w:rsid w:val="00FF64C8"/>
  </w:style>
  <w:style w:type="character" w:customStyle="1" w:styleId="WW-Absatz-Standardschriftart11111111111111111111111111111111111111111111">
    <w:name w:val="WW-Absatz-Standardschriftart11111111111111111111111111111111111111111111"/>
    <w:rsid w:val="00FF64C8"/>
  </w:style>
  <w:style w:type="character" w:customStyle="1" w:styleId="WW-Absatz-Standardschriftart111111111111111111111111111111111111111111111">
    <w:name w:val="WW-Absatz-Standardschriftart111111111111111111111111111111111111111111111"/>
    <w:rsid w:val="00FF64C8"/>
  </w:style>
  <w:style w:type="character" w:customStyle="1" w:styleId="WW-Absatz-Standardschriftart1111111111111111111111111111111111111111111111">
    <w:name w:val="WW-Absatz-Standardschriftart1111111111111111111111111111111111111111111111"/>
    <w:rsid w:val="00FF64C8"/>
  </w:style>
  <w:style w:type="character" w:customStyle="1" w:styleId="WW-Absatz-Standardschriftart11111111111111111111111111111111111111111111111">
    <w:name w:val="WW-Absatz-Standardschriftart11111111111111111111111111111111111111111111111"/>
    <w:rsid w:val="00FF64C8"/>
  </w:style>
  <w:style w:type="character" w:customStyle="1" w:styleId="WW-Absatz-Standardschriftart111111111111111111111111111111111111111111111111">
    <w:name w:val="WW-Absatz-Standardschriftart111111111111111111111111111111111111111111111111"/>
    <w:rsid w:val="00FF64C8"/>
  </w:style>
  <w:style w:type="character" w:customStyle="1" w:styleId="WW-Absatz-Standardschriftart1111111111111111111111111111111111111111111111111">
    <w:name w:val="WW-Absatz-Standardschriftart1111111111111111111111111111111111111111111111111"/>
    <w:rsid w:val="00FF64C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F64C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F64C8"/>
  </w:style>
  <w:style w:type="character" w:customStyle="1" w:styleId="WW8Num10z1">
    <w:name w:val="WW8Num10z1"/>
    <w:rsid w:val="00FF64C8"/>
    <w:rPr>
      <w:rFonts w:ascii="OpenSymbol" w:hAnsi="OpenSymbol" w:cs="OpenSymbol"/>
    </w:rPr>
  </w:style>
  <w:style w:type="character" w:customStyle="1" w:styleId="WW8Num11z1">
    <w:name w:val="WW8Num11z1"/>
    <w:rsid w:val="00FF64C8"/>
    <w:rPr>
      <w:rFonts w:ascii="OpenSymbol" w:hAnsi="Open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F64C8"/>
  </w:style>
  <w:style w:type="character" w:customStyle="1" w:styleId="WW8Num5z0">
    <w:name w:val="WW8Num5z0"/>
    <w:rsid w:val="00FF64C8"/>
    <w:rPr>
      <w:rFonts w:ascii="Symbol" w:hAnsi="Symbol" w:cs="Symbol"/>
    </w:rPr>
  </w:style>
  <w:style w:type="character" w:customStyle="1" w:styleId="WW8Num9z1">
    <w:name w:val="WW8Num9z1"/>
    <w:rsid w:val="00FF64C8"/>
    <w:rPr>
      <w:rFonts w:cs="Times New Roman"/>
    </w:rPr>
  </w:style>
  <w:style w:type="character" w:customStyle="1" w:styleId="WW8Num12z2">
    <w:name w:val="WW8Num12z2"/>
    <w:rsid w:val="00FF64C8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F64C8"/>
    <w:rPr>
      <w:rFonts w:ascii="Arial" w:eastAsia="Times New Roman" w:hAnsi="Arial" w:cs="Arial"/>
    </w:rPr>
  </w:style>
  <w:style w:type="character" w:customStyle="1" w:styleId="WW8Num29z2">
    <w:name w:val="WW8Num29z2"/>
    <w:rsid w:val="00FF64C8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F64C8"/>
    <w:rPr>
      <w:rFonts w:ascii="Arial" w:eastAsia="Times New Roman" w:hAnsi="Arial" w:cs="Arial"/>
    </w:rPr>
  </w:style>
  <w:style w:type="character" w:customStyle="1" w:styleId="WW8Num40z0">
    <w:name w:val="WW8Num40z0"/>
    <w:rsid w:val="00FF64C8"/>
    <w:rPr>
      <w:sz w:val="18"/>
    </w:rPr>
  </w:style>
  <w:style w:type="character" w:customStyle="1" w:styleId="WW8Num42z0">
    <w:name w:val="WW8Num42z0"/>
    <w:rsid w:val="00FF64C8"/>
    <w:rPr>
      <w:sz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F64C8"/>
  </w:style>
  <w:style w:type="character" w:customStyle="1" w:styleId="WW8Num29z0">
    <w:name w:val="WW8Num29z0"/>
    <w:rsid w:val="00FF64C8"/>
    <w:rPr>
      <w:sz w:val="18"/>
    </w:rPr>
  </w:style>
  <w:style w:type="character" w:customStyle="1" w:styleId="WW8Num32z1">
    <w:name w:val="WW8Num32z1"/>
    <w:rsid w:val="00FF64C8"/>
    <w:rPr>
      <w:rFonts w:cs="Times New Roman"/>
    </w:rPr>
  </w:style>
  <w:style w:type="character" w:customStyle="1" w:styleId="WW8Num35z2">
    <w:name w:val="WW8Num35z2"/>
    <w:rsid w:val="00FF64C8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FF64C8"/>
    <w:rPr>
      <w:rFonts w:ascii="Arial" w:eastAsia="Times New Roman" w:hAnsi="Arial" w:cs="Arial"/>
    </w:rPr>
  </w:style>
  <w:style w:type="character" w:customStyle="1" w:styleId="WW8Num43z0">
    <w:name w:val="WW8Num43z0"/>
    <w:rsid w:val="00FF64C8"/>
    <w:rPr>
      <w:b w:val="0"/>
    </w:rPr>
  </w:style>
  <w:style w:type="character" w:customStyle="1" w:styleId="WW8Num52z2">
    <w:name w:val="WW8Num52z2"/>
    <w:rsid w:val="00FF64C8"/>
    <w:rPr>
      <w:rFonts w:ascii="Times New Roman" w:eastAsia="Times New Roman" w:hAnsi="Times New Roman" w:cs="Times New Roman"/>
    </w:rPr>
  </w:style>
  <w:style w:type="character" w:customStyle="1" w:styleId="WW8Num53z0">
    <w:name w:val="WW8Num53z0"/>
    <w:rsid w:val="00FF64C8"/>
    <w:rPr>
      <w:rFonts w:ascii="Times New Roman" w:eastAsia="Times New Roman" w:hAnsi="Times New Roman" w:cs="Times New Roman"/>
    </w:rPr>
  </w:style>
  <w:style w:type="character" w:customStyle="1" w:styleId="WW8Num58z1">
    <w:name w:val="WW8Num58z1"/>
    <w:rsid w:val="00FF64C8"/>
    <w:rPr>
      <w:rFonts w:ascii="Arial" w:eastAsia="Times New Roman" w:hAnsi="Arial" w:cs="Arial"/>
    </w:rPr>
  </w:style>
  <w:style w:type="character" w:customStyle="1" w:styleId="WW8Num63z0">
    <w:name w:val="WW8Num63z0"/>
    <w:rsid w:val="00FF64C8"/>
    <w:rPr>
      <w:sz w:val="18"/>
    </w:rPr>
  </w:style>
  <w:style w:type="character" w:customStyle="1" w:styleId="WW8Num65z0">
    <w:name w:val="WW8Num65z0"/>
    <w:rsid w:val="00FF64C8"/>
    <w:rPr>
      <w:sz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F64C8"/>
  </w:style>
  <w:style w:type="character" w:customStyle="1" w:styleId="WW8Num18z2">
    <w:name w:val="WW8Num18z2"/>
    <w:rsid w:val="00FF64C8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FF64C8"/>
    <w:rPr>
      <w:rFonts w:cs="Times New Roman"/>
    </w:rPr>
  </w:style>
  <w:style w:type="character" w:customStyle="1" w:styleId="Domylnaczcionkaakapitu1">
    <w:name w:val="Domyślna czcionka akapitu1"/>
    <w:rsid w:val="00FF64C8"/>
  </w:style>
  <w:style w:type="character" w:customStyle="1" w:styleId="ZnakZnak2">
    <w:name w:val="Znak Znak2"/>
    <w:rsid w:val="00FF64C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ZnakZnak1">
    <w:name w:val="Znak Znak1"/>
    <w:rsid w:val="00FF64C8"/>
    <w:rPr>
      <w:sz w:val="28"/>
    </w:rPr>
  </w:style>
  <w:style w:type="character" w:customStyle="1" w:styleId="ZnakZnak">
    <w:name w:val="Znak Znak"/>
    <w:rsid w:val="00FF64C8"/>
    <w:rPr>
      <w:rFonts w:ascii="Bookman Old Style" w:hAnsi="Bookman Old Style" w:cs="Bookman Old Style"/>
      <w:b/>
      <w:lang w:val="pl-PL" w:bidi="ar-SA"/>
    </w:rPr>
  </w:style>
  <w:style w:type="character" w:customStyle="1" w:styleId="ZnakZnak20">
    <w:name w:val="Znak Znak2"/>
    <w:rsid w:val="00FF64C8"/>
    <w:rPr>
      <w:rFonts w:ascii="Bookman Old Style" w:hAnsi="Bookman Old Style" w:cs="Bookman Old Style"/>
      <w:b/>
      <w:lang w:val="pl-PL" w:bidi="ar-SA"/>
    </w:rPr>
  </w:style>
  <w:style w:type="character" w:customStyle="1" w:styleId="Odwoaniedokomentarza1">
    <w:name w:val="Odwołanie do komentarza1"/>
    <w:rsid w:val="00FF64C8"/>
    <w:rPr>
      <w:sz w:val="16"/>
      <w:szCs w:val="16"/>
    </w:rPr>
  </w:style>
  <w:style w:type="character" w:customStyle="1" w:styleId="WW8Num53z1">
    <w:name w:val="WW8Num53z1"/>
    <w:rsid w:val="00FF64C8"/>
    <w:rPr>
      <w:strike w:val="0"/>
      <w:dstrike w:val="0"/>
    </w:rPr>
  </w:style>
  <w:style w:type="character" w:customStyle="1" w:styleId="Znakinumeracji">
    <w:name w:val="Znaki numeracji"/>
    <w:rsid w:val="00FF64C8"/>
  </w:style>
  <w:style w:type="character" w:customStyle="1" w:styleId="Symbolewypunktowania">
    <w:name w:val="Symbole wypunktowania"/>
    <w:rsid w:val="00FF64C8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sid w:val="00FF64C8"/>
    <w:rPr>
      <w:vertAlign w:val="superscript"/>
    </w:rPr>
  </w:style>
  <w:style w:type="character" w:customStyle="1" w:styleId="WW-Znakiprzypiswdolnych">
    <w:name w:val="WW-Znaki przypisów dolnych"/>
    <w:rsid w:val="00FF64C8"/>
  </w:style>
  <w:style w:type="character" w:customStyle="1" w:styleId="Znakiprzypiswkocowych">
    <w:name w:val="Znaki przypisów końcowych"/>
    <w:rsid w:val="00FF64C8"/>
    <w:rPr>
      <w:vertAlign w:val="superscript"/>
    </w:rPr>
  </w:style>
  <w:style w:type="character" w:customStyle="1" w:styleId="WW-Znakiprzypiswkocowych">
    <w:name w:val="WW-Znaki przypisów końcowych"/>
    <w:rsid w:val="00FF64C8"/>
  </w:style>
  <w:style w:type="character" w:customStyle="1" w:styleId="Odwoanieprzypisudolnego1">
    <w:name w:val="Odwołanie przypisu dolnego1"/>
    <w:rsid w:val="00FF64C8"/>
    <w:rPr>
      <w:vertAlign w:val="superscript"/>
    </w:rPr>
  </w:style>
  <w:style w:type="character" w:customStyle="1" w:styleId="Odwoanieprzypisukocowego1">
    <w:name w:val="Odwołanie przypisu końcowego1"/>
    <w:rsid w:val="00FF64C8"/>
    <w:rPr>
      <w:vertAlign w:val="superscript"/>
    </w:rPr>
  </w:style>
  <w:style w:type="character" w:customStyle="1" w:styleId="WW8Num45z0">
    <w:name w:val="WW8Num45z0"/>
    <w:rsid w:val="00FF64C8"/>
    <w:rPr>
      <w:rFonts w:ascii="Symbol" w:hAnsi="Symbol" w:cs="OpenSymbol"/>
    </w:rPr>
  </w:style>
  <w:style w:type="character" w:customStyle="1" w:styleId="WW8Num45z1">
    <w:name w:val="WW8Num45z1"/>
    <w:rsid w:val="00FF64C8"/>
    <w:rPr>
      <w:rFonts w:ascii="OpenSymbol" w:hAnsi="OpenSymbol" w:cs="OpenSymbol"/>
    </w:rPr>
  </w:style>
  <w:style w:type="character" w:customStyle="1" w:styleId="Odwoanieprzypisudolnego2">
    <w:name w:val="Odwołanie przypisu dolnego2"/>
    <w:rsid w:val="00FF64C8"/>
    <w:rPr>
      <w:vertAlign w:val="superscript"/>
    </w:rPr>
  </w:style>
  <w:style w:type="character" w:styleId="Numerwiersza">
    <w:name w:val="line number"/>
    <w:rsid w:val="00FF64C8"/>
  </w:style>
  <w:style w:type="character" w:customStyle="1" w:styleId="Odwoanieprzypisukocowego2">
    <w:name w:val="Odwołanie przypisu końcowego2"/>
    <w:rsid w:val="00FF64C8"/>
    <w:rPr>
      <w:vertAlign w:val="superscript"/>
    </w:rPr>
  </w:style>
  <w:style w:type="character" w:styleId="Odwoanieprzypisudolnego">
    <w:name w:val="footnote reference"/>
    <w:rsid w:val="00FF64C8"/>
    <w:rPr>
      <w:vertAlign w:val="superscript"/>
    </w:rPr>
  </w:style>
  <w:style w:type="character" w:styleId="Odwoanieprzypisukocowego">
    <w:name w:val="endnote reference"/>
    <w:rsid w:val="00FF64C8"/>
    <w:rPr>
      <w:vertAlign w:val="superscript"/>
    </w:rPr>
  </w:style>
  <w:style w:type="paragraph" w:customStyle="1" w:styleId="Nagwek7">
    <w:name w:val="Nagłówek7"/>
    <w:basedOn w:val="Normalny"/>
    <w:next w:val="Tekstpodstawowy"/>
    <w:rsid w:val="00FF64C8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styleId="Tekstpodstawowy">
    <w:name w:val="Body Text"/>
    <w:basedOn w:val="Normalny"/>
    <w:rsid w:val="00FF64C8"/>
    <w:pPr>
      <w:jc w:val="center"/>
    </w:pPr>
    <w:rPr>
      <w:sz w:val="24"/>
    </w:rPr>
  </w:style>
  <w:style w:type="paragraph" w:styleId="Lista">
    <w:name w:val="List"/>
    <w:basedOn w:val="Tekstpodstawowy"/>
    <w:rsid w:val="00FF64C8"/>
    <w:rPr>
      <w:rFonts w:cs="Lohit Devanagari"/>
    </w:rPr>
  </w:style>
  <w:style w:type="paragraph" w:styleId="Legenda">
    <w:name w:val="caption"/>
    <w:basedOn w:val="Normalny"/>
    <w:qFormat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rsid w:val="00FF64C8"/>
    <w:pPr>
      <w:suppressLineNumbers/>
    </w:pPr>
    <w:rPr>
      <w:rFonts w:cs="Lohit Devanagari"/>
    </w:rPr>
  </w:style>
  <w:style w:type="paragraph" w:customStyle="1" w:styleId="Nagwek6">
    <w:name w:val="Nagłówek6"/>
    <w:basedOn w:val="Normalny"/>
    <w:next w:val="Tekstpodstawowy"/>
    <w:rsid w:val="00FF64C8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customStyle="1" w:styleId="Legenda5">
    <w:name w:val="Legenda5"/>
    <w:basedOn w:val="Normalny"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rsid w:val="00FF64C8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customStyle="1" w:styleId="Legenda4">
    <w:name w:val="Legenda4"/>
    <w:basedOn w:val="Normalny"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rsid w:val="00FF64C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3">
    <w:name w:val="Legenda3"/>
    <w:basedOn w:val="Normalny"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FF64C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2">
    <w:name w:val="Legenda2"/>
    <w:basedOn w:val="Normalny"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FF64C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1">
    <w:name w:val="Legenda1"/>
    <w:basedOn w:val="Normalny"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agwek">
    <w:name w:val="header"/>
    <w:basedOn w:val="Normalny"/>
    <w:next w:val="Tekstpodstawowy"/>
    <w:rsid w:val="00FF64C8"/>
    <w:pPr>
      <w:jc w:val="center"/>
    </w:pPr>
    <w:rPr>
      <w:rFonts w:ascii="Bookman Old Style" w:hAnsi="Bookman Old Style" w:cs="Bookman Old Style"/>
      <w:b/>
    </w:rPr>
  </w:style>
  <w:style w:type="paragraph" w:customStyle="1" w:styleId="Tekstpodstawowy22">
    <w:name w:val="Tekst podstawowy 22"/>
    <w:basedOn w:val="Normalny"/>
    <w:rsid w:val="00FF64C8"/>
    <w:rPr>
      <w:sz w:val="28"/>
    </w:rPr>
  </w:style>
  <w:style w:type="paragraph" w:customStyle="1" w:styleId="Tekstpodstawowy31">
    <w:name w:val="Tekst podstawowy 31"/>
    <w:basedOn w:val="Normalny"/>
    <w:rsid w:val="00FF64C8"/>
    <w:rPr>
      <w:sz w:val="24"/>
    </w:rPr>
  </w:style>
  <w:style w:type="paragraph" w:styleId="Tekstdymka">
    <w:name w:val="Balloon Text"/>
    <w:basedOn w:val="Normalny"/>
    <w:rsid w:val="00FF6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F64C8"/>
    <w:pPr>
      <w:ind w:left="708"/>
    </w:pPr>
  </w:style>
  <w:style w:type="paragraph" w:customStyle="1" w:styleId="Tekstkomentarza1">
    <w:name w:val="Tekst komentarza1"/>
    <w:basedOn w:val="Normalny"/>
    <w:rsid w:val="00FF64C8"/>
  </w:style>
  <w:style w:type="paragraph" w:styleId="Tematkomentarza">
    <w:name w:val="annotation subject"/>
    <w:basedOn w:val="Tekstkomentarza1"/>
    <w:next w:val="Tekstkomentarza1"/>
    <w:rsid w:val="00FF64C8"/>
    <w:rPr>
      <w:b/>
      <w:bCs/>
    </w:rPr>
  </w:style>
  <w:style w:type="paragraph" w:customStyle="1" w:styleId="Plandokumentu1">
    <w:name w:val="Plan dokumentu1"/>
    <w:basedOn w:val="Normalny"/>
    <w:rsid w:val="00FF64C8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rsid w:val="00FF64C8"/>
    <w:pPr>
      <w:suppressLineNumbers/>
    </w:pPr>
  </w:style>
  <w:style w:type="paragraph" w:customStyle="1" w:styleId="Nagwektabeli">
    <w:name w:val="Nagłówek tabeli"/>
    <w:basedOn w:val="Zawartotabeli"/>
    <w:rsid w:val="00FF64C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F64C8"/>
  </w:style>
  <w:style w:type="paragraph" w:customStyle="1" w:styleId="Nagwek10">
    <w:name w:val="Nagłówek1"/>
    <w:basedOn w:val="Normalny"/>
    <w:next w:val="Tekstpodstawowy"/>
    <w:rsid w:val="00FF64C8"/>
    <w:pPr>
      <w:jc w:val="center"/>
    </w:pPr>
    <w:rPr>
      <w:rFonts w:ascii="Bookman Old Style" w:hAnsi="Bookman Old Style" w:cs="Bookman Old Style"/>
      <w:b/>
    </w:rPr>
  </w:style>
  <w:style w:type="paragraph" w:customStyle="1" w:styleId="Liniapozioma">
    <w:name w:val="Linia pozioma"/>
    <w:basedOn w:val="Normalny"/>
    <w:next w:val="Tekstpodstawowy"/>
    <w:rsid w:val="00FF64C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ekstpodstawowy21">
    <w:name w:val="Tekst podstawowy 21"/>
    <w:basedOn w:val="Normalny"/>
    <w:rsid w:val="00FF64C8"/>
    <w:rPr>
      <w:rFonts w:ascii="Bookman Old Style" w:hAnsi="Bookman Old Style" w:cs="Bookman Old Style"/>
      <w:i/>
    </w:rPr>
  </w:style>
  <w:style w:type="paragraph" w:styleId="Tekstprzypisudolnego">
    <w:name w:val="footnote text"/>
    <w:basedOn w:val="Normalny"/>
    <w:rsid w:val="00FF64C8"/>
    <w:pPr>
      <w:suppressLineNumbers/>
      <w:ind w:left="339" w:hanging="339"/>
    </w:pPr>
  </w:style>
  <w:style w:type="paragraph" w:styleId="Stopka">
    <w:name w:val="footer"/>
    <w:basedOn w:val="Normalny"/>
    <w:rsid w:val="00FF64C8"/>
    <w:pPr>
      <w:suppressLineNumbers/>
      <w:tabs>
        <w:tab w:val="center" w:pos="5102"/>
        <w:tab w:val="right" w:pos="102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USTALANIA WYSOKOŚCI, PRZYZNAWANIA I WYPŁACANIA ŚWIADCZEŃ POMOCY MATERIALNEJ DLA DOKTORANTÓW</vt:lpstr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USTALANIA WYSOKOŚCI, PRZYZNAWANIA I WYPŁACANIA ŚWIADCZEŃ POMOCY MATERIALNEJ DLA DOKTORANTÓW</dc:title>
  <dc:creator>Ap</dc:creator>
  <cp:lastModifiedBy>Piotr</cp:lastModifiedBy>
  <cp:revision>2</cp:revision>
  <cp:lastPrinted>2015-08-05T06:20:00Z</cp:lastPrinted>
  <dcterms:created xsi:type="dcterms:W3CDTF">2016-08-31T07:58:00Z</dcterms:created>
  <dcterms:modified xsi:type="dcterms:W3CDTF">2016-08-31T07:58:00Z</dcterms:modified>
</cp:coreProperties>
</file>