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D3F" w:rsidRPr="000803E8" w:rsidRDefault="005A7D3F" w:rsidP="005A7D3F">
      <w:pPr>
        <w:pStyle w:val="Nagwek"/>
        <w:jc w:val="right"/>
        <w:rPr>
          <w:rFonts w:ascii="Arial" w:eastAsia="Arial" w:hAnsi="Arial" w:cs="Arial"/>
          <w:b w:val="0"/>
          <w:sz w:val="18"/>
          <w:szCs w:val="16"/>
        </w:rPr>
      </w:pPr>
      <w:r w:rsidRPr="000803E8">
        <w:rPr>
          <w:rFonts w:ascii="Arial" w:hAnsi="Arial" w:cs="Arial"/>
          <w:b w:val="0"/>
          <w:sz w:val="18"/>
          <w:szCs w:val="16"/>
        </w:rPr>
        <w:t>Zał. Nr 9 B</w:t>
      </w:r>
    </w:p>
    <w:p w:rsidR="005A7D3F" w:rsidRPr="000803E8" w:rsidRDefault="005A7D3F" w:rsidP="005A7D3F">
      <w:pPr>
        <w:pStyle w:val="Nagwek"/>
        <w:jc w:val="right"/>
        <w:rPr>
          <w:rFonts w:ascii="Arial" w:hAnsi="Arial" w:cs="Arial"/>
          <w:sz w:val="22"/>
        </w:rPr>
      </w:pPr>
      <w:r w:rsidRPr="000803E8">
        <w:rPr>
          <w:rFonts w:ascii="Arial" w:eastAsia="Arial" w:hAnsi="Arial" w:cs="Arial"/>
          <w:b w:val="0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do Regulaminu</w:t>
      </w:r>
    </w:p>
    <w:p w:rsidR="005A7D3F" w:rsidRDefault="005A7D3F" w:rsidP="005A7D3F">
      <w:pPr>
        <w:rPr>
          <w:rFonts w:ascii="Arial" w:hAnsi="Arial" w:cs="Arial"/>
        </w:rPr>
      </w:pPr>
    </w:p>
    <w:p w:rsidR="005A7D3F" w:rsidRDefault="005A7D3F" w:rsidP="005A7D3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</w:t>
      </w:r>
    </w:p>
    <w:p w:rsidR="005A7D3F" w:rsidRDefault="005A7D3F" w:rsidP="005A7D3F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imię i nazwisko doktoranta                                                                                                    </w:t>
      </w:r>
    </w:p>
    <w:p w:rsidR="005A7D3F" w:rsidRDefault="005A7D3F" w:rsidP="005A7D3F">
      <w:pPr>
        <w:rPr>
          <w:rFonts w:ascii="Arial" w:hAnsi="Arial" w:cs="Arial"/>
        </w:rPr>
      </w:pPr>
    </w:p>
    <w:p w:rsidR="005A7D3F" w:rsidRDefault="005A7D3F" w:rsidP="005A7D3F">
      <w:pPr>
        <w:rPr>
          <w:rFonts w:ascii="Arial" w:hAnsi="Arial" w:cs="Arial"/>
        </w:rPr>
      </w:pPr>
      <w:r>
        <w:rPr>
          <w:rFonts w:ascii="Arial" w:hAnsi="Arial" w:cs="Arial"/>
        </w:rPr>
        <w:t>Rok ………dyscyplina ……………………</w:t>
      </w:r>
    </w:p>
    <w:p w:rsidR="005A7D3F" w:rsidRDefault="005A7D3F" w:rsidP="005A7D3F">
      <w:pPr>
        <w:rPr>
          <w:rFonts w:ascii="Arial" w:hAnsi="Arial" w:cs="Arial"/>
        </w:rPr>
      </w:pPr>
    </w:p>
    <w:p w:rsidR="005A7D3F" w:rsidRDefault="005A7D3F" w:rsidP="005A7D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UDZIAŁ W KONFERENCJACH NAUKOWYCH W ROKU AKADEMICKIM 20..../20....</w:t>
      </w:r>
    </w:p>
    <w:p w:rsidR="005A7D3F" w:rsidRDefault="005A7D3F" w:rsidP="005A7D3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10" w:type="dxa"/>
        <w:tblLayout w:type="fixed"/>
        <w:tblLook w:val="0000"/>
      </w:tblPr>
      <w:tblGrid>
        <w:gridCol w:w="522"/>
        <w:gridCol w:w="3130"/>
        <w:gridCol w:w="1247"/>
        <w:gridCol w:w="2252"/>
        <w:gridCol w:w="979"/>
        <w:gridCol w:w="2585"/>
      </w:tblGrid>
      <w:tr w:rsidR="005A7D3F" w:rsidTr="004455E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rodzaj i termin</w:t>
            </w:r>
          </w:p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konferencji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czynny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/ rodzaj</w:t>
            </w:r>
          </w:p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referatu (wystąpienia)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</w:p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punktów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kierownika studiów / katedry / zakładu</w:t>
            </w:r>
          </w:p>
        </w:tc>
      </w:tr>
      <w:tr w:rsidR="005A7D3F" w:rsidTr="004455E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A7D3F" w:rsidTr="004455E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A7D3F" w:rsidTr="004455E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A7D3F" w:rsidTr="004455E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A7D3F" w:rsidTr="004455E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A7D3F" w:rsidTr="004455EA">
        <w:trPr>
          <w:trHeight w:val="463"/>
        </w:trPr>
        <w:tc>
          <w:tcPr>
            <w:tcW w:w="7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liczba punktów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A7D3F" w:rsidRDefault="005A7D3F" w:rsidP="005A7D3F"/>
    <w:p w:rsidR="005A7D3F" w:rsidRDefault="005A7D3F" w:rsidP="005A7D3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INNE FORMY AKTYWNOŚCI NAUKOWEJ W ROKU AKADEMICKIM 20..../20....</w:t>
      </w:r>
    </w:p>
    <w:p w:rsidR="005A7D3F" w:rsidRDefault="005A7D3F" w:rsidP="005A7D3F">
      <w:pPr>
        <w:rPr>
          <w:rFonts w:ascii="Arial" w:hAnsi="Arial" w:cs="Arial"/>
        </w:rPr>
      </w:pPr>
    </w:p>
    <w:tbl>
      <w:tblPr>
        <w:tblW w:w="0" w:type="auto"/>
        <w:tblInd w:w="-310" w:type="dxa"/>
        <w:tblLayout w:type="fixed"/>
        <w:tblLook w:val="0000"/>
      </w:tblPr>
      <w:tblGrid>
        <w:gridCol w:w="439"/>
        <w:gridCol w:w="4562"/>
        <w:gridCol w:w="1992"/>
        <w:gridCol w:w="1190"/>
        <w:gridCol w:w="2532"/>
      </w:tblGrid>
      <w:tr w:rsidR="005A7D3F" w:rsidTr="004455E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Zwięzły opis działalności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Okres, którego dotyczy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</w:p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punktów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osoby potwierdzającej dane</w:t>
            </w:r>
          </w:p>
        </w:tc>
      </w:tr>
      <w:tr w:rsidR="005A7D3F" w:rsidTr="004455E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A7D3F" w:rsidTr="004455E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A7D3F" w:rsidTr="004455EA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  <w:p w:rsidR="005A7D3F" w:rsidRDefault="005A7D3F" w:rsidP="004455E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</w:tr>
      <w:tr w:rsidR="005A7D3F" w:rsidTr="004455EA">
        <w:trPr>
          <w:trHeight w:val="333"/>
        </w:trPr>
        <w:tc>
          <w:tcPr>
            <w:tcW w:w="6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  <w:p w:rsidR="005A7D3F" w:rsidRDefault="005A7D3F" w:rsidP="004455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liczba punktów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D3F" w:rsidRDefault="005A7D3F" w:rsidP="004455E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A7D3F" w:rsidRDefault="005A7D3F" w:rsidP="005A7D3F">
      <w:pPr>
        <w:pStyle w:val="Nagwek"/>
        <w:jc w:val="left"/>
        <w:rPr>
          <w:rFonts w:ascii="Arial" w:hAnsi="Arial" w:cs="Arial"/>
          <w:b w:val="0"/>
        </w:rPr>
      </w:pPr>
    </w:p>
    <w:p w:rsidR="005A7D3F" w:rsidRDefault="005A7D3F" w:rsidP="005A7D3F">
      <w:pPr>
        <w:pStyle w:val="Nagwek"/>
        <w:jc w:val="left"/>
        <w:rPr>
          <w:rFonts w:ascii="Arial" w:hAnsi="Arial" w:cs="Arial"/>
          <w:b w:val="0"/>
        </w:rPr>
      </w:pPr>
    </w:p>
    <w:p w:rsidR="005A7D3F" w:rsidRDefault="005A7D3F" w:rsidP="005A7D3F">
      <w:pPr>
        <w:pStyle w:val="Nagwek"/>
        <w:jc w:val="left"/>
        <w:rPr>
          <w:rFonts w:ascii="Arial" w:hAnsi="Arial" w:cs="Arial"/>
          <w:b w:val="0"/>
        </w:rPr>
      </w:pPr>
    </w:p>
    <w:p w:rsidR="005A7D3F" w:rsidRDefault="005A7D3F" w:rsidP="005A7D3F">
      <w:pPr>
        <w:pStyle w:val="Nagwek"/>
        <w:jc w:val="left"/>
        <w:rPr>
          <w:rFonts w:ascii="Arial" w:hAnsi="Arial" w:cs="Arial"/>
          <w:b w:val="0"/>
        </w:rPr>
      </w:pPr>
    </w:p>
    <w:p w:rsidR="005A7D3F" w:rsidRDefault="005A7D3F" w:rsidP="005A7D3F">
      <w:pPr>
        <w:pStyle w:val="Nagwek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 w:val="0"/>
        </w:rPr>
        <w:t>Siedlce, dnia …………………….20…. r.                                                                        …………………………………</w:t>
      </w:r>
    </w:p>
    <w:p w:rsidR="005A7D3F" w:rsidRDefault="005A7D3F" w:rsidP="005A7D3F">
      <w:pPr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podpis doktoranta</w:t>
      </w:r>
    </w:p>
    <w:p w:rsidR="005A7D3F" w:rsidRDefault="005A7D3F" w:rsidP="005A7D3F">
      <w:pPr>
        <w:rPr>
          <w:rFonts w:ascii="Arial" w:hAnsi="Arial" w:cs="Arial"/>
          <w:sz w:val="16"/>
          <w:szCs w:val="16"/>
        </w:rPr>
      </w:pPr>
    </w:p>
    <w:p w:rsidR="005A7D3F" w:rsidRPr="001959FF" w:rsidRDefault="005A7D3F" w:rsidP="005A7D3F">
      <w:pPr>
        <w:rPr>
          <w:rFonts w:cs="Arial"/>
          <w:color w:val="FF0000"/>
          <w:sz w:val="16"/>
          <w:szCs w:val="16"/>
        </w:rPr>
      </w:pPr>
    </w:p>
    <w:p w:rsidR="00D13D89" w:rsidRPr="005A7D3F" w:rsidRDefault="00D13D89" w:rsidP="005A7D3F">
      <w:pPr>
        <w:rPr>
          <w:rFonts w:eastAsia="Arial"/>
        </w:rPr>
      </w:pPr>
    </w:p>
    <w:sectPr w:rsidR="00D13D89" w:rsidRPr="005A7D3F" w:rsidSect="00FF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851" w:bottom="77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52" w:rsidRDefault="008A4652">
      <w:r>
        <w:separator/>
      </w:r>
    </w:p>
  </w:endnote>
  <w:endnote w:type="continuationSeparator" w:id="0">
    <w:p w:rsidR="008A4652" w:rsidRDefault="008A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52" w:rsidRDefault="008A4652">
      <w:r>
        <w:separator/>
      </w:r>
    </w:p>
  </w:footnote>
  <w:footnote w:type="continuationSeparator" w:id="0">
    <w:p w:rsidR="008A4652" w:rsidRDefault="008A4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1880338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360"/>
      </w:pPr>
    </w:lvl>
  </w:abstractNum>
  <w:abstractNum w:abstractNumId="12">
    <w:nsid w:val="0000000D"/>
    <w:multiLevelType w:val="singleLevel"/>
    <w:tmpl w:val="F940AE1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</w:abstractNum>
  <w:abstractNum w:abstractNumId="13">
    <w:nsid w:val="0000000E"/>
    <w:multiLevelType w:val="multilevel"/>
    <w:tmpl w:val="9EC6C0E0"/>
    <w:name w:val="WW8Num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15"/>
        </w:tabs>
        <w:ind w:left="1115" w:hanging="405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</w:abstractNum>
  <w:abstractNum w:abstractNumId="16">
    <w:nsid w:val="00000011"/>
    <w:multiLevelType w:val="singleLevel"/>
    <w:tmpl w:val="E386283C"/>
    <w:name w:val="WW8Num17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000000"/>
        <w:sz w:val="18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1">
    <w:nsid w:val="00000016"/>
    <w:multiLevelType w:val="multilevel"/>
    <w:tmpl w:val="70CA8C7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78A79C4"/>
    <w:multiLevelType w:val="hybridMultilevel"/>
    <w:tmpl w:val="7180C3E8"/>
    <w:lvl w:ilvl="0" w:tplc="525E5B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3E1C"/>
    <w:rsid w:val="000615C0"/>
    <w:rsid w:val="000737DB"/>
    <w:rsid w:val="000803E8"/>
    <w:rsid w:val="000C6A37"/>
    <w:rsid w:val="00165106"/>
    <w:rsid w:val="001959FF"/>
    <w:rsid w:val="003D3E1C"/>
    <w:rsid w:val="004E42FC"/>
    <w:rsid w:val="005A7D3F"/>
    <w:rsid w:val="005D70AF"/>
    <w:rsid w:val="00661C06"/>
    <w:rsid w:val="00704D18"/>
    <w:rsid w:val="00734576"/>
    <w:rsid w:val="007E2338"/>
    <w:rsid w:val="008A4652"/>
    <w:rsid w:val="009F4C21"/>
    <w:rsid w:val="00B07788"/>
    <w:rsid w:val="00B26585"/>
    <w:rsid w:val="00CC55BF"/>
    <w:rsid w:val="00D13D89"/>
    <w:rsid w:val="00D64467"/>
    <w:rsid w:val="00D6720A"/>
    <w:rsid w:val="00D673F7"/>
    <w:rsid w:val="00D92758"/>
    <w:rsid w:val="00E71724"/>
    <w:rsid w:val="00E877F3"/>
    <w:rsid w:val="00ED40E8"/>
    <w:rsid w:val="00FA3B4B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C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F64C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64C8"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F64C8"/>
    <w:pPr>
      <w:keepNext/>
      <w:numPr>
        <w:ilvl w:val="2"/>
        <w:numId w:val="1"/>
      </w:numPr>
      <w:ind w:left="0" w:right="140" w:firstLine="0"/>
      <w:outlineLvl w:val="2"/>
    </w:pPr>
    <w:rPr>
      <w:color w:val="000000"/>
      <w:sz w:val="28"/>
    </w:rPr>
  </w:style>
  <w:style w:type="paragraph" w:styleId="Nagwek5">
    <w:name w:val="heading 5"/>
    <w:basedOn w:val="Normalny"/>
    <w:next w:val="Normalny"/>
    <w:qFormat/>
    <w:rsid w:val="00FF64C8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64C8"/>
    <w:rPr>
      <w:rFonts w:ascii="Symbol" w:hAnsi="Symbol" w:cs="Symbol"/>
    </w:rPr>
  </w:style>
  <w:style w:type="character" w:customStyle="1" w:styleId="WW8Num3z0">
    <w:name w:val="WW8Num3z0"/>
    <w:rsid w:val="00FF64C8"/>
    <w:rPr>
      <w:strike w:val="0"/>
      <w:dstrike w:val="0"/>
    </w:rPr>
  </w:style>
  <w:style w:type="character" w:customStyle="1" w:styleId="WW8Num6z0">
    <w:name w:val="WW8Num6z0"/>
    <w:rsid w:val="00FF64C8"/>
    <w:rPr>
      <w:rFonts w:ascii="Times New Roman" w:hAnsi="Times New Roman" w:cs="Symbol"/>
    </w:rPr>
  </w:style>
  <w:style w:type="character" w:customStyle="1" w:styleId="WW8Num8z0">
    <w:name w:val="WW8Num8z0"/>
    <w:rsid w:val="00FF64C8"/>
    <w:rPr>
      <w:strike w:val="0"/>
      <w:dstrike w:val="0"/>
    </w:rPr>
  </w:style>
  <w:style w:type="character" w:customStyle="1" w:styleId="WW8Num9z0">
    <w:name w:val="WW8Num9z0"/>
    <w:rsid w:val="00FF64C8"/>
    <w:rPr>
      <w:strike w:val="0"/>
      <w:dstrike w:val="0"/>
    </w:rPr>
  </w:style>
  <w:style w:type="character" w:customStyle="1" w:styleId="WW8Num10z0">
    <w:name w:val="WW8Num10z0"/>
    <w:rsid w:val="00FF64C8"/>
    <w:rPr>
      <w:b w:val="0"/>
    </w:rPr>
  </w:style>
  <w:style w:type="character" w:customStyle="1" w:styleId="WW8Num13z0">
    <w:name w:val="WW8Num13z0"/>
    <w:rsid w:val="00FF64C8"/>
    <w:rPr>
      <w:sz w:val="18"/>
    </w:rPr>
  </w:style>
  <w:style w:type="character" w:customStyle="1" w:styleId="WW8Num14z0">
    <w:name w:val="WW8Num14z0"/>
    <w:rsid w:val="00FF64C8"/>
    <w:rPr>
      <w:sz w:val="18"/>
    </w:rPr>
  </w:style>
  <w:style w:type="character" w:customStyle="1" w:styleId="WW8Num14z1">
    <w:name w:val="WW8Num14z1"/>
    <w:rsid w:val="00FF64C8"/>
    <w:rPr>
      <w:rFonts w:ascii="Courier New" w:hAnsi="Courier New" w:cs="Courier New"/>
    </w:rPr>
  </w:style>
  <w:style w:type="character" w:customStyle="1" w:styleId="WW8Num15z0">
    <w:name w:val="WW8Num15z0"/>
    <w:rsid w:val="00FF64C8"/>
    <w:rPr>
      <w:b w:val="0"/>
      <w:sz w:val="20"/>
      <w:szCs w:val="20"/>
    </w:rPr>
  </w:style>
  <w:style w:type="character" w:customStyle="1" w:styleId="WW8Num16z0">
    <w:name w:val="WW8Num16z0"/>
    <w:rsid w:val="00FF64C8"/>
    <w:rPr>
      <w:rFonts w:ascii="Symbol" w:hAnsi="Symbol" w:cs="Symbol"/>
    </w:rPr>
  </w:style>
  <w:style w:type="character" w:customStyle="1" w:styleId="WW8Num17z0">
    <w:name w:val="WW8Num17z0"/>
    <w:rsid w:val="00FF64C8"/>
    <w:rPr>
      <w:rFonts w:ascii="Symbol" w:hAnsi="Symbol" w:cs="Symbol"/>
    </w:rPr>
  </w:style>
  <w:style w:type="character" w:customStyle="1" w:styleId="WW8Num19z0">
    <w:name w:val="WW8Num19z0"/>
    <w:rsid w:val="00FF64C8"/>
    <w:rPr>
      <w:b w:val="0"/>
    </w:rPr>
  </w:style>
  <w:style w:type="character" w:customStyle="1" w:styleId="WW8Num20z0">
    <w:name w:val="WW8Num20z0"/>
    <w:rsid w:val="00FF64C8"/>
    <w:rPr>
      <w:b w:val="0"/>
    </w:rPr>
  </w:style>
  <w:style w:type="character" w:customStyle="1" w:styleId="WW8Num21z0">
    <w:name w:val="WW8Num21z0"/>
    <w:rsid w:val="00FF64C8"/>
    <w:rPr>
      <w:rFonts w:ascii="Symbol" w:hAnsi="Symbol" w:cs="Symbol"/>
    </w:rPr>
  </w:style>
  <w:style w:type="character" w:customStyle="1" w:styleId="WW8Num21z1">
    <w:name w:val="WW8Num21z1"/>
    <w:rsid w:val="00FF64C8"/>
    <w:rPr>
      <w:rFonts w:ascii="Arial" w:eastAsia="Times New Roman" w:hAnsi="Arial" w:cs="Arial"/>
    </w:rPr>
  </w:style>
  <w:style w:type="character" w:customStyle="1" w:styleId="WW8Num23z0">
    <w:name w:val="WW8Num23z0"/>
    <w:rsid w:val="00FF64C8"/>
    <w:rPr>
      <w:rFonts w:ascii="Times New Roman" w:hAnsi="Times New Roman" w:cs="Times New Roman"/>
    </w:rPr>
  </w:style>
  <w:style w:type="character" w:customStyle="1" w:styleId="WW8Num24z0">
    <w:name w:val="WW8Num24z0"/>
    <w:rsid w:val="00FF64C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F64C8"/>
  </w:style>
  <w:style w:type="character" w:customStyle="1" w:styleId="WW-Absatz-Standardschriftart">
    <w:name w:val="WW-Absatz-Standardschriftart"/>
    <w:rsid w:val="00FF64C8"/>
  </w:style>
  <w:style w:type="character" w:customStyle="1" w:styleId="Domylnaczcionkaakapitu6">
    <w:name w:val="Domyślna czcionka akapitu6"/>
    <w:rsid w:val="00FF64C8"/>
  </w:style>
  <w:style w:type="character" w:customStyle="1" w:styleId="WW-Absatz-Standardschriftart1">
    <w:name w:val="WW-Absatz-Standardschriftart1"/>
    <w:rsid w:val="00FF64C8"/>
  </w:style>
  <w:style w:type="character" w:customStyle="1" w:styleId="WW-Absatz-Standardschriftart11">
    <w:name w:val="WW-Absatz-Standardschriftart11"/>
    <w:rsid w:val="00FF64C8"/>
  </w:style>
  <w:style w:type="character" w:customStyle="1" w:styleId="WW8Num11z0">
    <w:name w:val="WW8Num11z0"/>
    <w:rsid w:val="00FF64C8"/>
    <w:rPr>
      <w:rFonts w:ascii="Symbol" w:hAnsi="Symbol" w:cs="OpenSymbol"/>
    </w:rPr>
  </w:style>
  <w:style w:type="character" w:customStyle="1" w:styleId="WW8Num15z1">
    <w:name w:val="WW8Num15z1"/>
    <w:rsid w:val="00FF64C8"/>
    <w:rPr>
      <w:rFonts w:eastAsia="Times New Roman"/>
    </w:rPr>
  </w:style>
  <w:style w:type="character" w:customStyle="1" w:styleId="WW8Num18z0">
    <w:name w:val="WW8Num18z0"/>
    <w:rsid w:val="00FF64C8"/>
    <w:rPr>
      <w:sz w:val="20"/>
      <w:szCs w:val="20"/>
    </w:rPr>
  </w:style>
  <w:style w:type="character" w:customStyle="1" w:styleId="WW8Num22z0">
    <w:name w:val="WW8Num22z0"/>
    <w:rsid w:val="00FF64C8"/>
    <w:rPr>
      <w:rFonts w:ascii="Symbol" w:hAnsi="Symbol" w:cs="Symbol"/>
    </w:rPr>
  </w:style>
  <w:style w:type="character" w:customStyle="1" w:styleId="WW8Num22z1">
    <w:name w:val="WW8Num22z1"/>
    <w:rsid w:val="00FF64C8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F64C8"/>
  </w:style>
  <w:style w:type="character" w:customStyle="1" w:styleId="WW8Num4z0">
    <w:name w:val="WW8Num4z0"/>
    <w:rsid w:val="00FF64C8"/>
    <w:rPr>
      <w:rFonts w:ascii="Symbol" w:hAnsi="Symbol" w:cs="Symbol"/>
    </w:rPr>
  </w:style>
  <w:style w:type="character" w:customStyle="1" w:styleId="WW8Num7z0">
    <w:name w:val="WW8Num7z0"/>
    <w:rsid w:val="00FF64C8"/>
    <w:rPr>
      <w:sz w:val="18"/>
    </w:rPr>
  </w:style>
  <w:style w:type="character" w:customStyle="1" w:styleId="WW8Num12z0">
    <w:name w:val="WW8Num12z0"/>
    <w:rsid w:val="00FF64C8"/>
    <w:rPr>
      <w:rFonts w:ascii="Symbol" w:hAnsi="Symbol" w:cs="OpenSymbol"/>
    </w:rPr>
  </w:style>
  <w:style w:type="character" w:customStyle="1" w:styleId="WW8Num17z1">
    <w:name w:val="WW8Num17z1"/>
    <w:rsid w:val="00FF64C8"/>
    <w:rPr>
      <w:rFonts w:ascii="OpenSymbol" w:hAnsi="OpenSymbol" w:cs="OpenSymbol"/>
    </w:rPr>
  </w:style>
  <w:style w:type="character" w:customStyle="1" w:styleId="WW8Num24z1">
    <w:name w:val="WW8Num24z1"/>
    <w:rsid w:val="00FF64C8"/>
    <w:rPr>
      <w:rFonts w:eastAsia="Times New Roman"/>
    </w:rPr>
  </w:style>
  <w:style w:type="character" w:customStyle="1" w:styleId="WW8Num25z0">
    <w:name w:val="WW8Num25z0"/>
    <w:rsid w:val="00FF64C8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F64C8"/>
    <w:rPr>
      <w:rFonts w:ascii="Courier New" w:hAnsi="Courier New" w:cs="Times New Roman"/>
    </w:rPr>
  </w:style>
  <w:style w:type="character" w:customStyle="1" w:styleId="WW8Num27z0">
    <w:name w:val="WW8Num27z0"/>
    <w:rsid w:val="00FF64C8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FF64C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F64C8"/>
    <w:rPr>
      <w:sz w:val="18"/>
    </w:rPr>
  </w:style>
  <w:style w:type="character" w:customStyle="1" w:styleId="WW8Num32z0">
    <w:name w:val="WW8Num32z0"/>
    <w:rsid w:val="00FF64C8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rsid w:val="00FF64C8"/>
  </w:style>
  <w:style w:type="character" w:customStyle="1" w:styleId="WW-Absatz-Standardschriftart1111">
    <w:name w:val="WW-Absatz-Standardschriftart1111"/>
    <w:rsid w:val="00FF64C8"/>
  </w:style>
  <w:style w:type="character" w:customStyle="1" w:styleId="WW-Absatz-Standardschriftart11111">
    <w:name w:val="WW-Absatz-Standardschriftart11111"/>
    <w:rsid w:val="00FF64C8"/>
  </w:style>
  <w:style w:type="character" w:customStyle="1" w:styleId="WW-Absatz-Standardschriftart111111">
    <w:name w:val="WW-Absatz-Standardschriftart111111"/>
    <w:rsid w:val="00FF64C8"/>
  </w:style>
  <w:style w:type="character" w:customStyle="1" w:styleId="WW-Absatz-Standardschriftart1111111">
    <w:name w:val="WW-Absatz-Standardschriftart1111111"/>
    <w:rsid w:val="00FF64C8"/>
  </w:style>
  <w:style w:type="character" w:customStyle="1" w:styleId="WW-Absatz-Standardschriftart11111111">
    <w:name w:val="WW-Absatz-Standardschriftart11111111"/>
    <w:rsid w:val="00FF64C8"/>
  </w:style>
  <w:style w:type="character" w:customStyle="1" w:styleId="WW-Absatz-Standardschriftart111111111">
    <w:name w:val="WW-Absatz-Standardschriftart111111111"/>
    <w:rsid w:val="00FF64C8"/>
  </w:style>
  <w:style w:type="character" w:customStyle="1" w:styleId="Domylnaczcionkaakapitu4">
    <w:name w:val="Domyślna czcionka akapitu4"/>
    <w:rsid w:val="00FF64C8"/>
  </w:style>
  <w:style w:type="character" w:customStyle="1" w:styleId="WW-Absatz-Standardschriftart1111111111">
    <w:name w:val="WW-Absatz-Standardschriftart1111111111"/>
    <w:rsid w:val="00FF64C8"/>
  </w:style>
  <w:style w:type="character" w:customStyle="1" w:styleId="WW-Absatz-Standardschriftart11111111111">
    <w:name w:val="WW-Absatz-Standardschriftart11111111111"/>
    <w:rsid w:val="00FF64C8"/>
  </w:style>
  <w:style w:type="character" w:customStyle="1" w:styleId="WW-Absatz-Standardschriftart111111111111">
    <w:name w:val="WW-Absatz-Standardschriftart111111111111"/>
    <w:rsid w:val="00FF64C8"/>
  </w:style>
  <w:style w:type="character" w:customStyle="1" w:styleId="WW-Absatz-Standardschriftart1111111111111">
    <w:name w:val="WW-Absatz-Standardschriftart1111111111111"/>
    <w:rsid w:val="00FF64C8"/>
  </w:style>
  <w:style w:type="character" w:customStyle="1" w:styleId="WW-Absatz-Standardschriftart11111111111111">
    <w:name w:val="WW-Absatz-Standardschriftart11111111111111"/>
    <w:rsid w:val="00FF64C8"/>
  </w:style>
  <w:style w:type="character" w:customStyle="1" w:styleId="WW-Absatz-Standardschriftart111111111111111">
    <w:name w:val="WW-Absatz-Standardschriftart111111111111111"/>
    <w:rsid w:val="00FF64C8"/>
  </w:style>
  <w:style w:type="character" w:customStyle="1" w:styleId="WW-Absatz-Standardschriftart1111111111111111">
    <w:name w:val="WW-Absatz-Standardschriftart1111111111111111"/>
    <w:rsid w:val="00FF64C8"/>
  </w:style>
  <w:style w:type="character" w:customStyle="1" w:styleId="WW-Absatz-Standardschriftart11111111111111111">
    <w:name w:val="WW-Absatz-Standardschriftart11111111111111111"/>
    <w:rsid w:val="00FF64C8"/>
  </w:style>
  <w:style w:type="character" w:customStyle="1" w:styleId="WW8Num14z2">
    <w:name w:val="WW8Num14z2"/>
    <w:rsid w:val="00FF64C8"/>
    <w:rPr>
      <w:rFonts w:ascii="Wingdings" w:hAnsi="Wingdings" w:cs="Wingdings"/>
    </w:rPr>
  </w:style>
  <w:style w:type="character" w:customStyle="1" w:styleId="Domylnaczcionkaakapitu3">
    <w:name w:val="Domyślna czcionka akapitu3"/>
    <w:rsid w:val="00FF64C8"/>
  </w:style>
  <w:style w:type="character" w:customStyle="1" w:styleId="WW-Absatz-Standardschriftart111111111111111111">
    <w:name w:val="WW-Absatz-Standardschriftart111111111111111111"/>
    <w:rsid w:val="00FF64C8"/>
  </w:style>
  <w:style w:type="character" w:customStyle="1" w:styleId="Domylnaczcionkaakapitu2">
    <w:name w:val="Domyślna czcionka akapitu2"/>
    <w:rsid w:val="00FF64C8"/>
  </w:style>
  <w:style w:type="character" w:customStyle="1" w:styleId="WW-Absatz-Standardschriftart1111111111111111111">
    <w:name w:val="WW-Absatz-Standardschriftart1111111111111111111"/>
    <w:rsid w:val="00FF64C8"/>
  </w:style>
  <w:style w:type="character" w:customStyle="1" w:styleId="WW-Absatz-Standardschriftart11111111111111111111">
    <w:name w:val="WW-Absatz-Standardschriftart11111111111111111111"/>
    <w:rsid w:val="00FF64C8"/>
  </w:style>
  <w:style w:type="character" w:customStyle="1" w:styleId="WW-Absatz-Standardschriftart111111111111111111111">
    <w:name w:val="WW-Absatz-Standardschriftart111111111111111111111"/>
    <w:rsid w:val="00FF64C8"/>
  </w:style>
  <w:style w:type="character" w:customStyle="1" w:styleId="WW-Absatz-Standardschriftart1111111111111111111111">
    <w:name w:val="WW-Absatz-Standardschriftart1111111111111111111111"/>
    <w:rsid w:val="00FF64C8"/>
  </w:style>
  <w:style w:type="character" w:customStyle="1" w:styleId="WW-Absatz-Standardschriftart11111111111111111111111">
    <w:name w:val="WW-Absatz-Standardschriftart11111111111111111111111"/>
    <w:rsid w:val="00FF64C8"/>
  </w:style>
  <w:style w:type="character" w:customStyle="1" w:styleId="WW-Absatz-Standardschriftart111111111111111111111111">
    <w:name w:val="WW-Absatz-Standardschriftart111111111111111111111111"/>
    <w:rsid w:val="00FF64C8"/>
  </w:style>
  <w:style w:type="character" w:customStyle="1" w:styleId="WW-Absatz-Standardschriftart1111111111111111111111111">
    <w:name w:val="WW-Absatz-Standardschriftart1111111111111111111111111"/>
    <w:rsid w:val="00FF64C8"/>
  </w:style>
  <w:style w:type="character" w:customStyle="1" w:styleId="WW-Absatz-Standardschriftart11111111111111111111111111">
    <w:name w:val="WW-Absatz-Standardschriftart11111111111111111111111111"/>
    <w:rsid w:val="00FF64C8"/>
  </w:style>
  <w:style w:type="character" w:customStyle="1" w:styleId="WW-Absatz-Standardschriftart111111111111111111111111111">
    <w:name w:val="WW-Absatz-Standardschriftart111111111111111111111111111"/>
    <w:rsid w:val="00FF64C8"/>
  </w:style>
  <w:style w:type="character" w:customStyle="1" w:styleId="WW-Absatz-Standardschriftart1111111111111111111111111111">
    <w:name w:val="WW-Absatz-Standardschriftart1111111111111111111111111111"/>
    <w:rsid w:val="00FF64C8"/>
  </w:style>
  <w:style w:type="character" w:customStyle="1" w:styleId="WW-Absatz-Standardschriftart11111111111111111111111111111">
    <w:name w:val="WW-Absatz-Standardschriftart11111111111111111111111111111"/>
    <w:rsid w:val="00FF64C8"/>
  </w:style>
  <w:style w:type="character" w:customStyle="1" w:styleId="WW-Absatz-Standardschriftart111111111111111111111111111111">
    <w:name w:val="WW-Absatz-Standardschriftart111111111111111111111111111111"/>
    <w:rsid w:val="00FF64C8"/>
  </w:style>
  <w:style w:type="character" w:customStyle="1" w:styleId="WW-Absatz-Standardschriftart1111111111111111111111111111111">
    <w:name w:val="WW-Absatz-Standardschriftart1111111111111111111111111111111"/>
    <w:rsid w:val="00FF64C8"/>
  </w:style>
  <w:style w:type="character" w:customStyle="1" w:styleId="WW-Absatz-Standardschriftart11111111111111111111111111111111">
    <w:name w:val="WW-Absatz-Standardschriftart11111111111111111111111111111111"/>
    <w:rsid w:val="00FF64C8"/>
  </w:style>
  <w:style w:type="character" w:customStyle="1" w:styleId="WW-Absatz-Standardschriftart111111111111111111111111111111111">
    <w:name w:val="WW-Absatz-Standardschriftart111111111111111111111111111111111"/>
    <w:rsid w:val="00FF64C8"/>
  </w:style>
  <w:style w:type="character" w:customStyle="1" w:styleId="WW-Absatz-Standardschriftart1111111111111111111111111111111111">
    <w:name w:val="WW-Absatz-Standardschriftart1111111111111111111111111111111111"/>
    <w:rsid w:val="00FF64C8"/>
  </w:style>
  <w:style w:type="character" w:customStyle="1" w:styleId="WW-Absatz-Standardschriftart11111111111111111111111111111111111">
    <w:name w:val="WW-Absatz-Standardschriftart11111111111111111111111111111111111"/>
    <w:rsid w:val="00FF64C8"/>
  </w:style>
  <w:style w:type="character" w:customStyle="1" w:styleId="WW-Absatz-Standardschriftart111111111111111111111111111111111111">
    <w:name w:val="WW-Absatz-Standardschriftart111111111111111111111111111111111111"/>
    <w:rsid w:val="00FF64C8"/>
  </w:style>
  <w:style w:type="character" w:customStyle="1" w:styleId="WW-Absatz-Standardschriftart1111111111111111111111111111111111111">
    <w:name w:val="WW-Absatz-Standardschriftart1111111111111111111111111111111111111"/>
    <w:rsid w:val="00FF64C8"/>
  </w:style>
  <w:style w:type="character" w:customStyle="1" w:styleId="WW-Absatz-Standardschriftart11111111111111111111111111111111111111">
    <w:name w:val="WW-Absatz-Standardschriftart11111111111111111111111111111111111111"/>
    <w:rsid w:val="00FF64C8"/>
  </w:style>
  <w:style w:type="character" w:customStyle="1" w:styleId="WW-Absatz-Standardschriftart111111111111111111111111111111111111111">
    <w:name w:val="WW-Absatz-Standardschriftart111111111111111111111111111111111111111"/>
    <w:rsid w:val="00FF64C8"/>
  </w:style>
  <w:style w:type="character" w:customStyle="1" w:styleId="WW-Absatz-Standardschriftart1111111111111111111111111111111111111111">
    <w:name w:val="WW-Absatz-Standardschriftart1111111111111111111111111111111111111111"/>
    <w:rsid w:val="00FF64C8"/>
  </w:style>
  <w:style w:type="character" w:customStyle="1" w:styleId="WW-Absatz-Standardschriftart11111111111111111111111111111111111111111">
    <w:name w:val="WW-Absatz-Standardschriftart11111111111111111111111111111111111111111"/>
    <w:rsid w:val="00FF64C8"/>
  </w:style>
  <w:style w:type="character" w:customStyle="1" w:styleId="WW-Absatz-Standardschriftart111111111111111111111111111111111111111111">
    <w:name w:val="WW-Absatz-Standardschriftart111111111111111111111111111111111111111111"/>
    <w:rsid w:val="00FF64C8"/>
  </w:style>
  <w:style w:type="character" w:customStyle="1" w:styleId="WW-Absatz-Standardschriftart1111111111111111111111111111111111111111111">
    <w:name w:val="WW-Absatz-Standardschriftart1111111111111111111111111111111111111111111"/>
    <w:rsid w:val="00FF64C8"/>
  </w:style>
  <w:style w:type="character" w:customStyle="1" w:styleId="WW-Absatz-Standardschriftart11111111111111111111111111111111111111111111">
    <w:name w:val="WW-Absatz-Standardschriftart11111111111111111111111111111111111111111111"/>
    <w:rsid w:val="00FF64C8"/>
  </w:style>
  <w:style w:type="character" w:customStyle="1" w:styleId="WW-Absatz-Standardschriftart111111111111111111111111111111111111111111111">
    <w:name w:val="WW-Absatz-Standardschriftart111111111111111111111111111111111111111111111"/>
    <w:rsid w:val="00FF64C8"/>
  </w:style>
  <w:style w:type="character" w:customStyle="1" w:styleId="WW-Absatz-Standardschriftart1111111111111111111111111111111111111111111111">
    <w:name w:val="WW-Absatz-Standardschriftart1111111111111111111111111111111111111111111111"/>
    <w:rsid w:val="00FF64C8"/>
  </w:style>
  <w:style w:type="character" w:customStyle="1" w:styleId="WW-Absatz-Standardschriftart11111111111111111111111111111111111111111111111">
    <w:name w:val="WW-Absatz-Standardschriftart11111111111111111111111111111111111111111111111"/>
    <w:rsid w:val="00FF64C8"/>
  </w:style>
  <w:style w:type="character" w:customStyle="1" w:styleId="WW-Absatz-Standardschriftart111111111111111111111111111111111111111111111111">
    <w:name w:val="WW-Absatz-Standardschriftart111111111111111111111111111111111111111111111111"/>
    <w:rsid w:val="00FF64C8"/>
  </w:style>
  <w:style w:type="character" w:customStyle="1" w:styleId="WW-Absatz-Standardschriftart1111111111111111111111111111111111111111111111111">
    <w:name w:val="WW-Absatz-Standardschriftart1111111111111111111111111111111111111111111111111"/>
    <w:rsid w:val="00FF64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64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64C8"/>
  </w:style>
  <w:style w:type="character" w:customStyle="1" w:styleId="WW8Num10z1">
    <w:name w:val="WW8Num10z1"/>
    <w:rsid w:val="00FF64C8"/>
    <w:rPr>
      <w:rFonts w:ascii="OpenSymbol" w:hAnsi="OpenSymbol" w:cs="OpenSymbol"/>
    </w:rPr>
  </w:style>
  <w:style w:type="character" w:customStyle="1" w:styleId="WW8Num11z1">
    <w:name w:val="WW8Num11z1"/>
    <w:rsid w:val="00FF64C8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64C8"/>
  </w:style>
  <w:style w:type="character" w:customStyle="1" w:styleId="WW8Num5z0">
    <w:name w:val="WW8Num5z0"/>
    <w:rsid w:val="00FF64C8"/>
    <w:rPr>
      <w:rFonts w:ascii="Symbol" w:hAnsi="Symbol" w:cs="Symbol"/>
    </w:rPr>
  </w:style>
  <w:style w:type="character" w:customStyle="1" w:styleId="WW8Num9z1">
    <w:name w:val="WW8Num9z1"/>
    <w:rsid w:val="00FF64C8"/>
    <w:rPr>
      <w:rFonts w:cs="Times New Roman"/>
    </w:rPr>
  </w:style>
  <w:style w:type="character" w:customStyle="1" w:styleId="WW8Num12z2">
    <w:name w:val="WW8Num12z2"/>
    <w:rsid w:val="00FF64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4C8"/>
    <w:rPr>
      <w:rFonts w:ascii="Arial" w:eastAsia="Times New Roman" w:hAnsi="Arial" w:cs="Arial"/>
    </w:rPr>
  </w:style>
  <w:style w:type="character" w:customStyle="1" w:styleId="WW8Num29z2">
    <w:name w:val="WW8Num29z2"/>
    <w:rsid w:val="00FF64C8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F64C8"/>
    <w:rPr>
      <w:rFonts w:ascii="Arial" w:eastAsia="Times New Roman" w:hAnsi="Arial" w:cs="Arial"/>
    </w:rPr>
  </w:style>
  <w:style w:type="character" w:customStyle="1" w:styleId="WW8Num40z0">
    <w:name w:val="WW8Num40z0"/>
    <w:rsid w:val="00FF64C8"/>
    <w:rPr>
      <w:sz w:val="18"/>
    </w:rPr>
  </w:style>
  <w:style w:type="character" w:customStyle="1" w:styleId="WW8Num42z0">
    <w:name w:val="WW8Num42z0"/>
    <w:rsid w:val="00FF64C8"/>
    <w:rPr>
      <w:sz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64C8"/>
  </w:style>
  <w:style w:type="character" w:customStyle="1" w:styleId="WW8Num29z0">
    <w:name w:val="WW8Num29z0"/>
    <w:rsid w:val="00FF64C8"/>
    <w:rPr>
      <w:sz w:val="18"/>
    </w:rPr>
  </w:style>
  <w:style w:type="character" w:customStyle="1" w:styleId="WW8Num32z1">
    <w:name w:val="WW8Num32z1"/>
    <w:rsid w:val="00FF64C8"/>
    <w:rPr>
      <w:rFonts w:cs="Times New Roman"/>
    </w:rPr>
  </w:style>
  <w:style w:type="character" w:customStyle="1" w:styleId="WW8Num35z2">
    <w:name w:val="WW8Num35z2"/>
    <w:rsid w:val="00FF64C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FF64C8"/>
    <w:rPr>
      <w:rFonts w:ascii="Arial" w:eastAsia="Times New Roman" w:hAnsi="Arial" w:cs="Arial"/>
    </w:rPr>
  </w:style>
  <w:style w:type="character" w:customStyle="1" w:styleId="WW8Num43z0">
    <w:name w:val="WW8Num43z0"/>
    <w:rsid w:val="00FF64C8"/>
    <w:rPr>
      <w:b w:val="0"/>
    </w:rPr>
  </w:style>
  <w:style w:type="character" w:customStyle="1" w:styleId="WW8Num52z2">
    <w:name w:val="WW8Num52z2"/>
    <w:rsid w:val="00FF64C8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F64C8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FF64C8"/>
    <w:rPr>
      <w:rFonts w:ascii="Arial" w:eastAsia="Times New Roman" w:hAnsi="Arial" w:cs="Arial"/>
    </w:rPr>
  </w:style>
  <w:style w:type="character" w:customStyle="1" w:styleId="WW8Num63z0">
    <w:name w:val="WW8Num63z0"/>
    <w:rsid w:val="00FF64C8"/>
    <w:rPr>
      <w:sz w:val="18"/>
    </w:rPr>
  </w:style>
  <w:style w:type="character" w:customStyle="1" w:styleId="WW8Num65z0">
    <w:name w:val="WW8Num65z0"/>
    <w:rsid w:val="00FF64C8"/>
    <w:rPr>
      <w:sz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64C8"/>
  </w:style>
  <w:style w:type="character" w:customStyle="1" w:styleId="WW8Num18z2">
    <w:name w:val="WW8Num18z2"/>
    <w:rsid w:val="00FF64C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F64C8"/>
    <w:rPr>
      <w:rFonts w:cs="Times New Roman"/>
    </w:rPr>
  </w:style>
  <w:style w:type="character" w:customStyle="1" w:styleId="Domylnaczcionkaakapitu1">
    <w:name w:val="Domyślna czcionka akapitu1"/>
    <w:rsid w:val="00FF64C8"/>
  </w:style>
  <w:style w:type="character" w:customStyle="1" w:styleId="ZnakZnak2">
    <w:name w:val="Znak Znak2"/>
    <w:rsid w:val="00FF64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">
    <w:name w:val="Znak Znak1"/>
    <w:rsid w:val="00FF64C8"/>
    <w:rPr>
      <w:sz w:val="28"/>
    </w:rPr>
  </w:style>
  <w:style w:type="character" w:customStyle="1" w:styleId="ZnakZnak">
    <w:name w:val="Znak Znak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ZnakZnak20">
    <w:name w:val="Znak Znak2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Odwoaniedokomentarza1">
    <w:name w:val="Odwołanie do komentarza1"/>
    <w:rsid w:val="00FF64C8"/>
    <w:rPr>
      <w:sz w:val="16"/>
      <w:szCs w:val="16"/>
    </w:rPr>
  </w:style>
  <w:style w:type="character" w:customStyle="1" w:styleId="WW8Num53z1">
    <w:name w:val="WW8Num53z1"/>
    <w:rsid w:val="00FF64C8"/>
    <w:rPr>
      <w:strike w:val="0"/>
      <w:dstrike w:val="0"/>
    </w:rPr>
  </w:style>
  <w:style w:type="character" w:customStyle="1" w:styleId="Znakinumeracji">
    <w:name w:val="Znaki numeracji"/>
    <w:rsid w:val="00FF64C8"/>
  </w:style>
  <w:style w:type="character" w:customStyle="1" w:styleId="Symbolewypunktowania">
    <w:name w:val="Symbole wypunktowania"/>
    <w:rsid w:val="00FF64C8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FF64C8"/>
    <w:rPr>
      <w:vertAlign w:val="superscript"/>
    </w:rPr>
  </w:style>
  <w:style w:type="character" w:customStyle="1" w:styleId="WW-Znakiprzypiswdolnych">
    <w:name w:val="WW-Znaki przypisów dolnych"/>
    <w:rsid w:val="00FF64C8"/>
  </w:style>
  <w:style w:type="character" w:customStyle="1" w:styleId="Znakiprzypiswkocowych">
    <w:name w:val="Znaki przypisów końcowych"/>
    <w:rsid w:val="00FF64C8"/>
    <w:rPr>
      <w:vertAlign w:val="superscript"/>
    </w:rPr>
  </w:style>
  <w:style w:type="character" w:customStyle="1" w:styleId="WW-Znakiprzypiswkocowych">
    <w:name w:val="WW-Znaki przypisów końcowych"/>
    <w:rsid w:val="00FF64C8"/>
  </w:style>
  <w:style w:type="character" w:customStyle="1" w:styleId="Odwoanieprzypisudolnego1">
    <w:name w:val="Odwołanie przypisu dolnego1"/>
    <w:rsid w:val="00FF64C8"/>
    <w:rPr>
      <w:vertAlign w:val="superscript"/>
    </w:rPr>
  </w:style>
  <w:style w:type="character" w:customStyle="1" w:styleId="Odwoanieprzypisukocowego1">
    <w:name w:val="Odwołanie przypisu końcowego1"/>
    <w:rsid w:val="00FF64C8"/>
    <w:rPr>
      <w:vertAlign w:val="superscript"/>
    </w:rPr>
  </w:style>
  <w:style w:type="character" w:customStyle="1" w:styleId="WW8Num45z0">
    <w:name w:val="WW8Num45z0"/>
    <w:rsid w:val="00FF64C8"/>
    <w:rPr>
      <w:rFonts w:ascii="Symbol" w:hAnsi="Symbol" w:cs="OpenSymbol"/>
    </w:rPr>
  </w:style>
  <w:style w:type="character" w:customStyle="1" w:styleId="WW8Num45z1">
    <w:name w:val="WW8Num45z1"/>
    <w:rsid w:val="00FF64C8"/>
    <w:rPr>
      <w:rFonts w:ascii="OpenSymbol" w:hAnsi="OpenSymbol" w:cs="OpenSymbol"/>
    </w:rPr>
  </w:style>
  <w:style w:type="character" w:customStyle="1" w:styleId="Odwoanieprzypisudolnego2">
    <w:name w:val="Odwołanie przypisu dolnego2"/>
    <w:rsid w:val="00FF64C8"/>
    <w:rPr>
      <w:vertAlign w:val="superscript"/>
    </w:rPr>
  </w:style>
  <w:style w:type="character" w:styleId="Numerwiersza">
    <w:name w:val="line number"/>
    <w:rsid w:val="00FF64C8"/>
  </w:style>
  <w:style w:type="character" w:customStyle="1" w:styleId="Odwoanieprzypisukocowego2">
    <w:name w:val="Odwołanie przypisu końcowego2"/>
    <w:rsid w:val="00FF64C8"/>
    <w:rPr>
      <w:vertAlign w:val="superscript"/>
    </w:rPr>
  </w:style>
  <w:style w:type="character" w:styleId="Odwoanieprzypisudolnego">
    <w:name w:val="footnote reference"/>
    <w:rsid w:val="00FF64C8"/>
    <w:rPr>
      <w:vertAlign w:val="superscript"/>
    </w:rPr>
  </w:style>
  <w:style w:type="character" w:styleId="Odwoanieprzypisukocowego">
    <w:name w:val="endnote reference"/>
    <w:rsid w:val="00FF64C8"/>
    <w:rPr>
      <w:vertAlign w:val="superscript"/>
    </w:rPr>
  </w:style>
  <w:style w:type="paragraph" w:customStyle="1" w:styleId="Nagwek7">
    <w:name w:val="Nagłówek7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rsid w:val="00FF64C8"/>
    <w:pPr>
      <w:jc w:val="center"/>
    </w:pPr>
    <w:rPr>
      <w:sz w:val="24"/>
    </w:rPr>
  </w:style>
  <w:style w:type="paragraph" w:styleId="Lista">
    <w:name w:val="List"/>
    <w:basedOn w:val="Tekstpodstawowy"/>
    <w:rsid w:val="00FF64C8"/>
    <w:rPr>
      <w:rFonts w:cs="Lohit Devanagari"/>
    </w:rPr>
  </w:style>
  <w:style w:type="paragraph" w:styleId="Legenda">
    <w:name w:val="caption"/>
    <w:basedOn w:val="Normalny"/>
    <w:qFormat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FF64C8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1">
    <w:name w:val="Legenda1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Tekstpodstawowy22">
    <w:name w:val="Tekst podstawowy 22"/>
    <w:basedOn w:val="Normalny"/>
    <w:rsid w:val="00FF64C8"/>
    <w:rPr>
      <w:sz w:val="28"/>
    </w:rPr>
  </w:style>
  <w:style w:type="paragraph" w:customStyle="1" w:styleId="Tekstpodstawowy31">
    <w:name w:val="Tekst podstawowy 31"/>
    <w:basedOn w:val="Normalny"/>
    <w:rsid w:val="00FF64C8"/>
    <w:rPr>
      <w:sz w:val="24"/>
    </w:rPr>
  </w:style>
  <w:style w:type="paragraph" w:styleId="Tekstdymka">
    <w:name w:val="Balloon Text"/>
    <w:basedOn w:val="Normalny"/>
    <w:rsid w:val="00FF6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F64C8"/>
    <w:pPr>
      <w:ind w:left="708"/>
    </w:pPr>
  </w:style>
  <w:style w:type="paragraph" w:customStyle="1" w:styleId="Tekstkomentarza1">
    <w:name w:val="Tekst komentarza1"/>
    <w:basedOn w:val="Normalny"/>
    <w:rsid w:val="00FF64C8"/>
  </w:style>
  <w:style w:type="paragraph" w:styleId="Tematkomentarza">
    <w:name w:val="annotation subject"/>
    <w:basedOn w:val="Tekstkomentarza1"/>
    <w:next w:val="Tekstkomentarza1"/>
    <w:rsid w:val="00FF64C8"/>
    <w:rPr>
      <w:b/>
      <w:bCs/>
    </w:rPr>
  </w:style>
  <w:style w:type="paragraph" w:customStyle="1" w:styleId="Plandokumentu1">
    <w:name w:val="Plan dokumentu1"/>
    <w:basedOn w:val="Normalny"/>
    <w:rsid w:val="00FF64C8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FF64C8"/>
    <w:pPr>
      <w:suppressLineNumbers/>
    </w:pPr>
  </w:style>
  <w:style w:type="paragraph" w:customStyle="1" w:styleId="Nagwektabeli">
    <w:name w:val="Nagłówek tabeli"/>
    <w:basedOn w:val="Zawartotabeli"/>
    <w:rsid w:val="00FF64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F64C8"/>
  </w:style>
  <w:style w:type="paragraph" w:customStyle="1" w:styleId="Nagwek10">
    <w:name w:val="Nagłówek1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Liniapozioma">
    <w:name w:val="Linia pozioma"/>
    <w:basedOn w:val="Normalny"/>
    <w:next w:val="Tekstpodstawowy"/>
    <w:rsid w:val="00FF64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sid w:val="00FF64C8"/>
    <w:rPr>
      <w:rFonts w:ascii="Bookman Old Style" w:hAnsi="Bookman Old Style" w:cs="Bookman Old Style"/>
      <w:i/>
    </w:rPr>
  </w:style>
  <w:style w:type="paragraph" w:styleId="Tekstprzypisudolnego">
    <w:name w:val="footnote text"/>
    <w:basedOn w:val="Normalny"/>
    <w:rsid w:val="00FF64C8"/>
    <w:pPr>
      <w:suppressLineNumbers/>
      <w:ind w:left="339" w:hanging="339"/>
    </w:pPr>
  </w:style>
  <w:style w:type="paragraph" w:styleId="Stopka">
    <w:name w:val="footer"/>
    <w:basedOn w:val="Normalny"/>
    <w:rsid w:val="00FF64C8"/>
    <w:pPr>
      <w:suppressLineNumbers/>
      <w:tabs>
        <w:tab w:val="center" w:pos="5102"/>
        <w:tab w:val="right" w:pos="102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creator>Ap</dc:creator>
  <cp:lastModifiedBy>Piotr</cp:lastModifiedBy>
  <cp:revision>2</cp:revision>
  <cp:lastPrinted>2015-08-05T06:20:00Z</cp:lastPrinted>
  <dcterms:created xsi:type="dcterms:W3CDTF">2016-08-31T07:59:00Z</dcterms:created>
  <dcterms:modified xsi:type="dcterms:W3CDTF">2016-08-31T07:59:00Z</dcterms:modified>
</cp:coreProperties>
</file>