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5C8" w:rsidRPr="000803E8" w:rsidRDefault="00A835C8" w:rsidP="00A835C8">
      <w:pPr>
        <w:pStyle w:val="Nagwek6"/>
        <w:spacing w:line="100" w:lineRule="atLeast"/>
        <w:jc w:val="right"/>
        <w:rPr>
          <w:rFonts w:cs="Arial"/>
          <w:color w:val="000000"/>
          <w:sz w:val="32"/>
        </w:rPr>
      </w:pPr>
      <w:r w:rsidRPr="000803E8">
        <w:rPr>
          <w:rFonts w:cs="Arial"/>
          <w:color w:val="000000"/>
          <w:sz w:val="18"/>
          <w:szCs w:val="16"/>
        </w:rPr>
        <w:t>Zał. Nr 9 C</w:t>
      </w:r>
      <w:r w:rsidRPr="000803E8">
        <w:rPr>
          <w:rFonts w:eastAsia="Arial" w:cs="Arial"/>
          <w:color w:val="000000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do Regulaminu</w:t>
      </w:r>
    </w:p>
    <w:p w:rsidR="00A835C8" w:rsidRPr="000C6A37" w:rsidRDefault="00A835C8" w:rsidP="00A835C8">
      <w:pPr>
        <w:rPr>
          <w:rFonts w:ascii="Arial" w:hAnsi="Arial" w:cs="Arial"/>
          <w:color w:val="000000"/>
        </w:rPr>
      </w:pPr>
    </w:p>
    <w:p w:rsidR="00A835C8" w:rsidRPr="000C6A37" w:rsidRDefault="00A835C8" w:rsidP="00A835C8">
      <w:pPr>
        <w:rPr>
          <w:rFonts w:ascii="Arial" w:eastAsia="Arial" w:hAnsi="Arial" w:cs="Arial"/>
          <w:color w:val="000000"/>
        </w:rPr>
      </w:pPr>
      <w:r w:rsidRPr="000C6A37">
        <w:rPr>
          <w:rFonts w:ascii="Arial" w:eastAsia="Arial" w:hAnsi="Arial" w:cs="Arial"/>
          <w:color w:val="000000"/>
        </w:rPr>
        <w:t>……………………………………………</w:t>
      </w:r>
    </w:p>
    <w:p w:rsidR="00A835C8" w:rsidRPr="000C6A37" w:rsidRDefault="00A835C8" w:rsidP="00A835C8">
      <w:pPr>
        <w:rPr>
          <w:rFonts w:ascii="Arial" w:hAnsi="Arial" w:cs="Arial"/>
          <w:color w:val="000000"/>
        </w:rPr>
      </w:pPr>
      <w:r w:rsidRPr="000C6A37">
        <w:rPr>
          <w:rFonts w:ascii="Arial" w:eastAsia="Arial" w:hAnsi="Arial" w:cs="Arial"/>
          <w:color w:val="000000"/>
        </w:rPr>
        <w:t xml:space="preserve">     </w:t>
      </w:r>
      <w:r w:rsidRPr="000C6A37">
        <w:rPr>
          <w:rFonts w:ascii="Arial" w:hAnsi="Arial" w:cs="Arial"/>
          <w:color w:val="000000"/>
        </w:rPr>
        <w:t xml:space="preserve">imię i nazwisko doktoranta                                                                                                    </w:t>
      </w:r>
    </w:p>
    <w:p w:rsidR="00A835C8" w:rsidRPr="000C6A37" w:rsidRDefault="00A835C8" w:rsidP="00A835C8">
      <w:pPr>
        <w:rPr>
          <w:rFonts w:ascii="Arial" w:hAnsi="Arial" w:cs="Arial"/>
          <w:color w:val="000000"/>
        </w:rPr>
      </w:pPr>
    </w:p>
    <w:p w:rsidR="00A835C8" w:rsidRDefault="00A835C8" w:rsidP="00A835C8">
      <w:pPr>
        <w:rPr>
          <w:rFonts w:ascii="Arial" w:hAnsi="Arial" w:cs="Arial"/>
          <w:color w:val="000000"/>
        </w:rPr>
      </w:pPr>
      <w:r w:rsidRPr="000C6A37">
        <w:rPr>
          <w:rFonts w:ascii="Arial" w:hAnsi="Arial" w:cs="Arial"/>
          <w:color w:val="000000"/>
        </w:rPr>
        <w:t>Rok ………dyscyplina ……………………</w:t>
      </w:r>
    </w:p>
    <w:p w:rsidR="00A835C8" w:rsidRDefault="00A835C8" w:rsidP="00A835C8">
      <w:pPr>
        <w:rPr>
          <w:rFonts w:ascii="Arial" w:hAnsi="Arial" w:cs="Arial"/>
          <w:color w:val="000000"/>
        </w:rPr>
      </w:pPr>
    </w:p>
    <w:p w:rsidR="00A835C8" w:rsidRDefault="00A835C8" w:rsidP="00A835C8">
      <w:pPr>
        <w:rPr>
          <w:rFonts w:ascii="Arial" w:hAnsi="Arial" w:cs="Arial"/>
          <w:color w:val="000000"/>
        </w:rPr>
      </w:pPr>
    </w:p>
    <w:p w:rsidR="00A835C8" w:rsidRPr="000C6A37" w:rsidRDefault="00A835C8" w:rsidP="00A835C8">
      <w:pPr>
        <w:rPr>
          <w:rFonts w:ascii="Arial" w:hAnsi="Arial" w:cs="Arial"/>
          <w:color w:val="000000"/>
        </w:rPr>
      </w:pPr>
    </w:p>
    <w:p w:rsidR="00A835C8" w:rsidRPr="000C6A37" w:rsidRDefault="00A835C8" w:rsidP="00A835C8">
      <w:pPr>
        <w:rPr>
          <w:rFonts w:ascii="Arial" w:hAnsi="Arial" w:cs="Arial"/>
          <w:color w:val="000000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C6A37">
        <w:rPr>
          <w:rFonts w:ascii="Arial" w:hAnsi="Arial" w:cs="Arial"/>
          <w:b/>
          <w:color w:val="000000"/>
        </w:rPr>
        <w:t xml:space="preserve">OCENA POSTĘPÓW W PRZYGOTOWANIU ROZPRAWY DOKTORSKIEJ </w:t>
      </w:r>
    </w:p>
    <w:p w:rsidR="00A835C8" w:rsidRPr="000C6A37" w:rsidRDefault="00A835C8" w:rsidP="00A835C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-310" w:type="dxa"/>
        <w:tblLayout w:type="fixed"/>
        <w:tblLook w:val="0000"/>
      </w:tblPr>
      <w:tblGrid>
        <w:gridCol w:w="7151"/>
        <w:gridCol w:w="979"/>
        <w:gridCol w:w="2585"/>
      </w:tblGrid>
      <w:tr w:rsidR="00A835C8" w:rsidRPr="000C6A37" w:rsidTr="004455EA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C8" w:rsidRPr="000C6A37" w:rsidRDefault="00A835C8" w:rsidP="004455E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A835C8" w:rsidRPr="000C6A37" w:rsidRDefault="00A835C8" w:rsidP="004455EA">
            <w:pPr>
              <w:jc w:val="center"/>
              <w:rPr>
                <w:rFonts w:ascii="Arial" w:hAnsi="Arial" w:cs="Arial"/>
                <w:color w:val="000000"/>
              </w:rPr>
            </w:pPr>
            <w:r w:rsidRPr="000C6A37">
              <w:rPr>
                <w:rFonts w:ascii="Arial" w:hAnsi="Arial" w:cs="Arial"/>
                <w:color w:val="000000"/>
              </w:rPr>
              <w:t xml:space="preserve">Charakterystyka osiągnięcia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C8" w:rsidRPr="000C6A37" w:rsidRDefault="00A835C8" w:rsidP="004455EA">
            <w:pPr>
              <w:jc w:val="center"/>
              <w:rPr>
                <w:rFonts w:ascii="Arial" w:hAnsi="Arial" w:cs="Arial"/>
                <w:color w:val="000000"/>
              </w:rPr>
            </w:pPr>
            <w:r w:rsidRPr="000C6A37">
              <w:rPr>
                <w:rFonts w:ascii="Arial" w:hAnsi="Arial" w:cs="Arial"/>
                <w:color w:val="000000"/>
              </w:rPr>
              <w:t>Liczba</w:t>
            </w:r>
          </w:p>
          <w:p w:rsidR="00A835C8" w:rsidRPr="000C6A37" w:rsidRDefault="00A835C8" w:rsidP="004455EA">
            <w:pPr>
              <w:jc w:val="center"/>
              <w:rPr>
                <w:rFonts w:ascii="Arial" w:hAnsi="Arial" w:cs="Arial"/>
                <w:color w:val="000000"/>
              </w:rPr>
            </w:pPr>
            <w:r w:rsidRPr="000C6A37">
              <w:rPr>
                <w:rFonts w:ascii="Arial" w:hAnsi="Arial" w:cs="Arial"/>
                <w:color w:val="000000"/>
              </w:rPr>
              <w:t>punktów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C8" w:rsidRPr="000C6A37" w:rsidRDefault="00A835C8" w:rsidP="004455EA">
            <w:pPr>
              <w:jc w:val="center"/>
              <w:rPr>
                <w:rFonts w:ascii="Arial" w:hAnsi="Arial" w:cs="Arial"/>
                <w:color w:val="000000"/>
              </w:rPr>
            </w:pPr>
            <w:r w:rsidRPr="000C6A37">
              <w:rPr>
                <w:rFonts w:ascii="Arial" w:hAnsi="Arial" w:cs="Arial"/>
                <w:color w:val="000000"/>
              </w:rPr>
              <w:t>Podpis kierownika studiów / katedry / zakładu</w:t>
            </w:r>
          </w:p>
        </w:tc>
      </w:tr>
      <w:tr w:rsidR="00A835C8" w:rsidRPr="000C6A37" w:rsidTr="004455EA">
        <w:trPr>
          <w:trHeight w:val="515"/>
        </w:trPr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  <w:r w:rsidRPr="000C6A37">
              <w:rPr>
                <w:rFonts w:ascii="Arial" w:hAnsi="Arial" w:cs="Arial"/>
                <w:color w:val="000000"/>
              </w:rPr>
              <w:t xml:space="preserve">Przygotowanie do 25 % rozprawy doktorskiej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C8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A835C8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835C8" w:rsidRPr="000C6A37" w:rsidTr="004455EA">
        <w:trPr>
          <w:trHeight w:val="525"/>
        </w:trPr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  <w:r w:rsidRPr="000C6A37">
              <w:rPr>
                <w:rFonts w:ascii="Arial" w:hAnsi="Arial" w:cs="Arial"/>
                <w:color w:val="000000"/>
              </w:rPr>
              <w:t xml:space="preserve">Przygotowanie rozprawy doktorskiej  od 26 % do 50 %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C8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A835C8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835C8" w:rsidRPr="000C6A37" w:rsidTr="004455EA">
        <w:trPr>
          <w:trHeight w:val="465"/>
        </w:trPr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  <w:r w:rsidRPr="000C6A37">
              <w:rPr>
                <w:rFonts w:ascii="Arial" w:hAnsi="Arial" w:cs="Arial"/>
                <w:color w:val="000000"/>
              </w:rPr>
              <w:t xml:space="preserve">Przygotowanie rozprawy doktorskiej  od 51% do 75 %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C8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A835C8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835C8" w:rsidRPr="000C6A37" w:rsidTr="004455EA"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  <w:r w:rsidRPr="000C6A37">
              <w:rPr>
                <w:rFonts w:ascii="Arial" w:hAnsi="Arial" w:cs="Arial"/>
                <w:color w:val="000000"/>
              </w:rPr>
              <w:t xml:space="preserve">Przygotowanie powyżej 75 % rozprawy doktorskiej i otwarcie przewodu doktorskiego*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C8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A835C8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835C8" w:rsidRPr="000C6A37" w:rsidTr="004455EA">
        <w:trPr>
          <w:trHeight w:val="535"/>
        </w:trPr>
        <w:tc>
          <w:tcPr>
            <w:tcW w:w="10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5C8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A835C8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  <w:r w:rsidRPr="000C6A37">
              <w:rPr>
                <w:rFonts w:ascii="Arial" w:hAnsi="Arial" w:cs="Arial"/>
                <w:color w:val="000000"/>
              </w:rPr>
              <w:t>* należy wpisać semestr do końca którego został otwarty przewód doktorski - ............................</w:t>
            </w:r>
          </w:p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835C8" w:rsidRPr="000C6A37" w:rsidTr="004455EA">
        <w:trPr>
          <w:trHeight w:val="463"/>
        </w:trPr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A835C8" w:rsidRPr="000C6A37" w:rsidRDefault="00A835C8" w:rsidP="004455EA">
            <w:pPr>
              <w:jc w:val="right"/>
              <w:rPr>
                <w:rFonts w:ascii="Arial" w:hAnsi="Arial" w:cs="Arial"/>
                <w:color w:val="000000"/>
              </w:rPr>
            </w:pPr>
            <w:r w:rsidRPr="000C6A37">
              <w:rPr>
                <w:rFonts w:ascii="Arial" w:hAnsi="Arial" w:cs="Arial"/>
                <w:color w:val="000000"/>
              </w:rPr>
              <w:t xml:space="preserve">liczba punktów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C8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A835C8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C8" w:rsidRPr="000C6A37" w:rsidRDefault="00A835C8" w:rsidP="004455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A835C8" w:rsidRPr="000C6A37" w:rsidRDefault="00A835C8" w:rsidP="00A835C8">
      <w:pPr>
        <w:rPr>
          <w:color w:val="000000"/>
        </w:rPr>
      </w:pPr>
    </w:p>
    <w:p w:rsidR="00A835C8" w:rsidRDefault="00A835C8" w:rsidP="00A835C8">
      <w:pPr>
        <w:pStyle w:val="Nagwek6"/>
        <w:rPr>
          <w:rFonts w:cs="Arial"/>
          <w:color w:val="000000"/>
          <w:sz w:val="20"/>
          <w:szCs w:val="20"/>
        </w:rPr>
      </w:pPr>
    </w:p>
    <w:p w:rsidR="00A835C8" w:rsidRPr="000C6A37" w:rsidRDefault="00A835C8" w:rsidP="00A835C8">
      <w:pPr>
        <w:pStyle w:val="Nagwek6"/>
        <w:rPr>
          <w:rFonts w:eastAsia="Arial" w:cs="Arial"/>
          <w:color w:val="000000"/>
          <w:sz w:val="16"/>
          <w:szCs w:val="16"/>
        </w:rPr>
      </w:pPr>
      <w:r w:rsidRPr="000C6A37">
        <w:rPr>
          <w:rFonts w:cs="Arial"/>
          <w:color w:val="000000"/>
          <w:sz w:val="20"/>
          <w:szCs w:val="20"/>
        </w:rPr>
        <w:t>Siedlce, dnia …………………….20…. r.                                                                        …………………………………</w:t>
      </w: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0C6A37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0C6A37">
        <w:rPr>
          <w:rFonts w:ascii="Arial" w:hAnsi="Arial" w:cs="Arial"/>
          <w:color w:val="000000"/>
          <w:sz w:val="16"/>
          <w:szCs w:val="16"/>
        </w:rPr>
        <w:t>podpis doktoranta</w:t>
      </w: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Pr="000C6A37" w:rsidRDefault="00A835C8" w:rsidP="00A835C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835C8" w:rsidRDefault="00A835C8" w:rsidP="00A835C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C6A37">
        <w:rPr>
          <w:rFonts w:ascii="Arial" w:hAnsi="Arial" w:cs="Arial"/>
          <w:b/>
          <w:bCs/>
          <w:color w:val="000000"/>
          <w:sz w:val="22"/>
          <w:szCs w:val="22"/>
        </w:rPr>
        <w:t>UWAGA !!!</w:t>
      </w:r>
    </w:p>
    <w:p w:rsidR="00A835C8" w:rsidRPr="000C6A37" w:rsidRDefault="00A835C8" w:rsidP="00A835C8">
      <w:pPr>
        <w:rPr>
          <w:rFonts w:ascii="Arial" w:hAnsi="Arial" w:cs="Arial"/>
          <w:color w:val="000000"/>
          <w:sz w:val="22"/>
          <w:szCs w:val="22"/>
        </w:rPr>
      </w:pPr>
    </w:p>
    <w:p w:rsidR="00A835C8" w:rsidRPr="00ED40E8" w:rsidRDefault="00A835C8" w:rsidP="00A835C8">
      <w:pPr>
        <w:rPr>
          <w:rFonts w:ascii="Arial" w:hAnsi="Arial" w:cs="Arial"/>
          <w:color w:val="000000"/>
          <w:sz w:val="16"/>
          <w:szCs w:val="16"/>
        </w:rPr>
      </w:pPr>
      <w:r w:rsidRPr="000C6A3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0C6A37">
        <w:rPr>
          <w:rFonts w:ascii="Arial" w:hAnsi="Arial" w:cs="Arial"/>
          <w:bCs/>
          <w:color w:val="000000"/>
          <w:sz w:val="22"/>
          <w:szCs w:val="22"/>
        </w:rPr>
        <w:t>Komisja przyznaje punkty za</w:t>
      </w:r>
      <w:r w:rsidRPr="000C6A37">
        <w:rPr>
          <w:rFonts w:ascii="Arial" w:hAnsi="Arial" w:cs="Arial"/>
          <w:b/>
          <w:bCs/>
          <w:color w:val="000000"/>
          <w:sz w:val="22"/>
          <w:szCs w:val="22"/>
        </w:rPr>
        <w:t xml:space="preserve"> aktualny </w:t>
      </w:r>
      <w:r w:rsidRPr="000C6A37">
        <w:rPr>
          <w:rFonts w:ascii="Arial" w:hAnsi="Arial" w:cs="Arial"/>
          <w:color w:val="000000"/>
          <w:sz w:val="22"/>
          <w:szCs w:val="22"/>
        </w:rPr>
        <w:t>stan prac nad rozprawą doktorską (punkty nie sumują się).</w:t>
      </w:r>
    </w:p>
    <w:p w:rsidR="00A835C8" w:rsidRDefault="00A835C8" w:rsidP="00A835C8">
      <w:pPr>
        <w:pStyle w:val="Tekstpodstawowy22"/>
        <w:jc w:val="right"/>
        <w:rPr>
          <w:rFonts w:ascii="Arial" w:hAnsi="Arial" w:cs="Arial"/>
          <w:sz w:val="16"/>
          <w:szCs w:val="16"/>
        </w:rPr>
      </w:pPr>
    </w:p>
    <w:p w:rsidR="00A835C8" w:rsidRDefault="00A835C8" w:rsidP="00A835C8">
      <w:pPr>
        <w:pStyle w:val="Tekstpodstawowy22"/>
        <w:jc w:val="right"/>
        <w:rPr>
          <w:rFonts w:ascii="Arial" w:hAnsi="Arial" w:cs="Arial"/>
          <w:sz w:val="16"/>
          <w:szCs w:val="16"/>
        </w:rPr>
      </w:pPr>
    </w:p>
    <w:p w:rsidR="00D13D89" w:rsidRPr="00A835C8" w:rsidRDefault="00D13D89" w:rsidP="00A835C8">
      <w:pPr>
        <w:rPr>
          <w:rFonts w:eastAsia="Arial"/>
        </w:rPr>
      </w:pPr>
    </w:p>
    <w:sectPr w:rsidR="00D13D89" w:rsidRPr="00A835C8" w:rsidSect="00FF6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851" w:bottom="776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8A" w:rsidRDefault="009E1C8A">
      <w:r>
        <w:separator/>
      </w:r>
    </w:p>
  </w:endnote>
  <w:endnote w:type="continuationSeparator" w:id="0">
    <w:p w:rsidR="009E1C8A" w:rsidRDefault="009E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8A" w:rsidRDefault="009E1C8A">
      <w:r>
        <w:separator/>
      </w:r>
    </w:p>
  </w:footnote>
  <w:footnote w:type="continuationSeparator" w:id="0">
    <w:p w:rsidR="009E1C8A" w:rsidRDefault="009E1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1880338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360"/>
      </w:pPr>
    </w:lvl>
  </w:abstractNum>
  <w:abstractNum w:abstractNumId="12">
    <w:nsid w:val="0000000D"/>
    <w:multiLevelType w:val="singleLevel"/>
    <w:tmpl w:val="F940AE10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</w:abstractNum>
  <w:abstractNum w:abstractNumId="13">
    <w:nsid w:val="0000000E"/>
    <w:multiLevelType w:val="multilevel"/>
    <w:tmpl w:val="9EC6C0E0"/>
    <w:name w:val="WW8Num1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15"/>
        </w:tabs>
        <w:ind w:left="1115" w:hanging="405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</w:rPr>
    </w:lvl>
  </w:abstractNum>
  <w:abstractNum w:abstractNumId="16">
    <w:nsid w:val="00000011"/>
    <w:multiLevelType w:val="singleLevel"/>
    <w:tmpl w:val="E386283C"/>
    <w:name w:val="WW8Num17"/>
    <w:lvl w:ilvl="0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000000"/>
        <w:sz w:val="18"/>
        <w:szCs w:val="1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1">
    <w:nsid w:val="00000016"/>
    <w:multiLevelType w:val="multilevel"/>
    <w:tmpl w:val="70CA8C7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78A79C4"/>
    <w:multiLevelType w:val="hybridMultilevel"/>
    <w:tmpl w:val="7180C3E8"/>
    <w:lvl w:ilvl="0" w:tplc="525E5B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D3E1C"/>
    <w:rsid w:val="000615C0"/>
    <w:rsid w:val="000737DB"/>
    <w:rsid w:val="000803E8"/>
    <w:rsid w:val="000C6A37"/>
    <w:rsid w:val="00165106"/>
    <w:rsid w:val="001959FF"/>
    <w:rsid w:val="003D3E1C"/>
    <w:rsid w:val="004E42FC"/>
    <w:rsid w:val="005A7D3F"/>
    <w:rsid w:val="005D70AF"/>
    <w:rsid w:val="00661C06"/>
    <w:rsid w:val="00704D18"/>
    <w:rsid w:val="00734576"/>
    <w:rsid w:val="007E2338"/>
    <w:rsid w:val="009E1C8A"/>
    <w:rsid w:val="009F4C21"/>
    <w:rsid w:val="00A835C8"/>
    <w:rsid w:val="00B07788"/>
    <w:rsid w:val="00B26585"/>
    <w:rsid w:val="00CC55BF"/>
    <w:rsid w:val="00D13D89"/>
    <w:rsid w:val="00D64467"/>
    <w:rsid w:val="00D6720A"/>
    <w:rsid w:val="00D673F7"/>
    <w:rsid w:val="00D92758"/>
    <w:rsid w:val="00E71724"/>
    <w:rsid w:val="00E877F3"/>
    <w:rsid w:val="00ED40E8"/>
    <w:rsid w:val="00FA3B4B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C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FF64C8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F64C8"/>
    <w:pPr>
      <w:keepNext/>
      <w:numPr>
        <w:ilvl w:val="1"/>
        <w:numId w:val="1"/>
      </w:numPr>
      <w:ind w:left="360" w:firstLine="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F64C8"/>
    <w:pPr>
      <w:keepNext/>
      <w:numPr>
        <w:ilvl w:val="2"/>
        <w:numId w:val="1"/>
      </w:numPr>
      <w:ind w:left="0" w:right="140" w:firstLine="0"/>
      <w:outlineLvl w:val="2"/>
    </w:pPr>
    <w:rPr>
      <w:color w:val="000000"/>
      <w:sz w:val="28"/>
    </w:rPr>
  </w:style>
  <w:style w:type="paragraph" w:styleId="Nagwek5">
    <w:name w:val="heading 5"/>
    <w:basedOn w:val="Normalny"/>
    <w:next w:val="Normalny"/>
    <w:qFormat/>
    <w:rsid w:val="00FF64C8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F64C8"/>
    <w:rPr>
      <w:rFonts w:ascii="Symbol" w:hAnsi="Symbol" w:cs="Symbol"/>
    </w:rPr>
  </w:style>
  <w:style w:type="character" w:customStyle="1" w:styleId="WW8Num3z0">
    <w:name w:val="WW8Num3z0"/>
    <w:rsid w:val="00FF64C8"/>
    <w:rPr>
      <w:strike w:val="0"/>
      <w:dstrike w:val="0"/>
    </w:rPr>
  </w:style>
  <w:style w:type="character" w:customStyle="1" w:styleId="WW8Num6z0">
    <w:name w:val="WW8Num6z0"/>
    <w:rsid w:val="00FF64C8"/>
    <w:rPr>
      <w:rFonts w:ascii="Times New Roman" w:hAnsi="Times New Roman" w:cs="Symbol"/>
    </w:rPr>
  </w:style>
  <w:style w:type="character" w:customStyle="1" w:styleId="WW8Num8z0">
    <w:name w:val="WW8Num8z0"/>
    <w:rsid w:val="00FF64C8"/>
    <w:rPr>
      <w:strike w:val="0"/>
      <w:dstrike w:val="0"/>
    </w:rPr>
  </w:style>
  <w:style w:type="character" w:customStyle="1" w:styleId="WW8Num9z0">
    <w:name w:val="WW8Num9z0"/>
    <w:rsid w:val="00FF64C8"/>
    <w:rPr>
      <w:strike w:val="0"/>
      <w:dstrike w:val="0"/>
    </w:rPr>
  </w:style>
  <w:style w:type="character" w:customStyle="1" w:styleId="WW8Num10z0">
    <w:name w:val="WW8Num10z0"/>
    <w:rsid w:val="00FF64C8"/>
    <w:rPr>
      <w:b w:val="0"/>
    </w:rPr>
  </w:style>
  <w:style w:type="character" w:customStyle="1" w:styleId="WW8Num13z0">
    <w:name w:val="WW8Num13z0"/>
    <w:rsid w:val="00FF64C8"/>
    <w:rPr>
      <w:sz w:val="18"/>
    </w:rPr>
  </w:style>
  <w:style w:type="character" w:customStyle="1" w:styleId="WW8Num14z0">
    <w:name w:val="WW8Num14z0"/>
    <w:rsid w:val="00FF64C8"/>
    <w:rPr>
      <w:sz w:val="18"/>
    </w:rPr>
  </w:style>
  <w:style w:type="character" w:customStyle="1" w:styleId="WW8Num14z1">
    <w:name w:val="WW8Num14z1"/>
    <w:rsid w:val="00FF64C8"/>
    <w:rPr>
      <w:rFonts w:ascii="Courier New" w:hAnsi="Courier New" w:cs="Courier New"/>
    </w:rPr>
  </w:style>
  <w:style w:type="character" w:customStyle="1" w:styleId="WW8Num15z0">
    <w:name w:val="WW8Num15z0"/>
    <w:rsid w:val="00FF64C8"/>
    <w:rPr>
      <w:b w:val="0"/>
      <w:sz w:val="20"/>
      <w:szCs w:val="20"/>
    </w:rPr>
  </w:style>
  <w:style w:type="character" w:customStyle="1" w:styleId="WW8Num16z0">
    <w:name w:val="WW8Num16z0"/>
    <w:rsid w:val="00FF64C8"/>
    <w:rPr>
      <w:rFonts w:ascii="Symbol" w:hAnsi="Symbol" w:cs="Symbol"/>
    </w:rPr>
  </w:style>
  <w:style w:type="character" w:customStyle="1" w:styleId="WW8Num17z0">
    <w:name w:val="WW8Num17z0"/>
    <w:rsid w:val="00FF64C8"/>
    <w:rPr>
      <w:rFonts w:ascii="Symbol" w:hAnsi="Symbol" w:cs="Symbol"/>
    </w:rPr>
  </w:style>
  <w:style w:type="character" w:customStyle="1" w:styleId="WW8Num19z0">
    <w:name w:val="WW8Num19z0"/>
    <w:rsid w:val="00FF64C8"/>
    <w:rPr>
      <w:b w:val="0"/>
    </w:rPr>
  </w:style>
  <w:style w:type="character" w:customStyle="1" w:styleId="WW8Num20z0">
    <w:name w:val="WW8Num20z0"/>
    <w:rsid w:val="00FF64C8"/>
    <w:rPr>
      <w:b w:val="0"/>
    </w:rPr>
  </w:style>
  <w:style w:type="character" w:customStyle="1" w:styleId="WW8Num21z0">
    <w:name w:val="WW8Num21z0"/>
    <w:rsid w:val="00FF64C8"/>
    <w:rPr>
      <w:rFonts w:ascii="Symbol" w:hAnsi="Symbol" w:cs="Symbol"/>
    </w:rPr>
  </w:style>
  <w:style w:type="character" w:customStyle="1" w:styleId="WW8Num21z1">
    <w:name w:val="WW8Num21z1"/>
    <w:rsid w:val="00FF64C8"/>
    <w:rPr>
      <w:rFonts w:ascii="Arial" w:eastAsia="Times New Roman" w:hAnsi="Arial" w:cs="Arial"/>
    </w:rPr>
  </w:style>
  <w:style w:type="character" w:customStyle="1" w:styleId="WW8Num23z0">
    <w:name w:val="WW8Num23z0"/>
    <w:rsid w:val="00FF64C8"/>
    <w:rPr>
      <w:rFonts w:ascii="Times New Roman" w:hAnsi="Times New Roman" w:cs="Times New Roman"/>
    </w:rPr>
  </w:style>
  <w:style w:type="character" w:customStyle="1" w:styleId="WW8Num24z0">
    <w:name w:val="WW8Num24z0"/>
    <w:rsid w:val="00FF64C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F64C8"/>
  </w:style>
  <w:style w:type="character" w:customStyle="1" w:styleId="WW-Absatz-Standardschriftart">
    <w:name w:val="WW-Absatz-Standardschriftart"/>
    <w:rsid w:val="00FF64C8"/>
  </w:style>
  <w:style w:type="character" w:customStyle="1" w:styleId="Domylnaczcionkaakapitu6">
    <w:name w:val="Domyślna czcionka akapitu6"/>
    <w:rsid w:val="00FF64C8"/>
  </w:style>
  <w:style w:type="character" w:customStyle="1" w:styleId="WW-Absatz-Standardschriftart1">
    <w:name w:val="WW-Absatz-Standardschriftart1"/>
    <w:rsid w:val="00FF64C8"/>
  </w:style>
  <w:style w:type="character" w:customStyle="1" w:styleId="WW-Absatz-Standardschriftart11">
    <w:name w:val="WW-Absatz-Standardschriftart11"/>
    <w:rsid w:val="00FF64C8"/>
  </w:style>
  <w:style w:type="character" w:customStyle="1" w:styleId="WW8Num11z0">
    <w:name w:val="WW8Num11z0"/>
    <w:rsid w:val="00FF64C8"/>
    <w:rPr>
      <w:rFonts w:ascii="Symbol" w:hAnsi="Symbol" w:cs="OpenSymbol"/>
    </w:rPr>
  </w:style>
  <w:style w:type="character" w:customStyle="1" w:styleId="WW8Num15z1">
    <w:name w:val="WW8Num15z1"/>
    <w:rsid w:val="00FF64C8"/>
    <w:rPr>
      <w:rFonts w:eastAsia="Times New Roman"/>
    </w:rPr>
  </w:style>
  <w:style w:type="character" w:customStyle="1" w:styleId="WW8Num18z0">
    <w:name w:val="WW8Num18z0"/>
    <w:rsid w:val="00FF64C8"/>
    <w:rPr>
      <w:sz w:val="20"/>
      <w:szCs w:val="20"/>
    </w:rPr>
  </w:style>
  <w:style w:type="character" w:customStyle="1" w:styleId="WW8Num22z0">
    <w:name w:val="WW8Num22z0"/>
    <w:rsid w:val="00FF64C8"/>
    <w:rPr>
      <w:rFonts w:ascii="Symbol" w:hAnsi="Symbol" w:cs="Symbol"/>
    </w:rPr>
  </w:style>
  <w:style w:type="character" w:customStyle="1" w:styleId="WW8Num22z1">
    <w:name w:val="WW8Num22z1"/>
    <w:rsid w:val="00FF64C8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FF64C8"/>
  </w:style>
  <w:style w:type="character" w:customStyle="1" w:styleId="WW8Num4z0">
    <w:name w:val="WW8Num4z0"/>
    <w:rsid w:val="00FF64C8"/>
    <w:rPr>
      <w:rFonts w:ascii="Symbol" w:hAnsi="Symbol" w:cs="Symbol"/>
    </w:rPr>
  </w:style>
  <w:style w:type="character" w:customStyle="1" w:styleId="WW8Num7z0">
    <w:name w:val="WW8Num7z0"/>
    <w:rsid w:val="00FF64C8"/>
    <w:rPr>
      <w:sz w:val="18"/>
    </w:rPr>
  </w:style>
  <w:style w:type="character" w:customStyle="1" w:styleId="WW8Num12z0">
    <w:name w:val="WW8Num12z0"/>
    <w:rsid w:val="00FF64C8"/>
    <w:rPr>
      <w:rFonts w:ascii="Symbol" w:hAnsi="Symbol" w:cs="OpenSymbol"/>
    </w:rPr>
  </w:style>
  <w:style w:type="character" w:customStyle="1" w:styleId="WW8Num17z1">
    <w:name w:val="WW8Num17z1"/>
    <w:rsid w:val="00FF64C8"/>
    <w:rPr>
      <w:rFonts w:ascii="OpenSymbol" w:hAnsi="OpenSymbol" w:cs="OpenSymbol"/>
    </w:rPr>
  </w:style>
  <w:style w:type="character" w:customStyle="1" w:styleId="WW8Num24z1">
    <w:name w:val="WW8Num24z1"/>
    <w:rsid w:val="00FF64C8"/>
    <w:rPr>
      <w:rFonts w:eastAsia="Times New Roman"/>
    </w:rPr>
  </w:style>
  <w:style w:type="character" w:customStyle="1" w:styleId="WW8Num25z0">
    <w:name w:val="WW8Num25z0"/>
    <w:rsid w:val="00FF64C8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F64C8"/>
    <w:rPr>
      <w:rFonts w:ascii="Courier New" w:hAnsi="Courier New" w:cs="Times New Roman"/>
    </w:rPr>
  </w:style>
  <w:style w:type="character" w:customStyle="1" w:styleId="WW8Num27z0">
    <w:name w:val="WW8Num27z0"/>
    <w:rsid w:val="00FF64C8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FF64C8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F64C8"/>
    <w:rPr>
      <w:sz w:val="18"/>
    </w:rPr>
  </w:style>
  <w:style w:type="character" w:customStyle="1" w:styleId="WW8Num32z0">
    <w:name w:val="WW8Num32z0"/>
    <w:rsid w:val="00FF64C8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  <w:rsid w:val="00FF64C8"/>
  </w:style>
  <w:style w:type="character" w:customStyle="1" w:styleId="WW-Absatz-Standardschriftart1111">
    <w:name w:val="WW-Absatz-Standardschriftart1111"/>
    <w:rsid w:val="00FF64C8"/>
  </w:style>
  <w:style w:type="character" w:customStyle="1" w:styleId="WW-Absatz-Standardschriftart11111">
    <w:name w:val="WW-Absatz-Standardschriftart11111"/>
    <w:rsid w:val="00FF64C8"/>
  </w:style>
  <w:style w:type="character" w:customStyle="1" w:styleId="WW-Absatz-Standardschriftart111111">
    <w:name w:val="WW-Absatz-Standardschriftart111111"/>
    <w:rsid w:val="00FF64C8"/>
  </w:style>
  <w:style w:type="character" w:customStyle="1" w:styleId="WW-Absatz-Standardschriftart1111111">
    <w:name w:val="WW-Absatz-Standardschriftart1111111"/>
    <w:rsid w:val="00FF64C8"/>
  </w:style>
  <w:style w:type="character" w:customStyle="1" w:styleId="WW-Absatz-Standardschriftart11111111">
    <w:name w:val="WW-Absatz-Standardschriftart11111111"/>
    <w:rsid w:val="00FF64C8"/>
  </w:style>
  <w:style w:type="character" w:customStyle="1" w:styleId="WW-Absatz-Standardschriftart111111111">
    <w:name w:val="WW-Absatz-Standardschriftart111111111"/>
    <w:rsid w:val="00FF64C8"/>
  </w:style>
  <w:style w:type="character" w:customStyle="1" w:styleId="Domylnaczcionkaakapitu4">
    <w:name w:val="Domyślna czcionka akapitu4"/>
    <w:rsid w:val="00FF64C8"/>
  </w:style>
  <w:style w:type="character" w:customStyle="1" w:styleId="WW-Absatz-Standardschriftart1111111111">
    <w:name w:val="WW-Absatz-Standardschriftart1111111111"/>
    <w:rsid w:val="00FF64C8"/>
  </w:style>
  <w:style w:type="character" w:customStyle="1" w:styleId="WW-Absatz-Standardschriftart11111111111">
    <w:name w:val="WW-Absatz-Standardschriftart11111111111"/>
    <w:rsid w:val="00FF64C8"/>
  </w:style>
  <w:style w:type="character" w:customStyle="1" w:styleId="WW-Absatz-Standardschriftart111111111111">
    <w:name w:val="WW-Absatz-Standardschriftart111111111111"/>
    <w:rsid w:val="00FF64C8"/>
  </w:style>
  <w:style w:type="character" w:customStyle="1" w:styleId="WW-Absatz-Standardschriftart1111111111111">
    <w:name w:val="WW-Absatz-Standardschriftart1111111111111"/>
    <w:rsid w:val="00FF64C8"/>
  </w:style>
  <w:style w:type="character" w:customStyle="1" w:styleId="WW-Absatz-Standardschriftart11111111111111">
    <w:name w:val="WW-Absatz-Standardschriftart11111111111111"/>
    <w:rsid w:val="00FF64C8"/>
  </w:style>
  <w:style w:type="character" w:customStyle="1" w:styleId="WW-Absatz-Standardschriftart111111111111111">
    <w:name w:val="WW-Absatz-Standardschriftart111111111111111"/>
    <w:rsid w:val="00FF64C8"/>
  </w:style>
  <w:style w:type="character" w:customStyle="1" w:styleId="WW-Absatz-Standardschriftart1111111111111111">
    <w:name w:val="WW-Absatz-Standardschriftart1111111111111111"/>
    <w:rsid w:val="00FF64C8"/>
  </w:style>
  <w:style w:type="character" w:customStyle="1" w:styleId="WW-Absatz-Standardschriftart11111111111111111">
    <w:name w:val="WW-Absatz-Standardschriftart11111111111111111"/>
    <w:rsid w:val="00FF64C8"/>
  </w:style>
  <w:style w:type="character" w:customStyle="1" w:styleId="WW8Num14z2">
    <w:name w:val="WW8Num14z2"/>
    <w:rsid w:val="00FF64C8"/>
    <w:rPr>
      <w:rFonts w:ascii="Wingdings" w:hAnsi="Wingdings" w:cs="Wingdings"/>
    </w:rPr>
  </w:style>
  <w:style w:type="character" w:customStyle="1" w:styleId="Domylnaczcionkaakapitu3">
    <w:name w:val="Domyślna czcionka akapitu3"/>
    <w:rsid w:val="00FF64C8"/>
  </w:style>
  <w:style w:type="character" w:customStyle="1" w:styleId="WW-Absatz-Standardschriftart111111111111111111">
    <w:name w:val="WW-Absatz-Standardschriftart111111111111111111"/>
    <w:rsid w:val="00FF64C8"/>
  </w:style>
  <w:style w:type="character" w:customStyle="1" w:styleId="Domylnaczcionkaakapitu2">
    <w:name w:val="Domyślna czcionka akapitu2"/>
    <w:rsid w:val="00FF64C8"/>
  </w:style>
  <w:style w:type="character" w:customStyle="1" w:styleId="WW-Absatz-Standardschriftart1111111111111111111">
    <w:name w:val="WW-Absatz-Standardschriftart1111111111111111111"/>
    <w:rsid w:val="00FF64C8"/>
  </w:style>
  <w:style w:type="character" w:customStyle="1" w:styleId="WW-Absatz-Standardschriftart11111111111111111111">
    <w:name w:val="WW-Absatz-Standardschriftart11111111111111111111"/>
    <w:rsid w:val="00FF64C8"/>
  </w:style>
  <w:style w:type="character" w:customStyle="1" w:styleId="WW-Absatz-Standardschriftart111111111111111111111">
    <w:name w:val="WW-Absatz-Standardschriftart111111111111111111111"/>
    <w:rsid w:val="00FF64C8"/>
  </w:style>
  <w:style w:type="character" w:customStyle="1" w:styleId="WW-Absatz-Standardschriftart1111111111111111111111">
    <w:name w:val="WW-Absatz-Standardschriftart1111111111111111111111"/>
    <w:rsid w:val="00FF64C8"/>
  </w:style>
  <w:style w:type="character" w:customStyle="1" w:styleId="WW-Absatz-Standardschriftart11111111111111111111111">
    <w:name w:val="WW-Absatz-Standardschriftart11111111111111111111111"/>
    <w:rsid w:val="00FF64C8"/>
  </w:style>
  <w:style w:type="character" w:customStyle="1" w:styleId="WW-Absatz-Standardschriftart111111111111111111111111">
    <w:name w:val="WW-Absatz-Standardschriftart111111111111111111111111"/>
    <w:rsid w:val="00FF64C8"/>
  </w:style>
  <w:style w:type="character" w:customStyle="1" w:styleId="WW-Absatz-Standardschriftart1111111111111111111111111">
    <w:name w:val="WW-Absatz-Standardschriftart1111111111111111111111111"/>
    <w:rsid w:val="00FF64C8"/>
  </w:style>
  <w:style w:type="character" w:customStyle="1" w:styleId="WW-Absatz-Standardschriftart11111111111111111111111111">
    <w:name w:val="WW-Absatz-Standardschriftart11111111111111111111111111"/>
    <w:rsid w:val="00FF64C8"/>
  </w:style>
  <w:style w:type="character" w:customStyle="1" w:styleId="WW-Absatz-Standardschriftart111111111111111111111111111">
    <w:name w:val="WW-Absatz-Standardschriftart111111111111111111111111111"/>
    <w:rsid w:val="00FF64C8"/>
  </w:style>
  <w:style w:type="character" w:customStyle="1" w:styleId="WW-Absatz-Standardschriftart1111111111111111111111111111">
    <w:name w:val="WW-Absatz-Standardschriftart1111111111111111111111111111"/>
    <w:rsid w:val="00FF64C8"/>
  </w:style>
  <w:style w:type="character" w:customStyle="1" w:styleId="WW-Absatz-Standardschriftart11111111111111111111111111111">
    <w:name w:val="WW-Absatz-Standardschriftart11111111111111111111111111111"/>
    <w:rsid w:val="00FF64C8"/>
  </w:style>
  <w:style w:type="character" w:customStyle="1" w:styleId="WW-Absatz-Standardschriftart111111111111111111111111111111">
    <w:name w:val="WW-Absatz-Standardschriftart111111111111111111111111111111"/>
    <w:rsid w:val="00FF64C8"/>
  </w:style>
  <w:style w:type="character" w:customStyle="1" w:styleId="WW-Absatz-Standardschriftart1111111111111111111111111111111">
    <w:name w:val="WW-Absatz-Standardschriftart1111111111111111111111111111111"/>
    <w:rsid w:val="00FF64C8"/>
  </w:style>
  <w:style w:type="character" w:customStyle="1" w:styleId="WW-Absatz-Standardschriftart11111111111111111111111111111111">
    <w:name w:val="WW-Absatz-Standardschriftart11111111111111111111111111111111"/>
    <w:rsid w:val="00FF64C8"/>
  </w:style>
  <w:style w:type="character" w:customStyle="1" w:styleId="WW-Absatz-Standardschriftart111111111111111111111111111111111">
    <w:name w:val="WW-Absatz-Standardschriftart111111111111111111111111111111111"/>
    <w:rsid w:val="00FF64C8"/>
  </w:style>
  <w:style w:type="character" w:customStyle="1" w:styleId="WW-Absatz-Standardschriftart1111111111111111111111111111111111">
    <w:name w:val="WW-Absatz-Standardschriftart1111111111111111111111111111111111"/>
    <w:rsid w:val="00FF64C8"/>
  </w:style>
  <w:style w:type="character" w:customStyle="1" w:styleId="WW-Absatz-Standardschriftart11111111111111111111111111111111111">
    <w:name w:val="WW-Absatz-Standardschriftart11111111111111111111111111111111111"/>
    <w:rsid w:val="00FF64C8"/>
  </w:style>
  <w:style w:type="character" w:customStyle="1" w:styleId="WW-Absatz-Standardschriftart111111111111111111111111111111111111">
    <w:name w:val="WW-Absatz-Standardschriftart111111111111111111111111111111111111"/>
    <w:rsid w:val="00FF64C8"/>
  </w:style>
  <w:style w:type="character" w:customStyle="1" w:styleId="WW-Absatz-Standardschriftart1111111111111111111111111111111111111">
    <w:name w:val="WW-Absatz-Standardschriftart1111111111111111111111111111111111111"/>
    <w:rsid w:val="00FF64C8"/>
  </w:style>
  <w:style w:type="character" w:customStyle="1" w:styleId="WW-Absatz-Standardschriftart11111111111111111111111111111111111111">
    <w:name w:val="WW-Absatz-Standardschriftart11111111111111111111111111111111111111"/>
    <w:rsid w:val="00FF64C8"/>
  </w:style>
  <w:style w:type="character" w:customStyle="1" w:styleId="WW-Absatz-Standardschriftart111111111111111111111111111111111111111">
    <w:name w:val="WW-Absatz-Standardschriftart111111111111111111111111111111111111111"/>
    <w:rsid w:val="00FF64C8"/>
  </w:style>
  <w:style w:type="character" w:customStyle="1" w:styleId="WW-Absatz-Standardschriftart1111111111111111111111111111111111111111">
    <w:name w:val="WW-Absatz-Standardschriftart1111111111111111111111111111111111111111"/>
    <w:rsid w:val="00FF64C8"/>
  </w:style>
  <w:style w:type="character" w:customStyle="1" w:styleId="WW-Absatz-Standardschriftart11111111111111111111111111111111111111111">
    <w:name w:val="WW-Absatz-Standardschriftart11111111111111111111111111111111111111111"/>
    <w:rsid w:val="00FF64C8"/>
  </w:style>
  <w:style w:type="character" w:customStyle="1" w:styleId="WW-Absatz-Standardschriftart111111111111111111111111111111111111111111">
    <w:name w:val="WW-Absatz-Standardschriftart111111111111111111111111111111111111111111"/>
    <w:rsid w:val="00FF64C8"/>
  </w:style>
  <w:style w:type="character" w:customStyle="1" w:styleId="WW-Absatz-Standardschriftart1111111111111111111111111111111111111111111">
    <w:name w:val="WW-Absatz-Standardschriftart1111111111111111111111111111111111111111111"/>
    <w:rsid w:val="00FF64C8"/>
  </w:style>
  <w:style w:type="character" w:customStyle="1" w:styleId="WW-Absatz-Standardschriftart11111111111111111111111111111111111111111111">
    <w:name w:val="WW-Absatz-Standardschriftart11111111111111111111111111111111111111111111"/>
    <w:rsid w:val="00FF64C8"/>
  </w:style>
  <w:style w:type="character" w:customStyle="1" w:styleId="WW-Absatz-Standardschriftart111111111111111111111111111111111111111111111">
    <w:name w:val="WW-Absatz-Standardschriftart111111111111111111111111111111111111111111111"/>
    <w:rsid w:val="00FF64C8"/>
  </w:style>
  <w:style w:type="character" w:customStyle="1" w:styleId="WW-Absatz-Standardschriftart1111111111111111111111111111111111111111111111">
    <w:name w:val="WW-Absatz-Standardschriftart1111111111111111111111111111111111111111111111"/>
    <w:rsid w:val="00FF64C8"/>
  </w:style>
  <w:style w:type="character" w:customStyle="1" w:styleId="WW-Absatz-Standardschriftart11111111111111111111111111111111111111111111111">
    <w:name w:val="WW-Absatz-Standardschriftart11111111111111111111111111111111111111111111111"/>
    <w:rsid w:val="00FF64C8"/>
  </w:style>
  <w:style w:type="character" w:customStyle="1" w:styleId="WW-Absatz-Standardschriftart111111111111111111111111111111111111111111111111">
    <w:name w:val="WW-Absatz-Standardschriftart111111111111111111111111111111111111111111111111"/>
    <w:rsid w:val="00FF64C8"/>
  </w:style>
  <w:style w:type="character" w:customStyle="1" w:styleId="WW-Absatz-Standardschriftart1111111111111111111111111111111111111111111111111">
    <w:name w:val="WW-Absatz-Standardschriftart1111111111111111111111111111111111111111111111111"/>
    <w:rsid w:val="00FF64C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F64C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F64C8"/>
  </w:style>
  <w:style w:type="character" w:customStyle="1" w:styleId="WW8Num10z1">
    <w:name w:val="WW8Num10z1"/>
    <w:rsid w:val="00FF64C8"/>
    <w:rPr>
      <w:rFonts w:ascii="OpenSymbol" w:hAnsi="OpenSymbol" w:cs="OpenSymbol"/>
    </w:rPr>
  </w:style>
  <w:style w:type="character" w:customStyle="1" w:styleId="WW8Num11z1">
    <w:name w:val="WW8Num11z1"/>
    <w:rsid w:val="00FF64C8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F64C8"/>
  </w:style>
  <w:style w:type="character" w:customStyle="1" w:styleId="WW8Num5z0">
    <w:name w:val="WW8Num5z0"/>
    <w:rsid w:val="00FF64C8"/>
    <w:rPr>
      <w:rFonts w:ascii="Symbol" w:hAnsi="Symbol" w:cs="Symbol"/>
    </w:rPr>
  </w:style>
  <w:style w:type="character" w:customStyle="1" w:styleId="WW8Num9z1">
    <w:name w:val="WW8Num9z1"/>
    <w:rsid w:val="00FF64C8"/>
    <w:rPr>
      <w:rFonts w:cs="Times New Roman"/>
    </w:rPr>
  </w:style>
  <w:style w:type="character" w:customStyle="1" w:styleId="WW8Num12z2">
    <w:name w:val="WW8Num12z2"/>
    <w:rsid w:val="00FF64C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F64C8"/>
    <w:rPr>
      <w:rFonts w:ascii="Arial" w:eastAsia="Times New Roman" w:hAnsi="Arial" w:cs="Arial"/>
    </w:rPr>
  </w:style>
  <w:style w:type="character" w:customStyle="1" w:styleId="WW8Num29z2">
    <w:name w:val="WW8Num29z2"/>
    <w:rsid w:val="00FF64C8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F64C8"/>
    <w:rPr>
      <w:rFonts w:ascii="Arial" w:eastAsia="Times New Roman" w:hAnsi="Arial" w:cs="Arial"/>
    </w:rPr>
  </w:style>
  <w:style w:type="character" w:customStyle="1" w:styleId="WW8Num40z0">
    <w:name w:val="WW8Num40z0"/>
    <w:rsid w:val="00FF64C8"/>
    <w:rPr>
      <w:sz w:val="18"/>
    </w:rPr>
  </w:style>
  <w:style w:type="character" w:customStyle="1" w:styleId="WW8Num42z0">
    <w:name w:val="WW8Num42z0"/>
    <w:rsid w:val="00FF64C8"/>
    <w:rPr>
      <w:sz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F64C8"/>
  </w:style>
  <w:style w:type="character" w:customStyle="1" w:styleId="WW8Num29z0">
    <w:name w:val="WW8Num29z0"/>
    <w:rsid w:val="00FF64C8"/>
    <w:rPr>
      <w:sz w:val="18"/>
    </w:rPr>
  </w:style>
  <w:style w:type="character" w:customStyle="1" w:styleId="WW8Num32z1">
    <w:name w:val="WW8Num32z1"/>
    <w:rsid w:val="00FF64C8"/>
    <w:rPr>
      <w:rFonts w:cs="Times New Roman"/>
    </w:rPr>
  </w:style>
  <w:style w:type="character" w:customStyle="1" w:styleId="WW8Num35z2">
    <w:name w:val="WW8Num35z2"/>
    <w:rsid w:val="00FF64C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FF64C8"/>
    <w:rPr>
      <w:rFonts w:ascii="Arial" w:eastAsia="Times New Roman" w:hAnsi="Arial" w:cs="Arial"/>
    </w:rPr>
  </w:style>
  <w:style w:type="character" w:customStyle="1" w:styleId="WW8Num43z0">
    <w:name w:val="WW8Num43z0"/>
    <w:rsid w:val="00FF64C8"/>
    <w:rPr>
      <w:b w:val="0"/>
    </w:rPr>
  </w:style>
  <w:style w:type="character" w:customStyle="1" w:styleId="WW8Num52z2">
    <w:name w:val="WW8Num52z2"/>
    <w:rsid w:val="00FF64C8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FF64C8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FF64C8"/>
    <w:rPr>
      <w:rFonts w:ascii="Arial" w:eastAsia="Times New Roman" w:hAnsi="Arial" w:cs="Arial"/>
    </w:rPr>
  </w:style>
  <w:style w:type="character" w:customStyle="1" w:styleId="WW8Num63z0">
    <w:name w:val="WW8Num63z0"/>
    <w:rsid w:val="00FF64C8"/>
    <w:rPr>
      <w:sz w:val="18"/>
    </w:rPr>
  </w:style>
  <w:style w:type="character" w:customStyle="1" w:styleId="WW8Num65z0">
    <w:name w:val="WW8Num65z0"/>
    <w:rsid w:val="00FF64C8"/>
    <w:rPr>
      <w:sz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F64C8"/>
  </w:style>
  <w:style w:type="character" w:customStyle="1" w:styleId="WW8Num18z2">
    <w:name w:val="WW8Num18z2"/>
    <w:rsid w:val="00FF64C8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F64C8"/>
    <w:rPr>
      <w:rFonts w:cs="Times New Roman"/>
    </w:rPr>
  </w:style>
  <w:style w:type="character" w:customStyle="1" w:styleId="Domylnaczcionkaakapitu1">
    <w:name w:val="Domyślna czcionka akapitu1"/>
    <w:rsid w:val="00FF64C8"/>
  </w:style>
  <w:style w:type="character" w:customStyle="1" w:styleId="ZnakZnak2">
    <w:name w:val="Znak Znak2"/>
    <w:rsid w:val="00FF64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">
    <w:name w:val="Znak Znak1"/>
    <w:rsid w:val="00FF64C8"/>
    <w:rPr>
      <w:sz w:val="28"/>
    </w:rPr>
  </w:style>
  <w:style w:type="character" w:customStyle="1" w:styleId="ZnakZnak">
    <w:name w:val="Znak Znak"/>
    <w:rsid w:val="00FF64C8"/>
    <w:rPr>
      <w:rFonts w:ascii="Bookman Old Style" w:hAnsi="Bookman Old Style" w:cs="Bookman Old Style"/>
      <w:b/>
      <w:lang w:val="pl-PL" w:bidi="ar-SA"/>
    </w:rPr>
  </w:style>
  <w:style w:type="character" w:customStyle="1" w:styleId="ZnakZnak20">
    <w:name w:val="Znak Znak2"/>
    <w:rsid w:val="00FF64C8"/>
    <w:rPr>
      <w:rFonts w:ascii="Bookman Old Style" w:hAnsi="Bookman Old Style" w:cs="Bookman Old Style"/>
      <w:b/>
      <w:lang w:val="pl-PL" w:bidi="ar-SA"/>
    </w:rPr>
  </w:style>
  <w:style w:type="character" w:customStyle="1" w:styleId="Odwoaniedokomentarza1">
    <w:name w:val="Odwołanie do komentarza1"/>
    <w:rsid w:val="00FF64C8"/>
    <w:rPr>
      <w:sz w:val="16"/>
      <w:szCs w:val="16"/>
    </w:rPr>
  </w:style>
  <w:style w:type="character" w:customStyle="1" w:styleId="WW8Num53z1">
    <w:name w:val="WW8Num53z1"/>
    <w:rsid w:val="00FF64C8"/>
    <w:rPr>
      <w:strike w:val="0"/>
      <w:dstrike w:val="0"/>
    </w:rPr>
  </w:style>
  <w:style w:type="character" w:customStyle="1" w:styleId="Znakinumeracji">
    <w:name w:val="Znaki numeracji"/>
    <w:rsid w:val="00FF64C8"/>
  </w:style>
  <w:style w:type="character" w:customStyle="1" w:styleId="Symbolewypunktowania">
    <w:name w:val="Symbole wypunktowania"/>
    <w:rsid w:val="00FF64C8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FF64C8"/>
    <w:rPr>
      <w:vertAlign w:val="superscript"/>
    </w:rPr>
  </w:style>
  <w:style w:type="character" w:customStyle="1" w:styleId="WW-Znakiprzypiswdolnych">
    <w:name w:val="WW-Znaki przypisów dolnych"/>
    <w:rsid w:val="00FF64C8"/>
  </w:style>
  <w:style w:type="character" w:customStyle="1" w:styleId="Znakiprzypiswkocowych">
    <w:name w:val="Znaki przypisów końcowych"/>
    <w:rsid w:val="00FF64C8"/>
    <w:rPr>
      <w:vertAlign w:val="superscript"/>
    </w:rPr>
  </w:style>
  <w:style w:type="character" w:customStyle="1" w:styleId="WW-Znakiprzypiswkocowych">
    <w:name w:val="WW-Znaki przypisów końcowych"/>
    <w:rsid w:val="00FF64C8"/>
  </w:style>
  <w:style w:type="character" w:customStyle="1" w:styleId="Odwoanieprzypisudolnego1">
    <w:name w:val="Odwołanie przypisu dolnego1"/>
    <w:rsid w:val="00FF64C8"/>
    <w:rPr>
      <w:vertAlign w:val="superscript"/>
    </w:rPr>
  </w:style>
  <w:style w:type="character" w:customStyle="1" w:styleId="Odwoanieprzypisukocowego1">
    <w:name w:val="Odwołanie przypisu końcowego1"/>
    <w:rsid w:val="00FF64C8"/>
    <w:rPr>
      <w:vertAlign w:val="superscript"/>
    </w:rPr>
  </w:style>
  <w:style w:type="character" w:customStyle="1" w:styleId="WW8Num45z0">
    <w:name w:val="WW8Num45z0"/>
    <w:rsid w:val="00FF64C8"/>
    <w:rPr>
      <w:rFonts w:ascii="Symbol" w:hAnsi="Symbol" w:cs="OpenSymbol"/>
    </w:rPr>
  </w:style>
  <w:style w:type="character" w:customStyle="1" w:styleId="WW8Num45z1">
    <w:name w:val="WW8Num45z1"/>
    <w:rsid w:val="00FF64C8"/>
    <w:rPr>
      <w:rFonts w:ascii="OpenSymbol" w:hAnsi="OpenSymbol" w:cs="OpenSymbol"/>
    </w:rPr>
  </w:style>
  <w:style w:type="character" w:customStyle="1" w:styleId="Odwoanieprzypisudolnego2">
    <w:name w:val="Odwołanie przypisu dolnego2"/>
    <w:rsid w:val="00FF64C8"/>
    <w:rPr>
      <w:vertAlign w:val="superscript"/>
    </w:rPr>
  </w:style>
  <w:style w:type="character" w:styleId="Numerwiersza">
    <w:name w:val="line number"/>
    <w:rsid w:val="00FF64C8"/>
  </w:style>
  <w:style w:type="character" w:customStyle="1" w:styleId="Odwoanieprzypisukocowego2">
    <w:name w:val="Odwołanie przypisu końcowego2"/>
    <w:rsid w:val="00FF64C8"/>
    <w:rPr>
      <w:vertAlign w:val="superscript"/>
    </w:rPr>
  </w:style>
  <w:style w:type="character" w:styleId="Odwoanieprzypisudolnego">
    <w:name w:val="footnote reference"/>
    <w:rsid w:val="00FF64C8"/>
    <w:rPr>
      <w:vertAlign w:val="superscript"/>
    </w:rPr>
  </w:style>
  <w:style w:type="character" w:styleId="Odwoanieprzypisukocowego">
    <w:name w:val="endnote reference"/>
    <w:rsid w:val="00FF64C8"/>
    <w:rPr>
      <w:vertAlign w:val="superscript"/>
    </w:rPr>
  </w:style>
  <w:style w:type="paragraph" w:customStyle="1" w:styleId="Nagwek7">
    <w:name w:val="Nagłówek7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rsid w:val="00FF64C8"/>
    <w:pPr>
      <w:jc w:val="center"/>
    </w:pPr>
    <w:rPr>
      <w:sz w:val="24"/>
    </w:rPr>
  </w:style>
  <w:style w:type="paragraph" w:styleId="Lista">
    <w:name w:val="List"/>
    <w:basedOn w:val="Tekstpodstawowy"/>
    <w:rsid w:val="00FF64C8"/>
    <w:rPr>
      <w:rFonts w:cs="Lohit Devanagari"/>
    </w:rPr>
  </w:style>
  <w:style w:type="paragraph" w:styleId="Legenda">
    <w:name w:val="caption"/>
    <w:basedOn w:val="Normalny"/>
    <w:qFormat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rsid w:val="00FF64C8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1">
    <w:name w:val="Legenda1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FF64C8"/>
    <w:pPr>
      <w:jc w:val="center"/>
    </w:pPr>
    <w:rPr>
      <w:rFonts w:ascii="Bookman Old Style" w:hAnsi="Bookman Old Style" w:cs="Bookman Old Style"/>
      <w:b/>
    </w:rPr>
  </w:style>
  <w:style w:type="paragraph" w:customStyle="1" w:styleId="Tekstpodstawowy22">
    <w:name w:val="Tekst podstawowy 22"/>
    <w:basedOn w:val="Normalny"/>
    <w:rsid w:val="00FF64C8"/>
    <w:rPr>
      <w:sz w:val="28"/>
    </w:rPr>
  </w:style>
  <w:style w:type="paragraph" w:customStyle="1" w:styleId="Tekstpodstawowy31">
    <w:name w:val="Tekst podstawowy 31"/>
    <w:basedOn w:val="Normalny"/>
    <w:rsid w:val="00FF64C8"/>
    <w:rPr>
      <w:sz w:val="24"/>
    </w:rPr>
  </w:style>
  <w:style w:type="paragraph" w:styleId="Tekstdymka">
    <w:name w:val="Balloon Text"/>
    <w:basedOn w:val="Normalny"/>
    <w:rsid w:val="00FF6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F64C8"/>
    <w:pPr>
      <w:ind w:left="708"/>
    </w:pPr>
  </w:style>
  <w:style w:type="paragraph" w:customStyle="1" w:styleId="Tekstkomentarza1">
    <w:name w:val="Tekst komentarza1"/>
    <w:basedOn w:val="Normalny"/>
    <w:rsid w:val="00FF64C8"/>
  </w:style>
  <w:style w:type="paragraph" w:styleId="Tematkomentarza">
    <w:name w:val="annotation subject"/>
    <w:basedOn w:val="Tekstkomentarza1"/>
    <w:next w:val="Tekstkomentarza1"/>
    <w:rsid w:val="00FF64C8"/>
    <w:rPr>
      <w:b/>
      <w:bCs/>
    </w:rPr>
  </w:style>
  <w:style w:type="paragraph" w:customStyle="1" w:styleId="Plandokumentu1">
    <w:name w:val="Plan dokumentu1"/>
    <w:basedOn w:val="Normalny"/>
    <w:rsid w:val="00FF64C8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FF64C8"/>
    <w:pPr>
      <w:suppressLineNumbers/>
    </w:pPr>
  </w:style>
  <w:style w:type="paragraph" w:customStyle="1" w:styleId="Nagwektabeli">
    <w:name w:val="Nagłówek tabeli"/>
    <w:basedOn w:val="Zawartotabeli"/>
    <w:rsid w:val="00FF64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F64C8"/>
  </w:style>
  <w:style w:type="paragraph" w:customStyle="1" w:styleId="Nagwek10">
    <w:name w:val="Nagłówek1"/>
    <w:basedOn w:val="Normalny"/>
    <w:next w:val="Tekstpodstawowy"/>
    <w:rsid w:val="00FF64C8"/>
    <w:pPr>
      <w:jc w:val="center"/>
    </w:pPr>
    <w:rPr>
      <w:rFonts w:ascii="Bookman Old Style" w:hAnsi="Bookman Old Style" w:cs="Bookman Old Style"/>
      <w:b/>
    </w:rPr>
  </w:style>
  <w:style w:type="paragraph" w:customStyle="1" w:styleId="Liniapozioma">
    <w:name w:val="Linia pozioma"/>
    <w:basedOn w:val="Normalny"/>
    <w:next w:val="Tekstpodstawowy"/>
    <w:rsid w:val="00FF64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sid w:val="00FF64C8"/>
    <w:rPr>
      <w:rFonts w:ascii="Bookman Old Style" w:hAnsi="Bookman Old Style" w:cs="Bookman Old Style"/>
      <w:i/>
    </w:rPr>
  </w:style>
  <w:style w:type="paragraph" w:styleId="Tekstprzypisudolnego">
    <w:name w:val="footnote text"/>
    <w:basedOn w:val="Normalny"/>
    <w:rsid w:val="00FF64C8"/>
    <w:pPr>
      <w:suppressLineNumbers/>
      <w:ind w:left="339" w:hanging="339"/>
    </w:pPr>
  </w:style>
  <w:style w:type="paragraph" w:styleId="Stopka">
    <w:name w:val="footer"/>
    <w:basedOn w:val="Normalny"/>
    <w:rsid w:val="00FF64C8"/>
    <w:pPr>
      <w:suppressLineNumbers/>
      <w:tabs>
        <w:tab w:val="center" w:pos="5102"/>
        <w:tab w:val="right" w:pos="102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creator>Ap</dc:creator>
  <cp:lastModifiedBy>Piotr</cp:lastModifiedBy>
  <cp:revision>2</cp:revision>
  <cp:lastPrinted>2015-08-05T06:20:00Z</cp:lastPrinted>
  <dcterms:created xsi:type="dcterms:W3CDTF">2016-08-31T08:00:00Z</dcterms:created>
  <dcterms:modified xsi:type="dcterms:W3CDTF">2016-08-31T08:00:00Z</dcterms:modified>
</cp:coreProperties>
</file>