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2CE8" w:rsidRDefault="00882CE8">
      <w:pPr>
        <w:pStyle w:val="Nagwek10"/>
        <w:jc w:val="right"/>
        <w:rPr>
          <w:rFonts w:ascii="Arial" w:eastAsia="Arial" w:hAnsi="Arial" w:cs="Arial"/>
          <w:b w:val="0"/>
          <w:color w:val="0000FF"/>
        </w:rPr>
      </w:pPr>
      <w:r>
        <w:rPr>
          <w:rFonts w:ascii="Arial" w:hAnsi="Arial" w:cs="Arial"/>
          <w:b w:val="0"/>
          <w:sz w:val="16"/>
          <w:szCs w:val="16"/>
        </w:rPr>
        <w:t>Zał. nr 1</w:t>
      </w:r>
    </w:p>
    <w:p w:rsidR="00882CE8" w:rsidRDefault="00882CE8">
      <w:pPr>
        <w:pStyle w:val="Nagwek10"/>
        <w:jc w:val="left"/>
      </w:pPr>
      <w:r>
        <w:rPr>
          <w:rFonts w:ascii="Arial" w:eastAsia="Arial" w:hAnsi="Arial" w:cs="Arial"/>
          <w:b w:val="0"/>
          <w:color w:val="0000FF"/>
        </w:rPr>
        <w:t xml:space="preserve">    </w:t>
      </w:r>
      <w:r>
        <w:rPr>
          <w:rFonts w:ascii="Arial" w:eastAsia="Arial" w:hAnsi="Arial" w:cs="Arial"/>
          <w:b w:val="0"/>
          <w:color w:val="0000FF"/>
        </w:rPr>
        <w:tab/>
      </w:r>
      <w:r>
        <w:rPr>
          <w:rFonts w:ascii="Arial" w:eastAsia="Arial" w:hAnsi="Arial" w:cs="Arial"/>
          <w:b w:val="0"/>
          <w:color w:val="0000FF"/>
        </w:rPr>
        <w:tab/>
      </w:r>
      <w:r>
        <w:rPr>
          <w:rFonts w:ascii="Arial" w:eastAsia="Arial" w:hAnsi="Arial" w:cs="Arial"/>
          <w:b w:val="0"/>
          <w:color w:val="0000FF"/>
        </w:rPr>
        <w:tab/>
      </w:r>
      <w:r>
        <w:rPr>
          <w:rFonts w:ascii="Arial" w:eastAsia="Arial" w:hAnsi="Arial" w:cs="Arial"/>
          <w:b w:val="0"/>
          <w:color w:val="0000FF"/>
        </w:rPr>
        <w:tab/>
      </w:r>
      <w:r>
        <w:rPr>
          <w:rFonts w:ascii="Arial" w:eastAsia="Arial" w:hAnsi="Arial" w:cs="Arial"/>
          <w:b w:val="0"/>
          <w:color w:val="0000FF"/>
        </w:rPr>
        <w:tab/>
      </w:r>
      <w:r>
        <w:rPr>
          <w:rFonts w:ascii="Arial" w:eastAsia="Arial" w:hAnsi="Arial" w:cs="Arial"/>
          <w:b w:val="0"/>
          <w:color w:val="0000FF"/>
        </w:rPr>
        <w:tab/>
      </w:r>
      <w:r>
        <w:rPr>
          <w:rFonts w:ascii="Arial" w:eastAsia="Arial" w:hAnsi="Arial" w:cs="Arial"/>
          <w:b w:val="0"/>
          <w:color w:val="0000FF"/>
        </w:rPr>
        <w:tab/>
      </w:r>
      <w:r>
        <w:rPr>
          <w:rFonts w:ascii="Arial" w:eastAsia="Arial" w:hAnsi="Arial" w:cs="Arial"/>
          <w:b w:val="0"/>
          <w:color w:val="0000FF"/>
        </w:rPr>
        <w:tab/>
      </w:r>
      <w:r>
        <w:rPr>
          <w:rFonts w:ascii="Arial" w:eastAsia="Arial" w:hAnsi="Arial" w:cs="Arial"/>
          <w:b w:val="0"/>
          <w:color w:val="0000FF"/>
        </w:rPr>
        <w:tab/>
      </w:r>
      <w:r>
        <w:rPr>
          <w:rFonts w:ascii="Arial" w:eastAsia="Arial" w:hAnsi="Arial" w:cs="Arial"/>
          <w:b w:val="0"/>
          <w:color w:val="0000FF"/>
        </w:rPr>
        <w:tab/>
      </w:r>
      <w:r>
        <w:rPr>
          <w:rFonts w:ascii="Arial" w:eastAsia="Arial" w:hAnsi="Arial" w:cs="Arial"/>
          <w:b w:val="0"/>
          <w:color w:val="0000FF"/>
        </w:rPr>
        <w:tab/>
      </w:r>
      <w:r>
        <w:rPr>
          <w:rFonts w:ascii="Arial" w:eastAsia="Arial" w:hAnsi="Arial" w:cs="Arial"/>
          <w:b w:val="0"/>
          <w:color w:val="0000FF"/>
        </w:rPr>
        <w:tab/>
      </w:r>
      <w:r>
        <w:rPr>
          <w:rFonts w:ascii="Arial" w:eastAsia="Arial" w:hAnsi="Arial" w:cs="Arial"/>
          <w:b w:val="0"/>
          <w:color w:val="0000FF"/>
        </w:rPr>
        <w:tab/>
      </w:r>
      <w:r>
        <w:rPr>
          <w:rFonts w:ascii="Arial" w:eastAsia="Arial" w:hAnsi="Arial" w:cs="Arial"/>
          <w:b w:val="0"/>
          <w:sz w:val="16"/>
          <w:szCs w:val="16"/>
        </w:rPr>
        <w:t xml:space="preserve">    </w:t>
      </w:r>
      <w:r>
        <w:rPr>
          <w:rFonts w:ascii="Arial" w:hAnsi="Arial" w:cs="Arial"/>
          <w:b w:val="0"/>
          <w:sz w:val="16"/>
          <w:szCs w:val="16"/>
        </w:rPr>
        <w:t xml:space="preserve">do Regulaminu                 </w:t>
      </w:r>
    </w:p>
    <w:p w:rsidR="00882CE8" w:rsidRDefault="00882CE8">
      <w:pPr>
        <w:pStyle w:val="Nagwek10"/>
        <w:jc w:val="left"/>
        <w:rPr>
          <w:rFonts w:ascii="Arial" w:hAnsi="Arial" w:cs="Arial"/>
          <w:b w:val="0"/>
          <w:sz w:val="16"/>
        </w:rPr>
      </w:pPr>
      <w:r>
        <w:pict>
          <v:shapetype id="_x0000_t202" coordsize="21600,21600" o:spt="202" path="m,l,21600r21600,l21600,xe">
            <v:stroke joinstyle="miter"/>
            <v:path gradientshapeok="t" o:connecttype="rect"/>
          </v:shapetype>
          <v:shape id="_x0000_s1026" type="#_x0000_t202" style="position:absolute;margin-left:279.95pt;margin-top:3.6pt;width:233.7pt;height:84.75pt;z-index:251655680;mso-wrap-distance-left:9.05pt;mso-wrap-distance-right:9.05pt" stroked="f">
            <v:fill color2="black"/>
            <v:textbox inset="0,0,0,0">
              <w:txbxContent>
                <w:p w:rsidR="00882CE8" w:rsidRDefault="00882CE8">
                  <w:pPr>
                    <w:pStyle w:val="Nagwek10"/>
                    <w:jc w:val="left"/>
                    <w:rPr>
                      <w:rFonts w:ascii="Arial" w:hAnsi="Arial" w:cs="Arial"/>
                      <w:b w:val="0"/>
                      <w:sz w:val="16"/>
                    </w:rPr>
                  </w:pPr>
                  <w:r>
                    <w:rPr>
                      <w:rFonts w:ascii="Verdana" w:eastAsia="Verdana" w:hAnsi="Verdana" w:cs="Verdana"/>
                      <w:b w:val="0"/>
                      <w:sz w:val="16"/>
                    </w:rPr>
                    <w:t xml:space="preserve">   </w:t>
                  </w:r>
                </w:p>
                <w:tbl>
                  <w:tblPr>
                    <w:tblW w:w="4323" w:type="dxa"/>
                    <w:tblInd w:w="-1" w:type="dxa"/>
                    <w:tblLayout w:type="fixed"/>
                    <w:tblLook w:val="0000"/>
                  </w:tblPr>
                  <w:tblGrid>
                    <w:gridCol w:w="4323"/>
                  </w:tblGrid>
                  <w:tr w:rsidR="00882CE8" w:rsidTr="00F2681F">
                    <w:trPr>
                      <w:trHeight w:val="1301"/>
                    </w:trPr>
                    <w:tc>
                      <w:tcPr>
                        <w:tcW w:w="4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CE8" w:rsidRDefault="00882CE8">
                        <w:pPr>
                          <w:pStyle w:val="Nagwek10"/>
                          <w:jc w:val="left"/>
                          <w:rPr>
                            <w:rFonts w:ascii="Arial" w:hAnsi="Arial" w:cs="Arial"/>
                            <w:b w:val="0"/>
                            <w:sz w:val="16"/>
                          </w:rPr>
                        </w:pPr>
                        <w:r>
                          <w:rPr>
                            <w:rFonts w:ascii="Arial" w:hAnsi="Arial" w:cs="Arial"/>
                            <w:b w:val="0"/>
                            <w:sz w:val="16"/>
                          </w:rPr>
                          <w:t>Data złożenia wniosku</w:t>
                        </w:r>
                      </w:p>
                      <w:p w:rsidR="00882CE8" w:rsidRDefault="00882CE8">
                        <w:pPr>
                          <w:pStyle w:val="Nagwek10"/>
                          <w:jc w:val="left"/>
                          <w:rPr>
                            <w:rFonts w:ascii="Arial" w:hAnsi="Arial" w:cs="Arial"/>
                            <w:b w:val="0"/>
                            <w:sz w:val="16"/>
                          </w:rPr>
                        </w:pPr>
                      </w:p>
                      <w:p w:rsidR="00882CE8" w:rsidRDefault="00882CE8">
                        <w:pPr>
                          <w:pStyle w:val="Nagwek10"/>
                          <w:jc w:val="left"/>
                          <w:rPr>
                            <w:rFonts w:ascii="Arial" w:hAnsi="Arial" w:cs="Arial"/>
                            <w:b w:val="0"/>
                            <w:sz w:val="16"/>
                          </w:rPr>
                        </w:pPr>
                        <w:r>
                          <w:rPr>
                            <w:rFonts w:ascii="Arial" w:eastAsia="Arial" w:hAnsi="Arial" w:cs="Arial"/>
                            <w:b w:val="0"/>
                            <w:sz w:val="16"/>
                          </w:rPr>
                          <w:t>……...………………………</w:t>
                        </w:r>
                        <w:r>
                          <w:rPr>
                            <w:rFonts w:ascii="Arial" w:hAnsi="Arial" w:cs="Arial"/>
                            <w:b w:val="0"/>
                            <w:sz w:val="16"/>
                          </w:rPr>
                          <w:t>20……..r.</w:t>
                        </w:r>
                      </w:p>
                      <w:p w:rsidR="00882CE8" w:rsidRDefault="00882CE8">
                        <w:pPr>
                          <w:pStyle w:val="Nagwek10"/>
                          <w:jc w:val="left"/>
                          <w:rPr>
                            <w:rFonts w:ascii="Arial" w:hAnsi="Arial" w:cs="Arial"/>
                            <w:b w:val="0"/>
                            <w:sz w:val="16"/>
                          </w:rPr>
                        </w:pPr>
                      </w:p>
                      <w:p w:rsidR="00882CE8" w:rsidRDefault="00882CE8">
                        <w:pPr>
                          <w:pStyle w:val="Nagwek10"/>
                          <w:jc w:val="left"/>
                          <w:rPr>
                            <w:rFonts w:ascii="Arial" w:eastAsia="Arial" w:hAnsi="Arial" w:cs="Arial"/>
                            <w:b w:val="0"/>
                            <w:sz w:val="16"/>
                          </w:rPr>
                        </w:pPr>
                        <w:r>
                          <w:rPr>
                            <w:rFonts w:ascii="Arial" w:eastAsia="Arial" w:hAnsi="Arial" w:cs="Arial"/>
                            <w:b w:val="0"/>
                            <w:sz w:val="16"/>
                          </w:rPr>
                          <w:t xml:space="preserve">                              …………………………………………</w:t>
                        </w:r>
                      </w:p>
                      <w:p w:rsidR="00882CE8" w:rsidRDefault="00882CE8">
                        <w:pPr>
                          <w:pStyle w:val="Nagwek10"/>
                          <w:jc w:val="left"/>
                        </w:pPr>
                        <w:r>
                          <w:rPr>
                            <w:rFonts w:ascii="Arial" w:eastAsia="Arial" w:hAnsi="Arial" w:cs="Arial"/>
                            <w:b w:val="0"/>
                            <w:sz w:val="16"/>
                          </w:rPr>
                          <w:t xml:space="preserve">                            </w:t>
                        </w:r>
                        <w:r>
                          <w:rPr>
                            <w:rFonts w:ascii="Arial" w:hAnsi="Arial" w:cs="Arial"/>
                            <w:b w:val="0"/>
                            <w:sz w:val="16"/>
                          </w:rPr>
                          <w:t>pieczątka i  podpis osoby przyjmującej</w:t>
                        </w:r>
                      </w:p>
                    </w:tc>
                  </w:tr>
                </w:tbl>
                <w:p w:rsidR="00882CE8" w:rsidRDefault="00882CE8">
                  <w:pPr>
                    <w:pStyle w:val="Nagwek10"/>
                  </w:pPr>
                </w:p>
                <w:p w:rsidR="00882CE8" w:rsidRDefault="00882CE8">
                  <w:pPr>
                    <w:jc w:val="center"/>
                    <w:rPr>
                      <w:rFonts w:ascii="Lucida Console" w:hAnsi="Lucida Console" w:cs="Lucida Console"/>
                      <w:b/>
                      <w:sz w:val="18"/>
                    </w:rPr>
                  </w:pPr>
                </w:p>
                <w:p w:rsidR="00882CE8" w:rsidRDefault="00882CE8">
                  <w:pPr>
                    <w:pStyle w:val="Nagwek10"/>
                    <w:jc w:val="left"/>
                    <w:rPr>
                      <w:rFonts w:ascii="Verdana" w:hAnsi="Verdana" w:cs="Verdana"/>
                      <w:b w:val="0"/>
                      <w:sz w:val="16"/>
                      <w:u w:val="single"/>
                    </w:rPr>
                  </w:pPr>
                </w:p>
                <w:tbl>
                  <w:tblPr>
                    <w:tblW w:w="0" w:type="auto"/>
                    <w:tblInd w:w="6166" w:type="dxa"/>
                    <w:tblLayout w:type="fixed"/>
                    <w:tblLook w:val="0000"/>
                  </w:tblPr>
                  <w:tblGrid>
                    <w:gridCol w:w="3900"/>
                  </w:tblGrid>
                  <w:tr w:rsidR="00882CE8">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882CE8" w:rsidRDefault="00882CE8">
                        <w:pPr>
                          <w:pStyle w:val="Nagwek10"/>
                          <w:jc w:val="left"/>
                          <w:rPr>
                            <w:rFonts w:ascii="MS Reference Sans Serif" w:hAnsi="MS Reference Sans Serif" w:cs="MS Reference Sans Serif"/>
                            <w:b w:val="0"/>
                            <w:sz w:val="18"/>
                            <w:szCs w:val="18"/>
                          </w:rPr>
                        </w:pPr>
                        <w:r>
                          <w:rPr>
                            <w:rFonts w:ascii="MS Reference Sans Serif" w:hAnsi="MS Reference Sans Serif" w:cs="MS Reference Sans Serif"/>
                            <w:b w:val="0"/>
                            <w:sz w:val="18"/>
                            <w:szCs w:val="18"/>
                          </w:rPr>
                          <w:t>Data złożenia wniosku</w:t>
                        </w:r>
                      </w:p>
                      <w:p w:rsidR="00882CE8" w:rsidRDefault="00882CE8">
                        <w:pPr>
                          <w:pStyle w:val="Nagwek10"/>
                          <w:jc w:val="left"/>
                          <w:rPr>
                            <w:rFonts w:ascii="MS Reference Sans Serif" w:hAnsi="MS Reference Sans Serif" w:cs="MS Reference Sans Serif"/>
                            <w:b w:val="0"/>
                            <w:sz w:val="18"/>
                            <w:szCs w:val="18"/>
                          </w:rPr>
                        </w:pPr>
                      </w:p>
                      <w:p w:rsidR="00882CE8" w:rsidRDefault="00882CE8">
                        <w:pPr>
                          <w:pStyle w:val="Nagwek10"/>
                          <w:jc w:val="left"/>
                          <w:rPr>
                            <w:rFonts w:ascii="Verdana" w:hAnsi="Verdana" w:cs="Verdana"/>
                            <w:b w:val="0"/>
                            <w:sz w:val="16"/>
                          </w:rPr>
                        </w:pPr>
                        <w:r>
                          <w:rPr>
                            <w:rFonts w:ascii="Verdana" w:eastAsia="Verdana" w:hAnsi="Verdana" w:cs="Verdana"/>
                            <w:b w:val="0"/>
                            <w:sz w:val="16"/>
                          </w:rPr>
                          <w:t xml:space="preserve">……………………………… </w:t>
                        </w:r>
                        <w:r>
                          <w:rPr>
                            <w:rFonts w:ascii="Verdana" w:hAnsi="Verdana" w:cs="Verdana"/>
                            <w:b w:val="0"/>
                            <w:sz w:val="16"/>
                          </w:rPr>
                          <w:t>20…….r.</w:t>
                        </w:r>
                      </w:p>
                      <w:p w:rsidR="00882CE8" w:rsidRDefault="00882CE8">
                        <w:pPr>
                          <w:pStyle w:val="Nagwek10"/>
                          <w:jc w:val="left"/>
                          <w:rPr>
                            <w:rFonts w:ascii="Verdana" w:hAnsi="Verdana" w:cs="Verdana"/>
                            <w:b w:val="0"/>
                            <w:sz w:val="16"/>
                          </w:rPr>
                        </w:pPr>
                      </w:p>
                      <w:p w:rsidR="00882CE8" w:rsidRDefault="00882CE8">
                        <w:pPr>
                          <w:pStyle w:val="Nagwek10"/>
                          <w:jc w:val="left"/>
                          <w:rPr>
                            <w:rFonts w:ascii="Verdana" w:eastAsia="Verdana" w:hAnsi="Verdana" w:cs="Verdana"/>
                            <w:b w:val="0"/>
                            <w:sz w:val="16"/>
                          </w:rPr>
                        </w:pPr>
                        <w:r>
                          <w:rPr>
                            <w:rFonts w:ascii="Verdana" w:eastAsia="Verdana" w:hAnsi="Verdana" w:cs="Verdana"/>
                            <w:b w:val="0"/>
                            <w:sz w:val="16"/>
                          </w:rPr>
                          <w:t xml:space="preserve">                  ………………………………………………</w:t>
                        </w:r>
                        <w:r>
                          <w:rPr>
                            <w:rFonts w:ascii="Verdana" w:hAnsi="Verdana" w:cs="Verdana"/>
                            <w:b w:val="0"/>
                            <w:sz w:val="16"/>
                          </w:rPr>
                          <w:t>..</w:t>
                        </w:r>
                      </w:p>
                      <w:p w:rsidR="00882CE8" w:rsidRDefault="00882CE8">
                        <w:pPr>
                          <w:pStyle w:val="Nagwek10"/>
                          <w:jc w:val="left"/>
                        </w:pPr>
                        <w:r>
                          <w:rPr>
                            <w:rFonts w:ascii="Verdana" w:eastAsia="Verdana" w:hAnsi="Verdana" w:cs="Verdana"/>
                            <w:b w:val="0"/>
                            <w:sz w:val="16"/>
                          </w:rPr>
                          <w:t xml:space="preserve">                      </w:t>
                        </w:r>
                        <w:r>
                          <w:rPr>
                            <w:rFonts w:ascii="Verdana" w:hAnsi="Verdana" w:cs="Verdana"/>
                            <w:b w:val="0"/>
                            <w:sz w:val="16"/>
                          </w:rPr>
                          <w:t>(podpis osoby przyjmującej)</w:t>
                        </w:r>
                      </w:p>
                    </w:tc>
                  </w:tr>
                </w:tbl>
                <w:p w:rsidR="00882CE8" w:rsidRDefault="00882CE8">
                  <w:pPr>
                    <w:pStyle w:val="Nagwek10"/>
                    <w:jc w:val="left"/>
                  </w:pPr>
                </w:p>
                <w:tbl>
                  <w:tblPr>
                    <w:tblW w:w="0" w:type="auto"/>
                    <w:tblInd w:w="6166" w:type="dxa"/>
                    <w:tblLayout w:type="fixed"/>
                    <w:tblLook w:val="0000"/>
                  </w:tblPr>
                  <w:tblGrid>
                    <w:gridCol w:w="3900"/>
                  </w:tblGrid>
                  <w:tr w:rsidR="00882CE8">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882CE8" w:rsidRDefault="00882CE8">
                        <w:pPr>
                          <w:pStyle w:val="Nagwek10"/>
                          <w:jc w:val="left"/>
                          <w:rPr>
                            <w:rFonts w:ascii="MS Reference Sans Serif" w:hAnsi="MS Reference Sans Serif" w:cs="MS Reference Sans Serif"/>
                            <w:b w:val="0"/>
                            <w:sz w:val="18"/>
                            <w:szCs w:val="18"/>
                          </w:rPr>
                        </w:pPr>
                        <w:r>
                          <w:rPr>
                            <w:rFonts w:ascii="MS Reference Sans Serif" w:hAnsi="MS Reference Sans Serif" w:cs="MS Reference Sans Serif"/>
                            <w:b w:val="0"/>
                            <w:sz w:val="18"/>
                            <w:szCs w:val="18"/>
                          </w:rPr>
                          <w:t>Data złożenia wniosku</w:t>
                        </w:r>
                      </w:p>
                      <w:p w:rsidR="00882CE8" w:rsidRDefault="00882CE8">
                        <w:pPr>
                          <w:pStyle w:val="Nagwek10"/>
                          <w:jc w:val="left"/>
                          <w:rPr>
                            <w:rFonts w:ascii="MS Reference Sans Serif" w:hAnsi="MS Reference Sans Serif" w:cs="MS Reference Sans Serif"/>
                            <w:b w:val="0"/>
                            <w:sz w:val="18"/>
                            <w:szCs w:val="18"/>
                          </w:rPr>
                        </w:pPr>
                      </w:p>
                      <w:p w:rsidR="00882CE8" w:rsidRDefault="00882CE8">
                        <w:pPr>
                          <w:pStyle w:val="Nagwek10"/>
                          <w:jc w:val="left"/>
                          <w:rPr>
                            <w:rFonts w:ascii="Verdana" w:hAnsi="Verdana" w:cs="Verdana"/>
                            <w:b w:val="0"/>
                            <w:sz w:val="16"/>
                          </w:rPr>
                        </w:pPr>
                        <w:r>
                          <w:rPr>
                            <w:rFonts w:ascii="Verdana" w:eastAsia="Verdana" w:hAnsi="Verdana" w:cs="Verdana"/>
                            <w:b w:val="0"/>
                            <w:sz w:val="16"/>
                          </w:rPr>
                          <w:t xml:space="preserve">……………………………… </w:t>
                        </w:r>
                        <w:r>
                          <w:rPr>
                            <w:rFonts w:ascii="Verdana" w:hAnsi="Verdana" w:cs="Verdana"/>
                            <w:b w:val="0"/>
                            <w:sz w:val="16"/>
                          </w:rPr>
                          <w:t>20…….r.</w:t>
                        </w:r>
                      </w:p>
                      <w:p w:rsidR="00882CE8" w:rsidRDefault="00882CE8">
                        <w:pPr>
                          <w:pStyle w:val="Nagwek10"/>
                          <w:jc w:val="left"/>
                          <w:rPr>
                            <w:rFonts w:ascii="Verdana" w:hAnsi="Verdana" w:cs="Verdana"/>
                            <w:b w:val="0"/>
                            <w:sz w:val="16"/>
                          </w:rPr>
                        </w:pPr>
                      </w:p>
                      <w:p w:rsidR="00882CE8" w:rsidRDefault="00882CE8">
                        <w:pPr>
                          <w:pStyle w:val="Nagwek10"/>
                          <w:jc w:val="left"/>
                          <w:rPr>
                            <w:rFonts w:ascii="Verdana" w:eastAsia="Verdana" w:hAnsi="Verdana" w:cs="Verdana"/>
                            <w:b w:val="0"/>
                            <w:sz w:val="16"/>
                          </w:rPr>
                        </w:pPr>
                        <w:r>
                          <w:rPr>
                            <w:rFonts w:ascii="Verdana" w:eastAsia="Verdana" w:hAnsi="Verdana" w:cs="Verdana"/>
                            <w:b w:val="0"/>
                            <w:sz w:val="16"/>
                          </w:rPr>
                          <w:t xml:space="preserve">                  ………………………………………………</w:t>
                        </w:r>
                        <w:r>
                          <w:rPr>
                            <w:rFonts w:ascii="Verdana" w:hAnsi="Verdana" w:cs="Verdana"/>
                            <w:b w:val="0"/>
                            <w:sz w:val="16"/>
                          </w:rPr>
                          <w:t>..</w:t>
                        </w:r>
                      </w:p>
                      <w:p w:rsidR="00882CE8" w:rsidRDefault="00882CE8">
                        <w:pPr>
                          <w:pStyle w:val="Nagwek10"/>
                          <w:jc w:val="left"/>
                        </w:pPr>
                        <w:r>
                          <w:rPr>
                            <w:rFonts w:ascii="Verdana" w:eastAsia="Verdana" w:hAnsi="Verdana" w:cs="Verdana"/>
                            <w:b w:val="0"/>
                            <w:sz w:val="16"/>
                          </w:rPr>
                          <w:t xml:space="preserve">                      </w:t>
                        </w:r>
                        <w:r>
                          <w:rPr>
                            <w:rFonts w:ascii="Verdana" w:hAnsi="Verdana" w:cs="Verdana"/>
                            <w:b w:val="0"/>
                            <w:sz w:val="16"/>
                          </w:rPr>
                          <w:t>(podpis osoby przyjmującej)</w:t>
                        </w:r>
                      </w:p>
                    </w:tc>
                  </w:tr>
                </w:tbl>
                <w:p w:rsidR="00882CE8" w:rsidRDefault="00882CE8">
                  <w:pPr>
                    <w:jc w:val="center"/>
                  </w:pPr>
                </w:p>
                <w:tbl>
                  <w:tblPr>
                    <w:tblW w:w="0" w:type="auto"/>
                    <w:tblInd w:w="6166" w:type="dxa"/>
                    <w:tblLayout w:type="fixed"/>
                    <w:tblLook w:val="0000"/>
                  </w:tblPr>
                  <w:tblGrid>
                    <w:gridCol w:w="3597"/>
                  </w:tblGrid>
                  <w:tr w:rsidR="00882CE8">
                    <w:tc>
                      <w:tcPr>
                        <w:tcW w:w="3597" w:type="dxa"/>
                        <w:tcBorders>
                          <w:top w:val="single" w:sz="4" w:space="0" w:color="000000"/>
                          <w:left w:val="single" w:sz="4" w:space="0" w:color="000000"/>
                          <w:bottom w:val="single" w:sz="4" w:space="0" w:color="000000"/>
                          <w:right w:val="single" w:sz="4" w:space="0" w:color="000000"/>
                        </w:tcBorders>
                        <w:shd w:val="clear" w:color="auto" w:fill="auto"/>
                      </w:tcPr>
                      <w:p w:rsidR="00882CE8" w:rsidRDefault="00882CE8">
                        <w:pPr>
                          <w:jc w:val="center"/>
                          <w:rPr>
                            <w:rFonts w:ascii="Lucida Console" w:hAnsi="Lucida Console" w:cs="Lucida Console"/>
                            <w:b/>
                            <w:sz w:val="18"/>
                          </w:rPr>
                        </w:pPr>
                        <w:r>
                          <w:rPr>
                            <w:rFonts w:ascii="Lucida Console" w:hAnsi="Lucida Console" w:cs="Lucida Console"/>
                            <w:b/>
                            <w:sz w:val="18"/>
                          </w:rPr>
                          <w:t>Data złożenia wniosku</w:t>
                        </w:r>
                      </w:p>
                      <w:p w:rsidR="00882CE8" w:rsidRDefault="00882CE8">
                        <w:pPr>
                          <w:jc w:val="center"/>
                          <w:rPr>
                            <w:rFonts w:ascii="Lucida Console" w:hAnsi="Lucida Console" w:cs="Lucida Console"/>
                            <w:b/>
                            <w:sz w:val="18"/>
                          </w:rPr>
                        </w:pPr>
                      </w:p>
                      <w:p w:rsidR="00882CE8" w:rsidRDefault="00882CE8">
                        <w:pPr>
                          <w:jc w:val="center"/>
                          <w:rPr>
                            <w:rFonts w:ascii="Lucida Console" w:hAnsi="Lucida Console" w:cs="Lucida Console"/>
                            <w:b/>
                            <w:sz w:val="18"/>
                          </w:rPr>
                        </w:pPr>
                        <w:r>
                          <w:rPr>
                            <w:rFonts w:ascii="Lucida Console" w:eastAsia="Lucida Console" w:hAnsi="Lucida Console" w:cs="Lucida Console"/>
                            <w:b/>
                            <w:sz w:val="18"/>
                          </w:rPr>
                          <w:t xml:space="preserve">……………………………… </w:t>
                        </w:r>
                        <w:r>
                          <w:rPr>
                            <w:rFonts w:ascii="Lucida Console" w:hAnsi="Lucida Console" w:cs="Lucida Console"/>
                            <w:b/>
                            <w:sz w:val="18"/>
                          </w:rPr>
                          <w:t>20…….r.</w:t>
                        </w:r>
                      </w:p>
                      <w:p w:rsidR="00882CE8" w:rsidRDefault="00882CE8">
                        <w:pPr>
                          <w:jc w:val="center"/>
                          <w:rPr>
                            <w:rFonts w:ascii="Lucida Console" w:hAnsi="Lucida Console" w:cs="Lucida Console"/>
                            <w:b/>
                            <w:sz w:val="18"/>
                          </w:rPr>
                        </w:pPr>
                      </w:p>
                      <w:p w:rsidR="00882CE8" w:rsidRDefault="00882CE8">
                        <w:pPr>
                          <w:jc w:val="center"/>
                          <w:rPr>
                            <w:rFonts w:ascii="Lucida Console" w:eastAsia="Lucida Console" w:hAnsi="Lucida Console" w:cs="Lucida Console"/>
                            <w:b/>
                            <w:sz w:val="18"/>
                          </w:rPr>
                        </w:pPr>
                        <w:r>
                          <w:rPr>
                            <w:rFonts w:ascii="Lucida Console" w:eastAsia="Lucida Console" w:hAnsi="Lucida Console" w:cs="Lucida Console"/>
                            <w:b/>
                            <w:sz w:val="18"/>
                          </w:rPr>
                          <w:t xml:space="preserve">                  ………………………………………………</w:t>
                        </w:r>
                        <w:r>
                          <w:rPr>
                            <w:rFonts w:ascii="Lucida Console" w:hAnsi="Lucida Console" w:cs="Lucida Console"/>
                            <w:b/>
                            <w:sz w:val="18"/>
                          </w:rPr>
                          <w:t>..</w:t>
                        </w:r>
                      </w:p>
                      <w:p w:rsidR="00882CE8" w:rsidRDefault="00882CE8">
                        <w:pPr>
                          <w:jc w:val="center"/>
                        </w:pPr>
                        <w:r>
                          <w:rPr>
                            <w:rFonts w:ascii="Lucida Console" w:eastAsia="Lucida Console" w:hAnsi="Lucida Console" w:cs="Lucida Console"/>
                            <w:b/>
                            <w:sz w:val="18"/>
                          </w:rPr>
                          <w:t xml:space="preserve">                      </w:t>
                        </w:r>
                        <w:r>
                          <w:rPr>
                            <w:rFonts w:ascii="Lucida Console" w:hAnsi="Lucida Console" w:cs="Lucida Console"/>
                            <w:b/>
                            <w:sz w:val="18"/>
                          </w:rPr>
                          <w:t>(podpis osoby przyjmującej)</w:t>
                        </w:r>
                      </w:p>
                    </w:tc>
                  </w:tr>
                </w:tbl>
                <w:p w:rsidR="00882CE8" w:rsidRDefault="00882CE8">
                  <w:pPr>
                    <w:jc w:val="center"/>
                  </w:pPr>
                </w:p>
                <w:p w:rsidR="00882CE8" w:rsidRDefault="00882CE8">
                  <w:pPr>
                    <w:jc w:val="center"/>
                    <w:rPr>
                      <w:rFonts w:ascii="Lucida Console" w:hAnsi="Lucida Console" w:cs="Lucida Console"/>
                      <w:b/>
                      <w:sz w:val="18"/>
                    </w:rPr>
                  </w:pPr>
                </w:p>
                <w:p w:rsidR="00882CE8" w:rsidRDefault="00882CE8">
                  <w:pPr>
                    <w:jc w:val="center"/>
                    <w:rPr>
                      <w:rFonts w:ascii="Lucida Console" w:hAnsi="Lucida Console" w:cs="Lucida Console"/>
                      <w:b/>
                      <w:sz w:val="18"/>
                    </w:rPr>
                  </w:pPr>
                </w:p>
                <w:p w:rsidR="00882CE8" w:rsidRDefault="00882CE8">
                  <w:pPr>
                    <w:jc w:val="center"/>
                    <w:rPr>
                      <w:rFonts w:ascii="Lucida Console" w:hAnsi="Lucida Console" w:cs="Lucida Console"/>
                      <w:b/>
                      <w:sz w:val="18"/>
                    </w:rPr>
                  </w:pPr>
                </w:p>
              </w:txbxContent>
            </v:textbox>
          </v:shape>
        </w:pict>
      </w:r>
    </w:p>
    <w:p w:rsidR="00882CE8" w:rsidRDefault="00882CE8">
      <w:pPr>
        <w:pStyle w:val="Nagwek10"/>
        <w:jc w:val="left"/>
        <w:rPr>
          <w:rFonts w:ascii="Arial" w:hAnsi="Arial" w:cs="Arial"/>
          <w:b w:val="0"/>
          <w:sz w:val="16"/>
        </w:rPr>
      </w:pPr>
    </w:p>
    <w:p w:rsidR="00882CE8" w:rsidRDefault="00882CE8">
      <w:pPr>
        <w:pStyle w:val="Nagwek10"/>
        <w:jc w:val="left"/>
        <w:rPr>
          <w:rFonts w:ascii="Arial" w:hAnsi="Arial" w:cs="Arial"/>
          <w:b w:val="0"/>
          <w:sz w:val="16"/>
        </w:rPr>
      </w:pPr>
    </w:p>
    <w:p w:rsidR="00882CE8" w:rsidRDefault="00BA3656">
      <w:pPr>
        <w:rPr>
          <w:rFonts w:ascii="Arial" w:hAnsi="Arial" w:cs="Arial"/>
        </w:rPr>
      </w:pPr>
      <w:r>
        <w:rPr>
          <w:rFonts w:ascii="Arial" w:hAnsi="Arial" w:cs="Arial"/>
          <w:noProof/>
          <w:lang w:eastAsia="pl-PL"/>
        </w:rPr>
        <w:drawing>
          <wp:inline distT="0" distB="0" distL="0" distR="0">
            <wp:extent cx="1905000" cy="6953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05000" cy="695325"/>
                    </a:xfrm>
                    <a:prstGeom prst="rect">
                      <a:avLst/>
                    </a:prstGeom>
                    <a:solidFill>
                      <a:srgbClr val="FFFFFF"/>
                    </a:solidFill>
                    <a:ln w="9525">
                      <a:noFill/>
                      <a:miter lim="800000"/>
                      <a:headEnd/>
                      <a:tailEnd/>
                    </a:ln>
                  </pic:spPr>
                </pic:pic>
              </a:graphicData>
            </a:graphic>
          </wp:inline>
        </w:drawing>
      </w:r>
    </w:p>
    <w:p w:rsidR="00882CE8" w:rsidRDefault="00882CE8">
      <w:pPr>
        <w:pStyle w:val="Nagwek10"/>
        <w:jc w:val="left"/>
        <w:rPr>
          <w:rFonts w:ascii="Arial" w:hAnsi="Arial" w:cs="Arial"/>
        </w:rPr>
      </w:pPr>
    </w:p>
    <w:p w:rsidR="00882CE8" w:rsidRDefault="00882CE8">
      <w:pPr>
        <w:pStyle w:val="Nagwek10"/>
        <w:jc w:val="left"/>
        <w:rPr>
          <w:rFonts w:ascii="Arial" w:eastAsia="Arial" w:hAnsi="Arial" w:cs="Arial"/>
          <w:b w:val="0"/>
          <w:sz w:val="16"/>
        </w:rPr>
      </w:pPr>
      <w:r>
        <w:rPr>
          <w:rFonts w:ascii="Arial" w:hAnsi="Arial" w:cs="Arial"/>
        </w:rPr>
        <w:t>DANE OSOBOWE:</w:t>
      </w:r>
    </w:p>
    <w:p w:rsidR="00882CE8" w:rsidRDefault="00882CE8">
      <w:pPr>
        <w:pStyle w:val="Nagwek10"/>
        <w:jc w:val="right"/>
        <w:rPr>
          <w:rFonts w:ascii="Arial" w:hAnsi="Arial" w:cs="Arial"/>
          <w:b w:val="0"/>
        </w:rPr>
      </w:pPr>
      <w:r>
        <w:rPr>
          <w:rFonts w:ascii="Arial" w:eastAsia="Arial" w:hAnsi="Arial" w:cs="Arial"/>
          <w:b w:val="0"/>
          <w:sz w:val="16"/>
        </w:rPr>
        <w:t xml:space="preserve">                    </w:t>
      </w:r>
    </w:p>
    <w:p w:rsidR="00882CE8" w:rsidRDefault="00882CE8">
      <w:pPr>
        <w:pStyle w:val="Nagwek10"/>
        <w:spacing w:line="360" w:lineRule="auto"/>
        <w:jc w:val="left"/>
        <w:rPr>
          <w:rFonts w:ascii="Arial" w:hAnsi="Arial" w:cs="Arial"/>
          <w:b w:val="0"/>
        </w:rPr>
      </w:pPr>
      <w:r>
        <w:rPr>
          <w:rFonts w:ascii="Arial" w:hAnsi="Arial" w:cs="Arial"/>
          <w:b w:val="0"/>
        </w:rPr>
        <w:t>Nazwisko i imię ……………………………………………………………………  PESEL ………………………………………</w:t>
      </w:r>
    </w:p>
    <w:p w:rsidR="00882CE8" w:rsidRDefault="00882CE8">
      <w:pPr>
        <w:pStyle w:val="Nagwek10"/>
        <w:spacing w:line="360" w:lineRule="auto"/>
        <w:jc w:val="left"/>
        <w:rPr>
          <w:rFonts w:ascii="Arial" w:hAnsi="Arial" w:cs="Arial"/>
          <w:b w:val="0"/>
        </w:rPr>
      </w:pPr>
      <w:r>
        <w:rPr>
          <w:rFonts w:ascii="Arial" w:hAnsi="Arial" w:cs="Arial"/>
          <w:b w:val="0"/>
        </w:rPr>
        <w:t xml:space="preserve">nr albumu…………………………… Wydział …………………..…………………………..  rok studiów ……………………... </w:t>
      </w:r>
    </w:p>
    <w:p w:rsidR="00882CE8" w:rsidRDefault="00882CE8">
      <w:pPr>
        <w:pStyle w:val="Nagwek10"/>
        <w:spacing w:line="360" w:lineRule="auto"/>
        <w:jc w:val="left"/>
        <w:rPr>
          <w:rFonts w:ascii="Arial" w:hAnsi="Arial" w:cs="Arial"/>
          <w:b w:val="0"/>
        </w:rPr>
      </w:pPr>
      <w:r>
        <w:rPr>
          <w:rFonts w:ascii="Arial" w:hAnsi="Arial" w:cs="Arial"/>
          <w:b w:val="0"/>
        </w:rPr>
        <w:t>kierunek studiów..…………………………………………………………………………………………………………………….</w:t>
      </w:r>
    </w:p>
    <w:p w:rsidR="00882CE8" w:rsidRDefault="00882CE8">
      <w:pPr>
        <w:pStyle w:val="Nagwek10"/>
        <w:spacing w:line="360" w:lineRule="auto"/>
        <w:jc w:val="left"/>
        <w:rPr>
          <w:rFonts w:ascii="Arial" w:hAnsi="Arial" w:cs="Arial"/>
          <w:b w:val="0"/>
        </w:rPr>
      </w:pPr>
      <w:r>
        <w:rPr>
          <w:rFonts w:ascii="Arial" w:hAnsi="Arial" w:cs="Arial"/>
          <w:b w:val="0"/>
        </w:rPr>
        <w:t xml:space="preserve">Poziom studiów:  studia  I stopnia </w:t>
      </w:r>
      <w:r>
        <w:rPr>
          <w:rFonts w:ascii="Arial" w:hAnsi="Arial" w:cs="Arial"/>
        </w:rPr>
        <w:t xml:space="preserve">/ </w:t>
      </w:r>
      <w:r>
        <w:rPr>
          <w:rFonts w:ascii="Arial" w:hAnsi="Arial" w:cs="Arial"/>
          <w:b w:val="0"/>
        </w:rPr>
        <w:t xml:space="preserve">studia II stopnia </w:t>
      </w:r>
      <w:r>
        <w:rPr>
          <w:rFonts w:ascii="Arial" w:hAnsi="Arial" w:cs="Arial"/>
          <w:vertAlign w:val="superscript"/>
        </w:rPr>
        <w:t>*</w:t>
      </w:r>
      <w:r>
        <w:rPr>
          <w:rFonts w:ascii="Arial" w:hAnsi="Arial" w:cs="Arial"/>
          <w:b w:val="0"/>
        </w:rPr>
        <w:t xml:space="preserve">   Forma studiów:  stacjonarne </w:t>
      </w:r>
      <w:r>
        <w:rPr>
          <w:rFonts w:ascii="Arial" w:hAnsi="Arial" w:cs="Arial"/>
        </w:rPr>
        <w:t xml:space="preserve">/ </w:t>
      </w:r>
      <w:r>
        <w:rPr>
          <w:rFonts w:ascii="Arial" w:hAnsi="Arial" w:cs="Arial"/>
          <w:b w:val="0"/>
        </w:rPr>
        <w:t xml:space="preserve">niestacjonarne </w:t>
      </w:r>
      <w:r>
        <w:rPr>
          <w:rFonts w:ascii="Arial" w:hAnsi="Arial" w:cs="Arial"/>
          <w:vertAlign w:val="superscript"/>
        </w:rPr>
        <w:t>*</w:t>
      </w:r>
      <w:r>
        <w:rPr>
          <w:rFonts w:ascii="Arial" w:hAnsi="Arial" w:cs="Arial"/>
          <w:b w:val="0"/>
        </w:rPr>
        <w:t xml:space="preserve">         </w:t>
      </w:r>
    </w:p>
    <w:p w:rsidR="00882CE8" w:rsidRDefault="00882CE8">
      <w:pPr>
        <w:pStyle w:val="Nagwek10"/>
        <w:spacing w:line="360" w:lineRule="auto"/>
        <w:jc w:val="left"/>
        <w:rPr>
          <w:rFonts w:ascii="Arial" w:eastAsia="Arial" w:hAnsi="Arial" w:cs="Arial"/>
          <w:b w:val="0"/>
        </w:rPr>
      </w:pPr>
      <w:r>
        <w:rPr>
          <w:rFonts w:ascii="Arial" w:hAnsi="Arial" w:cs="Arial"/>
          <w:b w:val="0"/>
        </w:rPr>
        <w:t xml:space="preserve">Adres stałego miejsca zamieszkania .........................…………………………………..…………………………...................                                                                                                                                                                                                                                                                                                                                                                                                                                                                                </w:t>
      </w:r>
    </w:p>
    <w:p w:rsidR="00882CE8" w:rsidRDefault="00882CE8">
      <w:pPr>
        <w:pStyle w:val="Nagwek10"/>
        <w:spacing w:line="360" w:lineRule="auto"/>
        <w:jc w:val="left"/>
        <w:rPr>
          <w:rFonts w:ascii="Arial" w:hAnsi="Arial" w:cs="Arial"/>
          <w:b w:val="0"/>
        </w:rPr>
      </w:pPr>
      <w:r>
        <w:rPr>
          <w:rFonts w:ascii="Arial" w:eastAsia="Arial" w:hAnsi="Arial" w:cs="Arial"/>
          <w:b w:val="0"/>
        </w:rPr>
        <w:t>…………………………………………………………………………………………………………………………………………</w:t>
      </w:r>
      <w:r>
        <w:rPr>
          <w:rFonts w:ascii="Arial" w:hAnsi="Arial" w:cs="Arial"/>
          <w:b w:val="0"/>
        </w:rPr>
        <w:t xml:space="preserve">.                                                                                                                                              </w:t>
      </w:r>
    </w:p>
    <w:p w:rsidR="00882CE8" w:rsidRDefault="00882CE8">
      <w:pPr>
        <w:pStyle w:val="Nagwek10"/>
        <w:spacing w:line="360" w:lineRule="auto"/>
        <w:jc w:val="left"/>
        <w:rPr>
          <w:rFonts w:ascii="Arial" w:eastAsia="Arial" w:hAnsi="Arial" w:cs="Arial"/>
          <w:b w:val="0"/>
          <w:sz w:val="18"/>
          <w:szCs w:val="18"/>
        </w:rPr>
      </w:pPr>
      <w:r>
        <w:rPr>
          <w:rFonts w:ascii="Arial" w:hAnsi="Arial" w:cs="Arial"/>
          <w:b w:val="0"/>
        </w:rPr>
        <w:t>Nr telefonu ……………………………………..…………………    adres  e-mail………………………………………………..</w:t>
      </w:r>
      <w:r>
        <w:rPr>
          <w:rFonts w:ascii="Arial" w:eastAsia="Arial" w:hAnsi="Arial" w:cs="Arial"/>
          <w:b w:val="0"/>
          <w:sz w:val="18"/>
          <w:szCs w:val="18"/>
        </w:rPr>
        <w:t>.</w:t>
      </w:r>
    </w:p>
    <w:tbl>
      <w:tblPr>
        <w:tblW w:w="11075" w:type="dxa"/>
        <w:tblLayout w:type="fixed"/>
        <w:tblLook w:val="0000"/>
      </w:tblPr>
      <w:tblGrid>
        <w:gridCol w:w="425"/>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882CE8" w:rsidTr="00F2681F">
        <w:trPr>
          <w:trHeight w:val="379"/>
        </w:trPr>
        <w:tc>
          <w:tcPr>
            <w:tcW w:w="11075" w:type="dxa"/>
            <w:gridSpan w:val="26"/>
            <w:tcBorders>
              <w:top w:val="single" w:sz="4" w:space="0" w:color="000000"/>
              <w:left w:val="single" w:sz="4" w:space="0" w:color="000000"/>
              <w:bottom w:val="single" w:sz="4" w:space="0" w:color="000000"/>
              <w:right w:val="single" w:sz="4" w:space="0" w:color="000000"/>
            </w:tcBorders>
            <w:shd w:val="clear" w:color="auto" w:fill="auto"/>
          </w:tcPr>
          <w:p w:rsidR="00882CE8" w:rsidRDefault="00882CE8">
            <w:pPr>
              <w:pStyle w:val="Nagwek10"/>
              <w:rPr>
                <w:rFonts w:ascii="Arial" w:hAnsi="Arial" w:cs="Arial"/>
                <w:b w:val="0"/>
                <w:sz w:val="32"/>
                <w:szCs w:val="32"/>
              </w:rPr>
            </w:pPr>
            <w:r>
              <w:rPr>
                <w:rFonts w:ascii="Arial" w:eastAsia="Arial" w:hAnsi="Arial" w:cs="Arial"/>
                <w:b w:val="0"/>
                <w:sz w:val="18"/>
                <w:szCs w:val="18"/>
              </w:rPr>
              <w:t xml:space="preserve"> </w:t>
            </w:r>
            <w:r>
              <w:rPr>
                <w:rFonts w:ascii="Arial" w:hAnsi="Arial" w:cs="Arial"/>
                <w:b w:val="0"/>
                <w:sz w:val="18"/>
                <w:szCs w:val="18"/>
              </w:rPr>
              <w:t>numer rachunku bankowego studenta wnioskodawcy</w:t>
            </w:r>
          </w:p>
        </w:tc>
      </w:tr>
      <w:tr w:rsidR="00882CE8" w:rsidTr="00C66B35">
        <w:trPr>
          <w:trHeight w:val="379"/>
        </w:trPr>
        <w:tc>
          <w:tcPr>
            <w:tcW w:w="425" w:type="dxa"/>
            <w:tcBorders>
              <w:top w:val="single" w:sz="4" w:space="0" w:color="000000"/>
              <w:left w:val="single" w:sz="4" w:space="0" w:color="000000"/>
              <w:bottom w:val="single" w:sz="4" w:space="0" w:color="000000"/>
            </w:tcBorders>
            <w:shd w:val="clear" w:color="auto" w:fill="auto"/>
          </w:tcPr>
          <w:p w:rsidR="00882CE8" w:rsidRDefault="00882CE8">
            <w:pPr>
              <w:pStyle w:val="Nagwek10"/>
              <w:snapToGrid w:val="0"/>
              <w:jc w:val="left"/>
              <w:rPr>
                <w:rFonts w:ascii="Arial" w:hAnsi="Arial" w:cs="Arial"/>
                <w:b w:val="0"/>
                <w:sz w:val="32"/>
                <w:szCs w:val="32"/>
              </w:rPr>
            </w:pPr>
          </w:p>
        </w:tc>
        <w:tc>
          <w:tcPr>
            <w:tcW w:w="426" w:type="dxa"/>
            <w:tcBorders>
              <w:top w:val="single" w:sz="4" w:space="0" w:color="000000"/>
              <w:left w:val="single" w:sz="4" w:space="0" w:color="000000"/>
              <w:bottom w:val="single" w:sz="4" w:space="0" w:color="000000"/>
            </w:tcBorders>
            <w:shd w:val="clear" w:color="auto" w:fill="auto"/>
          </w:tcPr>
          <w:p w:rsidR="00882CE8" w:rsidRDefault="00882CE8">
            <w:pPr>
              <w:pStyle w:val="Nagwek10"/>
              <w:snapToGrid w:val="0"/>
              <w:jc w:val="left"/>
              <w:rPr>
                <w:rFonts w:ascii="Arial" w:hAnsi="Arial" w:cs="Arial"/>
                <w:sz w:val="32"/>
                <w:szCs w:val="32"/>
              </w:rPr>
            </w:pPr>
          </w:p>
        </w:tc>
        <w:tc>
          <w:tcPr>
            <w:tcW w:w="426" w:type="dxa"/>
            <w:tcBorders>
              <w:top w:val="single" w:sz="4" w:space="0" w:color="000000"/>
              <w:left w:val="double" w:sz="4" w:space="0" w:color="000000"/>
              <w:bottom w:val="single" w:sz="4" w:space="0" w:color="000000"/>
            </w:tcBorders>
            <w:shd w:val="clear" w:color="auto" w:fill="auto"/>
          </w:tcPr>
          <w:p w:rsidR="00882CE8" w:rsidRDefault="00882CE8">
            <w:pPr>
              <w:pStyle w:val="Nagwek10"/>
              <w:snapToGrid w:val="0"/>
              <w:jc w:val="left"/>
              <w:rPr>
                <w:rFonts w:ascii="Arial" w:hAnsi="Arial" w:cs="Arial"/>
                <w:b w:val="0"/>
                <w:sz w:val="32"/>
                <w:szCs w:val="32"/>
              </w:rPr>
            </w:pPr>
          </w:p>
        </w:tc>
        <w:tc>
          <w:tcPr>
            <w:tcW w:w="426" w:type="dxa"/>
            <w:tcBorders>
              <w:top w:val="single" w:sz="4" w:space="0" w:color="000000"/>
              <w:left w:val="single" w:sz="4" w:space="0" w:color="000000"/>
              <w:bottom w:val="single" w:sz="4" w:space="0" w:color="000000"/>
            </w:tcBorders>
            <w:shd w:val="clear" w:color="auto" w:fill="auto"/>
          </w:tcPr>
          <w:p w:rsidR="00882CE8" w:rsidRDefault="00882CE8">
            <w:pPr>
              <w:pStyle w:val="Nagwek10"/>
              <w:snapToGrid w:val="0"/>
              <w:jc w:val="left"/>
              <w:rPr>
                <w:rFonts w:ascii="Arial" w:hAnsi="Arial" w:cs="Arial"/>
                <w:b w:val="0"/>
                <w:sz w:val="32"/>
                <w:szCs w:val="32"/>
              </w:rPr>
            </w:pPr>
          </w:p>
        </w:tc>
        <w:tc>
          <w:tcPr>
            <w:tcW w:w="426" w:type="dxa"/>
            <w:tcBorders>
              <w:top w:val="single" w:sz="4" w:space="0" w:color="000000"/>
              <w:left w:val="single" w:sz="4" w:space="0" w:color="000000"/>
              <w:bottom w:val="single" w:sz="4" w:space="0" w:color="000000"/>
            </w:tcBorders>
            <w:shd w:val="clear" w:color="auto" w:fill="auto"/>
          </w:tcPr>
          <w:p w:rsidR="00882CE8" w:rsidRDefault="00882CE8">
            <w:pPr>
              <w:pStyle w:val="Nagwek10"/>
              <w:snapToGrid w:val="0"/>
              <w:jc w:val="left"/>
              <w:rPr>
                <w:rFonts w:ascii="Arial" w:hAnsi="Arial" w:cs="Arial"/>
                <w:b w:val="0"/>
                <w:sz w:val="32"/>
                <w:szCs w:val="32"/>
              </w:rPr>
            </w:pPr>
          </w:p>
        </w:tc>
        <w:tc>
          <w:tcPr>
            <w:tcW w:w="426" w:type="dxa"/>
            <w:tcBorders>
              <w:top w:val="single" w:sz="4" w:space="0" w:color="000000"/>
              <w:left w:val="single" w:sz="4" w:space="0" w:color="000000"/>
              <w:bottom w:val="single" w:sz="4" w:space="0" w:color="000000"/>
            </w:tcBorders>
            <w:shd w:val="clear" w:color="auto" w:fill="auto"/>
          </w:tcPr>
          <w:p w:rsidR="00882CE8" w:rsidRDefault="00882CE8">
            <w:pPr>
              <w:pStyle w:val="Nagwek10"/>
              <w:snapToGrid w:val="0"/>
              <w:jc w:val="left"/>
              <w:rPr>
                <w:rFonts w:ascii="Arial" w:hAnsi="Arial" w:cs="Arial"/>
                <w:b w:val="0"/>
                <w:sz w:val="32"/>
                <w:szCs w:val="32"/>
              </w:rPr>
            </w:pPr>
          </w:p>
        </w:tc>
        <w:tc>
          <w:tcPr>
            <w:tcW w:w="426" w:type="dxa"/>
            <w:tcBorders>
              <w:top w:val="single" w:sz="4" w:space="0" w:color="000000"/>
              <w:left w:val="double" w:sz="4" w:space="0" w:color="000000"/>
              <w:bottom w:val="single" w:sz="4" w:space="0" w:color="000000"/>
            </w:tcBorders>
            <w:shd w:val="clear" w:color="auto" w:fill="auto"/>
          </w:tcPr>
          <w:p w:rsidR="00882CE8" w:rsidRDefault="00882CE8">
            <w:pPr>
              <w:pStyle w:val="Nagwek10"/>
              <w:snapToGrid w:val="0"/>
              <w:jc w:val="left"/>
              <w:rPr>
                <w:rFonts w:ascii="Arial" w:hAnsi="Arial" w:cs="Arial"/>
                <w:b w:val="0"/>
                <w:sz w:val="32"/>
                <w:szCs w:val="32"/>
              </w:rPr>
            </w:pPr>
          </w:p>
        </w:tc>
        <w:tc>
          <w:tcPr>
            <w:tcW w:w="426" w:type="dxa"/>
            <w:tcBorders>
              <w:top w:val="single" w:sz="4" w:space="0" w:color="000000"/>
              <w:left w:val="single" w:sz="4" w:space="0" w:color="000000"/>
              <w:bottom w:val="single" w:sz="4" w:space="0" w:color="000000"/>
            </w:tcBorders>
            <w:shd w:val="clear" w:color="auto" w:fill="auto"/>
          </w:tcPr>
          <w:p w:rsidR="00882CE8" w:rsidRDefault="00882CE8">
            <w:pPr>
              <w:pStyle w:val="Nagwek10"/>
              <w:snapToGrid w:val="0"/>
              <w:jc w:val="left"/>
              <w:rPr>
                <w:rFonts w:ascii="Arial" w:hAnsi="Arial" w:cs="Arial"/>
                <w:b w:val="0"/>
                <w:sz w:val="32"/>
                <w:szCs w:val="32"/>
              </w:rPr>
            </w:pPr>
          </w:p>
        </w:tc>
        <w:tc>
          <w:tcPr>
            <w:tcW w:w="426" w:type="dxa"/>
            <w:tcBorders>
              <w:top w:val="single" w:sz="4" w:space="0" w:color="000000"/>
              <w:left w:val="single" w:sz="4" w:space="0" w:color="000000"/>
              <w:bottom w:val="single" w:sz="4" w:space="0" w:color="000000"/>
            </w:tcBorders>
            <w:shd w:val="clear" w:color="auto" w:fill="auto"/>
          </w:tcPr>
          <w:p w:rsidR="00882CE8" w:rsidRDefault="00882CE8">
            <w:pPr>
              <w:pStyle w:val="Nagwek10"/>
              <w:snapToGrid w:val="0"/>
              <w:jc w:val="left"/>
              <w:rPr>
                <w:rFonts w:ascii="Arial" w:hAnsi="Arial" w:cs="Arial"/>
                <w:b w:val="0"/>
                <w:sz w:val="32"/>
                <w:szCs w:val="32"/>
              </w:rPr>
            </w:pPr>
          </w:p>
        </w:tc>
        <w:tc>
          <w:tcPr>
            <w:tcW w:w="426" w:type="dxa"/>
            <w:tcBorders>
              <w:top w:val="single" w:sz="4" w:space="0" w:color="000000"/>
              <w:left w:val="single" w:sz="4" w:space="0" w:color="000000"/>
              <w:bottom w:val="single" w:sz="4" w:space="0" w:color="000000"/>
            </w:tcBorders>
            <w:shd w:val="clear" w:color="auto" w:fill="auto"/>
          </w:tcPr>
          <w:p w:rsidR="00882CE8" w:rsidRDefault="00882CE8">
            <w:pPr>
              <w:pStyle w:val="Nagwek10"/>
              <w:snapToGrid w:val="0"/>
              <w:jc w:val="left"/>
              <w:rPr>
                <w:rFonts w:ascii="Arial" w:hAnsi="Arial" w:cs="Arial"/>
                <w:b w:val="0"/>
                <w:sz w:val="32"/>
                <w:szCs w:val="32"/>
              </w:rPr>
            </w:pPr>
          </w:p>
        </w:tc>
        <w:tc>
          <w:tcPr>
            <w:tcW w:w="426" w:type="dxa"/>
            <w:tcBorders>
              <w:top w:val="single" w:sz="4" w:space="0" w:color="000000"/>
              <w:left w:val="double" w:sz="4" w:space="0" w:color="000000"/>
              <w:bottom w:val="single" w:sz="4" w:space="0" w:color="000000"/>
            </w:tcBorders>
            <w:shd w:val="clear" w:color="auto" w:fill="auto"/>
          </w:tcPr>
          <w:p w:rsidR="00882CE8" w:rsidRDefault="00882CE8">
            <w:pPr>
              <w:pStyle w:val="Nagwek10"/>
              <w:snapToGrid w:val="0"/>
              <w:jc w:val="left"/>
              <w:rPr>
                <w:rFonts w:ascii="Arial" w:hAnsi="Arial" w:cs="Arial"/>
                <w:b w:val="0"/>
                <w:sz w:val="32"/>
                <w:szCs w:val="32"/>
              </w:rPr>
            </w:pPr>
          </w:p>
        </w:tc>
        <w:tc>
          <w:tcPr>
            <w:tcW w:w="426" w:type="dxa"/>
            <w:tcBorders>
              <w:top w:val="single" w:sz="4" w:space="0" w:color="000000"/>
              <w:left w:val="single" w:sz="4" w:space="0" w:color="000000"/>
              <w:bottom w:val="single" w:sz="4" w:space="0" w:color="000000"/>
            </w:tcBorders>
            <w:shd w:val="clear" w:color="auto" w:fill="auto"/>
          </w:tcPr>
          <w:p w:rsidR="00882CE8" w:rsidRDefault="00882CE8">
            <w:pPr>
              <w:pStyle w:val="Nagwek10"/>
              <w:snapToGrid w:val="0"/>
              <w:jc w:val="left"/>
              <w:rPr>
                <w:rFonts w:ascii="Arial" w:hAnsi="Arial" w:cs="Arial"/>
                <w:b w:val="0"/>
                <w:sz w:val="32"/>
                <w:szCs w:val="32"/>
              </w:rPr>
            </w:pPr>
          </w:p>
        </w:tc>
        <w:tc>
          <w:tcPr>
            <w:tcW w:w="426" w:type="dxa"/>
            <w:tcBorders>
              <w:top w:val="single" w:sz="4" w:space="0" w:color="000000"/>
              <w:left w:val="single" w:sz="4" w:space="0" w:color="000000"/>
              <w:bottom w:val="single" w:sz="4" w:space="0" w:color="000000"/>
            </w:tcBorders>
            <w:shd w:val="clear" w:color="auto" w:fill="auto"/>
          </w:tcPr>
          <w:p w:rsidR="00882CE8" w:rsidRDefault="00882CE8">
            <w:pPr>
              <w:pStyle w:val="Nagwek10"/>
              <w:snapToGrid w:val="0"/>
              <w:jc w:val="left"/>
              <w:rPr>
                <w:rFonts w:ascii="Arial" w:hAnsi="Arial" w:cs="Arial"/>
                <w:b w:val="0"/>
                <w:sz w:val="32"/>
                <w:szCs w:val="32"/>
              </w:rPr>
            </w:pPr>
          </w:p>
        </w:tc>
        <w:tc>
          <w:tcPr>
            <w:tcW w:w="426" w:type="dxa"/>
            <w:tcBorders>
              <w:top w:val="single" w:sz="4" w:space="0" w:color="000000"/>
              <w:left w:val="single" w:sz="4" w:space="0" w:color="000000"/>
              <w:bottom w:val="single" w:sz="4" w:space="0" w:color="000000"/>
            </w:tcBorders>
            <w:shd w:val="clear" w:color="auto" w:fill="auto"/>
          </w:tcPr>
          <w:p w:rsidR="00882CE8" w:rsidRDefault="00882CE8">
            <w:pPr>
              <w:pStyle w:val="Nagwek10"/>
              <w:snapToGrid w:val="0"/>
              <w:jc w:val="left"/>
              <w:rPr>
                <w:rFonts w:ascii="Arial" w:hAnsi="Arial" w:cs="Arial"/>
                <w:b w:val="0"/>
                <w:sz w:val="32"/>
                <w:szCs w:val="32"/>
              </w:rPr>
            </w:pPr>
          </w:p>
        </w:tc>
        <w:tc>
          <w:tcPr>
            <w:tcW w:w="426" w:type="dxa"/>
            <w:tcBorders>
              <w:top w:val="single" w:sz="4" w:space="0" w:color="000000"/>
              <w:left w:val="double" w:sz="4" w:space="0" w:color="000000"/>
              <w:bottom w:val="single" w:sz="4" w:space="0" w:color="000000"/>
            </w:tcBorders>
            <w:shd w:val="clear" w:color="auto" w:fill="auto"/>
          </w:tcPr>
          <w:p w:rsidR="00882CE8" w:rsidRDefault="00882CE8">
            <w:pPr>
              <w:pStyle w:val="Nagwek10"/>
              <w:snapToGrid w:val="0"/>
              <w:jc w:val="left"/>
              <w:rPr>
                <w:rFonts w:ascii="Arial" w:hAnsi="Arial" w:cs="Arial"/>
                <w:b w:val="0"/>
                <w:sz w:val="32"/>
                <w:szCs w:val="32"/>
              </w:rPr>
            </w:pPr>
          </w:p>
        </w:tc>
        <w:tc>
          <w:tcPr>
            <w:tcW w:w="426" w:type="dxa"/>
            <w:tcBorders>
              <w:top w:val="single" w:sz="4" w:space="0" w:color="000000"/>
              <w:left w:val="single" w:sz="4" w:space="0" w:color="000000"/>
              <w:bottom w:val="single" w:sz="4" w:space="0" w:color="000000"/>
            </w:tcBorders>
            <w:shd w:val="clear" w:color="auto" w:fill="auto"/>
          </w:tcPr>
          <w:p w:rsidR="00882CE8" w:rsidRDefault="00882CE8">
            <w:pPr>
              <w:pStyle w:val="Nagwek10"/>
              <w:snapToGrid w:val="0"/>
              <w:jc w:val="left"/>
              <w:rPr>
                <w:rFonts w:ascii="Arial" w:hAnsi="Arial" w:cs="Arial"/>
                <w:b w:val="0"/>
                <w:sz w:val="32"/>
                <w:szCs w:val="32"/>
              </w:rPr>
            </w:pPr>
          </w:p>
        </w:tc>
        <w:tc>
          <w:tcPr>
            <w:tcW w:w="426" w:type="dxa"/>
            <w:tcBorders>
              <w:top w:val="single" w:sz="4" w:space="0" w:color="000000"/>
              <w:left w:val="single" w:sz="4" w:space="0" w:color="000000"/>
              <w:bottom w:val="single" w:sz="4" w:space="0" w:color="000000"/>
            </w:tcBorders>
            <w:shd w:val="clear" w:color="auto" w:fill="auto"/>
          </w:tcPr>
          <w:p w:rsidR="00882CE8" w:rsidRDefault="00882CE8">
            <w:pPr>
              <w:pStyle w:val="Nagwek10"/>
              <w:snapToGrid w:val="0"/>
              <w:jc w:val="left"/>
              <w:rPr>
                <w:rFonts w:ascii="Arial" w:hAnsi="Arial" w:cs="Arial"/>
                <w:b w:val="0"/>
                <w:sz w:val="32"/>
                <w:szCs w:val="32"/>
              </w:rPr>
            </w:pPr>
          </w:p>
        </w:tc>
        <w:tc>
          <w:tcPr>
            <w:tcW w:w="426" w:type="dxa"/>
            <w:tcBorders>
              <w:top w:val="single" w:sz="4" w:space="0" w:color="000000"/>
              <w:left w:val="single" w:sz="4" w:space="0" w:color="000000"/>
              <w:bottom w:val="single" w:sz="4" w:space="0" w:color="000000"/>
            </w:tcBorders>
            <w:shd w:val="clear" w:color="auto" w:fill="auto"/>
          </w:tcPr>
          <w:p w:rsidR="00882CE8" w:rsidRDefault="00882CE8">
            <w:pPr>
              <w:pStyle w:val="Nagwek10"/>
              <w:snapToGrid w:val="0"/>
              <w:jc w:val="left"/>
              <w:rPr>
                <w:rFonts w:ascii="Arial" w:hAnsi="Arial" w:cs="Arial"/>
                <w:b w:val="0"/>
                <w:sz w:val="32"/>
                <w:szCs w:val="32"/>
              </w:rPr>
            </w:pPr>
          </w:p>
        </w:tc>
        <w:tc>
          <w:tcPr>
            <w:tcW w:w="426" w:type="dxa"/>
            <w:tcBorders>
              <w:top w:val="single" w:sz="4" w:space="0" w:color="000000"/>
              <w:left w:val="double" w:sz="4" w:space="0" w:color="000000"/>
              <w:bottom w:val="single" w:sz="4" w:space="0" w:color="000000"/>
            </w:tcBorders>
            <w:shd w:val="clear" w:color="auto" w:fill="auto"/>
          </w:tcPr>
          <w:p w:rsidR="00882CE8" w:rsidRDefault="00882CE8">
            <w:pPr>
              <w:pStyle w:val="Nagwek10"/>
              <w:snapToGrid w:val="0"/>
              <w:jc w:val="left"/>
              <w:rPr>
                <w:rFonts w:ascii="Arial" w:hAnsi="Arial" w:cs="Arial"/>
                <w:b w:val="0"/>
                <w:sz w:val="32"/>
                <w:szCs w:val="32"/>
              </w:rPr>
            </w:pPr>
          </w:p>
        </w:tc>
        <w:tc>
          <w:tcPr>
            <w:tcW w:w="426" w:type="dxa"/>
            <w:tcBorders>
              <w:top w:val="single" w:sz="4" w:space="0" w:color="000000"/>
              <w:left w:val="single" w:sz="4" w:space="0" w:color="000000"/>
              <w:bottom w:val="single" w:sz="4" w:space="0" w:color="000000"/>
            </w:tcBorders>
            <w:shd w:val="clear" w:color="auto" w:fill="auto"/>
          </w:tcPr>
          <w:p w:rsidR="00882CE8" w:rsidRDefault="00882CE8">
            <w:pPr>
              <w:pStyle w:val="Nagwek10"/>
              <w:snapToGrid w:val="0"/>
              <w:jc w:val="left"/>
              <w:rPr>
                <w:rFonts w:ascii="Arial" w:hAnsi="Arial" w:cs="Arial"/>
                <w:b w:val="0"/>
                <w:sz w:val="32"/>
                <w:szCs w:val="32"/>
              </w:rPr>
            </w:pPr>
          </w:p>
        </w:tc>
        <w:tc>
          <w:tcPr>
            <w:tcW w:w="426" w:type="dxa"/>
            <w:tcBorders>
              <w:top w:val="single" w:sz="4" w:space="0" w:color="000000"/>
              <w:left w:val="single" w:sz="4" w:space="0" w:color="000000"/>
              <w:bottom w:val="single" w:sz="4" w:space="0" w:color="000000"/>
            </w:tcBorders>
            <w:shd w:val="clear" w:color="auto" w:fill="auto"/>
          </w:tcPr>
          <w:p w:rsidR="00882CE8" w:rsidRDefault="00882CE8">
            <w:pPr>
              <w:pStyle w:val="Nagwek10"/>
              <w:snapToGrid w:val="0"/>
              <w:jc w:val="left"/>
              <w:rPr>
                <w:rFonts w:ascii="Arial" w:hAnsi="Arial" w:cs="Arial"/>
                <w:b w:val="0"/>
                <w:sz w:val="32"/>
                <w:szCs w:val="32"/>
              </w:rPr>
            </w:pPr>
          </w:p>
        </w:tc>
        <w:tc>
          <w:tcPr>
            <w:tcW w:w="426" w:type="dxa"/>
            <w:tcBorders>
              <w:top w:val="single" w:sz="4" w:space="0" w:color="000000"/>
              <w:left w:val="single" w:sz="4" w:space="0" w:color="000000"/>
              <w:bottom w:val="single" w:sz="4" w:space="0" w:color="000000"/>
            </w:tcBorders>
          </w:tcPr>
          <w:p w:rsidR="00882CE8" w:rsidRDefault="00882CE8">
            <w:pPr>
              <w:pStyle w:val="Nagwek10"/>
              <w:snapToGrid w:val="0"/>
              <w:jc w:val="left"/>
              <w:rPr>
                <w:rFonts w:ascii="Arial" w:hAnsi="Arial" w:cs="Arial"/>
                <w:b w:val="0"/>
                <w:sz w:val="32"/>
                <w:szCs w:val="32"/>
              </w:rPr>
            </w:pPr>
          </w:p>
        </w:tc>
        <w:tc>
          <w:tcPr>
            <w:tcW w:w="426" w:type="dxa"/>
            <w:tcBorders>
              <w:top w:val="single" w:sz="4" w:space="0" w:color="000000"/>
              <w:left w:val="double" w:sz="4" w:space="0" w:color="000000"/>
              <w:bottom w:val="single" w:sz="4" w:space="0" w:color="000000"/>
            </w:tcBorders>
          </w:tcPr>
          <w:p w:rsidR="00882CE8" w:rsidRDefault="00882CE8">
            <w:pPr>
              <w:pStyle w:val="Nagwek10"/>
              <w:snapToGrid w:val="0"/>
              <w:jc w:val="left"/>
              <w:rPr>
                <w:rFonts w:ascii="Arial" w:hAnsi="Arial" w:cs="Arial"/>
                <w:b w:val="0"/>
                <w:sz w:val="32"/>
                <w:szCs w:val="32"/>
              </w:rPr>
            </w:pPr>
          </w:p>
        </w:tc>
        <w:tc>
          <w:tcPr>
            <w:tcW w:w="426" w:type="dxa"/>
            <w:tcBorders>
              <w:top w:val="single" w:sz="4" w:space="0" w:color="000000"/>
              <w:left w:val="single" w:sz="4" w:space="0" w:color="000000"/>
              <w:bottom w:val="single" w:sz="4" w:space="0" w:color="000000"/>
            </w:tcBorders>
          </w:tcPr>
          <w:p w:rsidR="00882CE8" w:rsidRDefault="00882CE8">
            <w:pPr>
              <w:pStyle w:val="Nagwek10"/>
              <w:snapToGrid w:val="0"/>
              <w:jc w:val="left"/>
              <w:rPr>
                <w:rFonts w:ascii="Arial" w:hAnsi="Arial" w:cs="Arial"/>
                <w:b w:val="0"/>
                <w:sz w:val="32"/>
                <w:szCs w:val="32"/>
              </w:rPr>
            </w:pPr>
          </w:p>
        </w:tc>
        <w:tc>
          <w:tcPr>
            <w:tcW w:w="426" w:type="dxa"/>
            <w:tcBorders>
              <w:top w:val="single" w:sz="4" w:space="0" w:color="000000"/>
              <w:left w:val="single" w:sz="4" w:space="0" w:color="000000"/>
              <w:bottom w:val="single" w:sz="4" w:space="0" w:color="000000"/>
            </w:tcBorders>
          </w:tcPr>
          <w:p w:rsidR="00882CE8" w:rsidRDefault="00882CE8">
            <w:pPr>
              <w:pStyle w:val="Nagwek10"/>
              <w:snapToGrid w:val="0"/>
              <w:jc w:val="left"/>
              <w:rPr>
                <w:rFonts w:ascii="Arial" w:hAnsi="Arial" w:cs="Arial"/>
                <w:b w:val="0"/>
                <w:sz w:val="32"/>
                <w:szCs w:val="32"/>
              </w:rPr>
            </w:pPr>
          </w:p>
        </w:tc>
        <w:tc>
          <w:tcPr>
            <w:tcW w:w="426" w:type="dxa"/>
            <w:tcBorders>
              <w:top w:val="single" w:sz="4" w:space="0" w:color="000000"/>
              <w:left w:val="single" w:sz="4" w:space="0" w:color="000000"/>
              <w:bottom w:val="single" w:sz="4" w:space="0" w:color="000000"/>
              <w:right w:val="single" w:sz="4" w:space="0" w:color="000000"/>
            </w:tcBorders>
          </w:tcPr>
          <w:p w:rsidR="00882CE8" w:rsidRDefault="00882CE8">
            <w:pPr>
              <w:pStyle w:val="Nagwek10"/>
              <w:snapToGrid w:val="0"/>
              <w:jc w:val="left"/>
              <w:rPr>
                <w:rFonts w:ascii="Arial" w:hAnsi="Arial" w:cs="Arial"/>
                <w:b w:val="0"/>
                <w:sz w:val="32"/>
                <w:szCs w:val="32"/>
              </w:rPr>
            </w:pPr>
          </w:p>
        </w:tc>
      </w:tr>
    </w:tbl>
    <w:p w:rsidR="00882CE8" w:rsidRDefault="00882CE8">
      <w:pPr>
        <w:pStyle w:val="Nagwek10"/>
        <w:jc w:val="left"/>
        <w:rPr>
          <w:rFonts w:ascii="Arial" w:hAnsi="Arial" w:cs="Arial"/>
        </w:rPr>
      </w:pPr>
      <w:r>
        <w:rPr>
          <w:rFonts w:ascii="Arial" w:eastAsia="Arial" w:hAnsi="Arial" w:cs="Arial"/>
        </w:rPr>
        <w:t xml:space="preserve">                                                                                               </w:t>
      </w:r>
    </w:p>
    <w:p w:rsidR="00882CE8" w:rsidRDefault="00882CE8">
      <w:pPr>
        <w:pStyle w:val="Nagwek10"/>
        <w:jc w:val="left"/>
        <w:rPr>
          <w:rFonts w:ascii="Arial" w:eastAsia="Arial" w:hAnsi="Arial" w:cs="Arial"/>
          <w:sz w:val="22"/>
          <w:szCs w:val="22"/>
        </w:rPr>
      </w:pPr>
      <w:r>
        <w:rPr>
          <w:rFonts w:ascii="Arial" w:hAnsi="Arial" w:cs="Arial"/>
        </w:rPr>
        <w:t>I</w:t>
      </w:r>
      <w:r>
        <w:rPr>
          <w:rFonts w:ascii="Arial" w:hAnsi="Arial" w:cs="Arial"/>
          <w:b w:val="0"/>
        </w:rPr>
        <w:t>.</w:t>
      </w:r>
      <w:r>
        <w:rPr>
          <w:rFonts w:ascii="Arial" w:hAnsi="Arial" w:cs="Arial"/>
        </w:rPr>
        <w:t xml:space="preserve">  WNIOSEK O PRZYZNANIE STYPENDIUM SOCJALNEGO NA ROK AKADEMICKI 20..…/20….. </w:t>
      </w:r>
    </w:p>
    <w:p w:rsidR="00882CE8" w:rsidRDefault="00882CE8">
      <w:pPr>
        <w:pStyle w:val="Nagwek10"/>
        <w:jc w:val="left"/>
        <w:rPr>
          <w:rFonts w:ascii="Arial" w:eastAsia="Arial" w:hAnsi="Arial" w:cs="Arial"/>
          <w:sz w:val="16"/>
          <w:szCs w:val="16"/>
        </w:rPr>
      </w:pPr>
      <w:r>
        <w:rPr>
          <w:rFonts w:ascii="Arial" w:eastAsia="Arial" w:hAnsi="Arial" w:cs="Arial"/>
          <w:sz w:val="22"/>
          <w:szCs w:val="22"/>
        </w:rPr>
        <w:t xml:space="preserve">    </w:t>
      </w:r>
    </w:p>
    <w:p w:rsidR="00882CE8" w:rsidRDefault="00882CE8">
      <w:pPr>
        <w:ind w:left="-284" w:right="-144" w:firstLine="142"/>
      </w:pPr>
      <w:r>
        <w:rPr>
          <w:rFonts w:ascii="Arial" w:eastAsia="Arial" w:hAnsi="Arial" w:cs="Arial"/>
          <w:sz w:val="16"/>
          <w:szCs w:val="16"/>
        </w:rPr>
        <w:t xml:space="preserve"> </w:t>
      </w:r>
      <w:r>
        <w:rPr>
          <w:rFonts w:ascii="Arial" w:hAnsi="Arial" w:cs="Arial"/>
          <w:sz w:val="16"/>
          <w:szCs w:val="16"/>
        </w:rPr>
        <w:t>Dochody netto  członków mojej rodziny pozostających we wspólnym gospodarstwie domowym w roku 20…… wyniosły:</w:t>
      </w:r>
    </w:p>
    <w:tbl>
      <w:tblPr>
        <w:tblW w:w="11057" w:type="dxa"/>
        <w:tblLayout w:type="fixed"/>
        <w:tblCellMar>
          <w:left w:w="70" w:type="dxa"/>
          <w:right w:w="70" w:type="dxa"/>
        </w:tblCellMar>
        <w:tblLook w:val="0000"/>
      </w:tblPr>
      <w:tblGrid>
        <w:gridCol w:w="457"/>
        <w:gridCol w:w="2285"/>
        <w:gridCol w:w="812"/>
        <w:gridCol w:w="1159"/>
        <w:gridCol w:w="2371"/>
        <w:gridCol w:w="1314"/>
        <w:gridCol w:w="2659"/>
      </w:tblGrid>
      <w:tr w:rsidR="00882CE8" w:rsidTr="00A174E9">
        <w:trPr>
          <w:trHeight w:val="702"/>
        </w:trPr>
        <w:tc>
          <w:tcPr>
            <w:tcW w:w="457" w:type="dxa"/>
            <w:tcBorders>
              <w:top w:val="single" w:sz="4" w:space="0" w:color="000000"/>
              <w:left w:val="single" w:sz="4" w:space="0" w:color="000000"/>
              <w:bottom w:val="single" w:sz="4" w:space="0" w:color="000000"/>
            </w:tcBorders>
            <w:shd w:val="clear" w:color="auto" w:fill="auto"/>
            <w:vAlign w:val="center"/>
          </w:tcPr>
          <w:p w:rsidR="00882CE8" w:rsidRDefault="00882CE8">
            <w:pPr>
              <w:snapToGrid w:val="0"/>
              <w:jc w:val="center"/>
            </w:pPr>
          </w:p>
          <w:p w:rsidR="00882CE8" w:rsidRDefault="00882CE8">
            <w:pPr>
              <w:jc w:val="center"/>
              <w:rPr>
                <w:rFonts w:ascii="Arial" w:hAnsi="Arial" w:cs="Arial"/>
                <w:sz w:val="16"/>
                <w:szCs w:val="16"/>
              </w:rPr>
            </w:pPr>
            <w:r>
              <w:rPr>
                <w:rFonts w:ascii="Arial" w:hAnsi="Arial" w:cs="Arial"/>
                <w:sz w:val="16"/>
                <w:szCs w:val="16"/>
              </w:rPr>
              <w:t>Lp.</w:t>
            </w:r>
          </w:p>
        </w:tc>
        <w:tc>
          <w:tcPr>
            <w:tcW w:w="2285" w:type="dxa"/>
            <w:tcBorders>
              <w:top w:val="single" w:sz="4" w:space="0" w:color="000000"/>
              <w:left w:val="single" w:sz="4" w:space="0" w:color="000000"/>
              <w:bottom w:val="single" w:sz="4" w:space="0" w:color="000000"/>
            </w:tcBorders>
            <w:shd w:val="clear" w:color="auto" w:fill="auto"/>
            <w:vAlign w:val="center"/>
          </w:tcPr>
          <w:p w:rsidR="00882CE8" w:rsidRDefault="00882CE8">
            <w:pPr>
              <w:snapToGrid w:val="0"/>
              <w:jc w:val="center"/>
              <w:rPr>
                <w:rFonts w:ascii="Arial" w:hAnsi="Arial" w:cs="Arial"/>
                <w:sz w:val="16"/>
                <w:szCs w:val="16"/>
              </w:rPr>
            </w:pPr>
          </w:p>
          <w:p w:rsidR="00882CE8" w:rsidRDefault="00882CE8">
            <w:pPr>
              <w:jc w:val="center"/>
              <w:rPr>
                <w:rFonts w:ascii="Arial" w:hAnsi="Arial" w:cs="Arial"/>
                <w:sz w:val="16"/>
                <w:szCs w:val="16"/>
              </w:rPr>
            </w:pPr>
            <w:r>
              <w:rPr>
                <w:rFonts w:ascii="Arial" w:hAnsi="Arial" w:cs="Arial"/>
                <w:sz w:val="16"/>
                <w:szCs w:val="16"/>
              </w:rPr>
              <w:t>Nazwisko i imię</w:t>
            </w:r>
          </w:p>
        </w:tc>
        <w:tc>
          <w:tcPr>
            <w:tcW w:w="812" w:type="dxa"/>
            <w:tcBorders>
              <w:top w:val="single" w:sz="4" w:space="0" w:color="000000"/>
              <w:left w:val="single" w:sz="4" w:space="0" w:color="000000"/>
              <w:bottom w:val="single" w:sz="4" w:space="0" w:color="000000"/>
            </w:tcBorders>
            <w:shd w:val="clear" w:color="auto" w:fill="auto"/>
            <w:vAlign w:val="center"/>
          </w:tcPr>
          <w:p w:rsidR="00882CE8" w:rsidRDefault="00882CE8">
            <w:pPr>
              <w:jc w:val="center"/>
              <w:rPr>
                <w:rFonts w:ascii="Arial" w:hAnsi="Arial" w:cs="Arial"/>
                <w:sz w:val="16"/>
                <w:szCs w:val="16"/>
              </w:rPr>
            </w:pPr>
            <w:r>
              <w:rPr>
                <w:rFonts w:ascii="Arial" w:hAnsi="Arial" w:cs="Arial"/>
                <w:sz w:val="16"/>
                <w:szCs w:val="16"/>
              </w:rPr>
              <w:t>Rok urodzenia</w:t>
            </w:r>
          </w:p>
        </w:tc>
        <w:tc>
          <w:tcPr>
            <w:tcW w:w="1159" w:type="dxa"/>
            <w:tcBorders>
              <w:top w:val="single" w:sz="4" w:space="0" w:color="000000"/>
              <w:left w:val="single" w:sz="4" w:space="0" w:color="000000"/>
              <w:bottom w:val="single" w:sz="4" w:space="0" w:color="000000"/>
            </w:tcBorders>
            <w:shd w:val="clear" w:color="auto" w:fill="auto"/>
            <w:vAlign w:val="center"/>
          </w:tcPr>
          <w:p w:rsidR="00882CE8" w:rsidRDefault="00882CE8">
            <w:pPr>
              <w:jc w:val="center"/>
              <w:rPr>
                <w:rFonts w:ascii="Arial" w:hAnsi="Arial" w:cs="Arial"/>
                <w:color w:val="000000"/>
                <w:sz w:val="16"/>
                <w:szCs w:val="16"/>
              </w:rPr>
            </w:pPr>
            <w:r>
              <w:rPr>
                <w:rFonts w:ascii="Arial" w:hAnsi="Arial" w:cs="Arial"/>
                <w:sz w:val="16"/>
                <w:szCs w:val="16"/>
              </w:rPr>
              <w:t>Stopień pokrewieństwa</w:t>
            </w:r>
          </w:p>
        </w:tc>
        <w:tc>
          <w:tcPr>
            <w:tcW w:w="2371" w:type="dxa"/>
            <w:tcBorders>
              <w:top w:val="single" w:sz="4" w:space="0" w:color="000000"/>
              <w:left w:val="single" w:sz="4" w:space="0" w:color="000000"/>
              <w:bottom w:val="single" w:sz="4" w:space="0" w:color="000000"/>
            </w:tcBorders>
            <w:shd w:val="clear" w:color="auto" w:fill="auto"/>
            <w:vAlign w:val="center"/>
          </w:tcPr>
          <w:p w:rsidR="00882CE8" w:rsidRDefault="00882CE8">
            <w:pPr>
              <w:jc w:val="center"/>
              <w:rPr>
                <w:rFonts w:ascii="Arial" w:hAnsi="Arial" w:cs="Arial"/>
                <w:color w:val="000000"/>
                <w:sz w:val="16"/>
                <w:szCs w:val="16"/>
              </w:rPr>
            </w:pPr>
            <w:r>
              <w:rPr>
                <w:rFonts w:ascii="Arial" w:hAnsi="Arial" w:cs="Arial"/>
                <w:color w:val="000000"/>
                <w:sz w:val="16"/>
                <w:szCs w:val="16"/>
              </w:rPr>
              <w:t>Miejsce nauki, zatrudnienia</w:t>
            </w:r>
            <w:r>
              <w:rPr>
                <w:rStyle w:val="Odwoanieprzypisudolnego1"/>
                <w:rFonts w:ascii="Arial" w:hAnsi="Arial" w:cs="Arial"/>
                <w:color w:val="000000"/>
              </w:rPr>
              <w:footnoteReference w:customMarkFollows="1" w:id="1"/>
              <w:t>**</w:t>
            </w:r>
          </w:p>
          <w:p w:rsidR="00882CE8" w:rsidRDefault="00882CE8">
            <w:pPr>
              <w:jc w:val="center"/>
              <w:rPr>
                <w:rFonts w:ascii="Arial" w:hAnsi="Arial" w:cs="Arial"/>
                <w:color w:val="000000"/>
                <w:sz w:val="16"/>
                <w:szCs w:val="16"/>
              </w:rPr>
            </w:pPr>
            <w:r>
              <w:rPr>
                <w:rFonts w:ascii="Arial" w:hAnsi="Arial" w:cs="Arial"/>
                <w:color w:val="000000"/>
                <w:sz w:val="16"/>
                <w:szCs w:val="16"/>
              </w:rPr>
              <w:t>lub inne źródło dochodu</w:t>
            </w:r>
          </w:p>
        </w:tc>
        <w:tc>
          <w:tcPr>
            <w:tcW w:w="1314" w:type="dxa"/>
            <w:tcBorders>
              <w:top w:val="single" w:sz="4" w:space="0" w:color="000000"/>
              <w:left w:val="single" w:sz="4" w:space="0" w:color="000000"/>
              <w:bottom w:val="single" w:sz="4" w:space="0" w:color="000000"/>
            </w:tcBorders>
            <w:shd w:val="clear" w:color="auto" w:fill="auto"/>
            <w:vAlign w:val="center"/>
          </w:tcPr>
          <w:p w:rsidR="00882CE8" w:rsidRDefault="00882CE8">
            <w:pPr>
              <w:jc w:val="center"/>
              <w:rPr>
                <w:rFonts w:ascii="Arial" w:hAnsi="Arial" w:cs="Arial"/>
                <w:sz w:val="16"/>
                <w:szCs w:val="16"/>
              </w:rPr>
            </w:pPr>
            <w:r>
              <w:rPr>
                <w:rFonts w:ascii="Arial" w:hAnsi="Arial" w:cs="Arial"/>
                <w:color w:val="000000"/>
                <w:sz w:val="16"/>
                <w:szCs w:val="16"/>
              </w:rPr>
              <w:t xml:space="preserve">Liczba miesięcy w  20.... roku, w którym dochód </w:t>
            </w:r>
            <w:r w:rsidRPr="00F2681F">
              <w:rPr>
                <w:rFonts w:ascii="Arial" w:hAnsi="Arial" w:cs="Arial"/>
                <w:sz w:val="16"/>
                <w:szCs w:val="16"/>
              </w:rPr>
              <w:t>był uzyskiwany</w:t>
            </w:r>
            <w:r>
              <w:rPr>
                <w:rFonts w:ascii="Arial" w:hAnsi="Arial" w:cs="Arial"/>
                <w:color w:val="000000"/>
                <w:sz w:val="16"/>
                <w:szCs w:val="16"/>
              </w:rPr>
              <w:t xml:space="preserve">  </w:t>
            </w:r>
          </w:p>
        </w:tc>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CE8" w:rsidRDefault="00882CE8">
            <w:pPr>
              <w:jc w:val="center"/>
              <w:rPr>
                <w:rFonts w:ascii="Arial" w:hAnsi="Arial" w:cs="Arial"/>
                <w:sz w:val="16"/>
                <w:szCs w:val="16"/>
              </w:rPr>
            </w:pPr>
            <w:r>
              <w:rPr>
                <w:rFonts w:ascii="Arial" w:hAnsi="Arial" w:cs="Arial"/>
                <w:sz w:val="16"/>
                <w:szCs w:val="16"/>
              </w:rPr>
              <w:t>Dochód</w:t>
            </w:r>
          </w:p>
          <w:p w:rsidR="00882CE8" w:rsidRDefault="00882CE8">
            <w:pPr>
              <w:jc w:val="center"/>
              <w:rPr>
                <w:rFonts w:ascii="Arial" w:hAnsi="Arial" w:cs="Arial"/>
                <w:sz w:val="24"/>
                <w:szCs w:val="24"/>
              </w:rPr>
            </w:pPr>
            <w:r>
              <w:rPr>
                <w:rFonts w:ascii="Arial" w:hAnsi="Arial" w:cs="Arial"/>
                <w:sz w:val="16"/>
                <w:szCs w:val="16"/>
              </w:rPr>
              <w:t>Netto</w:t>
            </w:r>
          </w:p>
        </w:tc>
      </w:tr>
      <w:tr w:rsidR="00882CE8" w:rsidTr="00A174E9">
        <w:trPr>
          <w:trHeight w:hRule="exact" w:val="477"/>
        </w:trPr>
        <w:tc>
          <w:tcPr>
            <w:tcW w:w="457" w:type="dxa"/>
            <w:tcBorders>
              <w:top w:val="single" w:sz="4" w:space="0" w:color="000000"/>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2285" w:type="dxa"/>
            <w:tcBorders>
              <w:top w:val="single" w:sz="4" w:space="0" w:color="000000"/>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p w:rsidR="00882CE8" w:rsidRDefault="00882CE8">
            <w:pPr>
              <w:snapToGrid w:val="0"/>
              <w:rPr>
                <w:rFonts w:ascii="Arial" w:hAnsi="Arial" w:cs="Arial"/>
                <w:sz w:val="24"/>
                <w:szCs w:val="24"/>
              </w:rPr>
            </w:pPr>
          </w:p>
          <w:p w:rsidR="00882CE8" w:rsidRDefault="00882CE8">
            <w:pPr>
              <w:snapToGrid w:val="0"/>
              <w:rPr>
                <w:rFonts w:ascii="Arial" w:hAnsi="Arial" w:cs="Arial"/>
                <w:sz w:val="24"/>
                <w:szCs w:val="24"/>
              </w:rPr>
            </w:pPr>
          </w:p>
          <w:p w:rsidR="00882CE8" w:rsidRDefault="00882CE8">
            <w:pPr>
              <w:snapToGrid w:val="0"/>
              <w:rPr>
                <w:rFonts w:ascii="Arial" w:hAnsi="Arial" w:cs="Arial"/>
                <w:sz w:val="24"/>
                <w:szCs w:val="24"/>
              </w:rPr>
            </w:pPr>
          </w:p>
          <w:p w:rsidR="00882CE8" w:rsidRDefault="00882CE8">
            <w:pPr>
              <w:rPr>
                <w:rFonts w:ascii="Arial" w:hAnsi="Arial" w:cs="Arial"/>
                <w:sz w:val="24"/>
                <w:szCs w:val="24"/>
              </w:rPr>
            </w:pPr>
          </w:p>
        </w:tc>
        <w:tc>
          <w:tcPr>
            <w:tcW w:w="812" w:type="dxa"/>
            <w:tcBorders>
              <w:top w:val="single" w:sz="4" w:space="0" w:color="000000"/>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1159" w:type="dxa"/>
            <w:tcBorders>
              <w:top w:val="single" w:sz="4" w:space="0" w:color="000000"/>
              <w:left w:val="single" w:sz="4" w:space="0" w:color="000000"/>
              <w:bottom w:val="single" w:sz="4" w:space="0" w:color="000000"/>
            </w:tcBorders>
            <w:shd w:val="clear" w:color="auto" w:fill="auto"/>
            <w:vAlign w:val="center"/>
          </w:tcPr>
          <w:p w:rsidR="00882CE8" w:rsidRDefault="00882CE8">
            <w:pPr>
              <w:jc w:val="center"/>
              <w:rPr>
                <w:rFonts w:ascii="Arial" w:hAnsi="Arial" w:cs="Arial"/>
                <w:sz w:val="16"/>
                <w:szCs w:val="16"/>
              </w:rPr>
            </w:pPr>
            <w:r>
              <w:rPr>
                <w:rFonts w:ascii="Arial" w:hAnsi="Arial" w:cs="Arial"/>
                <w:sz w:val="16"/>
                <w:szCs w:val="16"/>
              </w:rPr>
              <w:t>Student wnioskodawca</w:t>
            </w:r>
          </w:p>
          <w:p w:rsidR="00882CE8" w:rsidRDefault="00882CE8">
            <w:pPr>
              <w:jc w:val="center"/>
              <w:rPr>
                <w:rFonts w:ascii="Arial" w:hAnsi="Arial" w:cs="Arial"/>
                <w:sz w:val="16"/>
                <w:szCs w:val="16"/>
              </w:rPr>
            </w:pPr>
          </w:p>
        </w:tc>
        <w:tc>
          <w:tcPr>
            <w:tcW w:w="2371" w:type="dxa"/>
            <w:tcBorders>
              <w:top w:val="single" w:sz="4" w:space="0" w:color="000000"/>
              <w:left w:val="single" w:sz="4" w:space="0" w:color="000000"/>
              <w:bottom w:val="single" w:sz="4" w:space="0" w:color="000000"/>
            </w:tcBorders>
            <w:shd w:val="clear" w:color="auto" w:fill="auto"/>
          </w:tcPr>
          <w:p w:rsidR="00882CE8" w:rsidRDefault="00882CE8">
            <w:pPr>
              <w:snapToGrid w:val="0"/>
              <w:rPr>
                <w:rFonts w:ascii="Arial" w:eastAsia="MS Reference Sans Serif" w:hAnsi="Arial" w:cs="Arial"/>
                <w:sz w:val="24"/>
                <w:szCs w:val="24"/>
              </w:rPr>
            </w:pPr>
          </w:p>
        </w:tc>
        <w:tc>
          <w:tcPr>
            <w:tcW w:w="1314" w:type="dxa"/>
            <w:tcBorders>
              <w:top w:val="single" w:sz="4" w:space="0" w:color="000000"/>
              <w:left w:val="single" w:sz="4" w:space="0" w:color="000000"/>
              <w:bottom w:val="single" w:sz="4" w:space="0" w:color="000000"/>
            </w:tcBorders>
            <w:shd w:val="clear" w:color="auto" w:fill="auto"/>
          </w:tcPr>
          <w:p w:rsidR="00882CE8" w:rsidRDefault="00882CE8">
            <w:pPr>
              <w:snapToGrid w:val="0"/>
              <w:rPr>
                <w:rFonts w:ascii="Arial" w:eastAsia="MS Reference Sans Serif" w:hAnsi="Arial" w:cs="Arial"/>
                <w:sz w:val="24"/>
                <w:szCs w:val="24"/>
              </w:rPr>
            </w:pP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882CE8" w:rsidRDefault="00882CE8">
            <w:pPr>
              <w:snapToGrid w:val="0"/>
              <w:rPr>
                <w:rFonts w:ascii="Arial" w:eastAsia="MS Reference Sans Serif" w:hAnsi="Arial" w:cs="Arial"/>
                <w:sz w:val="24"/>
                <w:szCs w:val="24"/>
              </w:rPr>
            </w:pPr>
          </w:p>
        </w:tc>
      </w:tr>
      <w:tr w:rsidR="00882CE8" w:rsidTr="00A174E9">
        <w:trPr>
          <w:trHeight w:hRule="exact" w:val="459"/>
        </w:trPr>
        <w:tc>
          <w:tcPr>
            <w:tcW w:w="457" w:type="dxa"/>
            <w:tcBorders>
              <w:top w:val="single" w:sz="4" w:space="0" w:color="000000"/>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2285" w:type="dxa"/>
            <w:tcBorders>
              <w:top w:val="single" w:sz="4" w:space="0" w:color="000000"/>
              <w:left w:val="single" w:sz="4" w:space="0" w:color="000000"/>
              <w:bottom w:val="single" w:sz="4" w:space="0" w:color="000000"/>
            </w:tcBorders>
            <w:shd w:val="clear" w:color="auto" w:fill="auto"/>
          </w:tcPr>
          <w:p w:rsidR="00882CE8" w:rsidRDefault="00882CE8">
            <w:pPr>
              <w:snapToGrid w:val="0"/>
              <w:rPr>
                <w:rFonts w:ascii="Arial" w:eastAsia="MS Reference Sans Serif" w:hAnsi="Arial" w:cs="Arial"/>
                <w:sz w:val="24"/>
                <w:szCs w:val="24"/>
              </w:rPr>
            </w:pPr>
          </w:p>
          <w:p w:rsidR="00882CE8" w:rsidRDefault="00882CE8">
            <w:pPr>
              <w:rPr>
                <w:rFonts w:ascii="Arial" w:hAnsi="Arial" w:cs="Arial"/>
                <w:sz w:val="24"/>
                <w:szCs w:val="24"/>
              </w:rPr>
            </w:pPr>
          </w:p>
          <w:p w:rsidR="00882CE8" w:rsidRDefault="00882CE8">
            <w:pPr>
              <w:snapToGrid w:val="0"/>
              <w:rPr>
                <w:rFonts w:ascii="Arial" w:eastAsia="MS Reference Sans Serif" w:hAnsi="Arial" w:cs="Arial"/>
                <w:sz w:val="24"/>
                <w:szCs w:val="24"/>
              </w:rPr>
            </w:pPr>
          </w:p>
          <w:p w:rsidR="00882CE8" w:rsidRDefault="00882CE8">
            <w:pPr>
              <w:rPr>
                <w:rFonts w:ascii="Arial" w:hAnsi="Arial" w:cs="Arial"/>
                <w:sz w:val="24"/>
                <w:szCs w:val="24"/>
              </w:rPr>
            </w:pPr>
          </w:p>
        </w:tc>
        <w:tc>
          <w:tcPr>
            <w:tcW w:w="812" w:type="dxa"/>
            <w:tcBorders>
              <w:top w:val="single" w:sz="4" w:space="0" w:color="000000"/>
              <w:left w:val="single" w:sz="4" w:space="0" w:color="000000"/>
            </w:tcBorders>
            <w:shd w:val="clear" w:color="auto" w:fill="auto"/>
          </w:tcPr>
          <w:p w:rsidR="00882CE8" w:rsidRDefault="00882CE8">
            <w:pPr>
              <w:snapToGrid w:val="0"/>
              <w:rPr>
                <w:rFonts w:ascii="Arial" w:hAnsi="Arial" w:cs="Arial"/>
                <w:sz w:val="24"/>
                <w:szCs w:val="24"/>
              </w:rPr>
            </w:pPr>
          </w:p>
        </w:tc>
        <w:tc>
          <w:tcPr>
            <w:tcW w:w="1159" w:type="dxa"/>
            <w:tcBorders>
              <w:top w:val="single" w:sz="4" w:space="0" w:color="000000"/>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2371" w:type="dxa"/>
            <w:tcBorders>
              <w:top w:val="single" w:sz="4" w:space="0" w:color="000000"/>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1314" w:type="dxa"/>
            <w:tcBorders>
              <w:top w:val="single" w:sz="4" w:space="0" w:color="000000"/>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882CE8" w:rsidRDefault="00882CE8">
            <w:pPr>
              <w:snapToGrid w:val="0"/>
              <w:rPr>
                <w:rFonts w:ascii="Arial" w:hAnsi="Arial" w:cs="Arial"/>
                <w:sz w:val="24"/>
                <w:szCs w:val="24"/>
              </w:rPr>
            </w:pPr>
          </w:p>
        </w:tc>
      </w:tr>
      <w:tr w:rsidR="00882CE8" w:rsidTr="00A174E9">
        <w:trPr>
          <w:trHeight w:hRule="exact" w:val="430"/>
        </w:trPr>
        <w:tc>
          <w:tcPr>
            <w:tcW w:w="457" w:type="dxa"/>
            <w:tcBorders>
              <w:top w:val="single" w:sz="4" w:space="0" w:color="000000"/>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2285" w:type="dxa"/>
            <w:tcBorders>
              <w:top w:val="single" w:sz="4" w:space="0" w:color="000000"/>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p w:rsidR="00882CE8" w:rsidRDefault="00882CE8">
            <w:pPr>
              <w:rPr>
                <w:rFonts w:ascii="Arial" w:hAnsi="Arial" w:cs="Arial"/>
                <w:sz w:val="24"/>
                <w:szCs w:val="24"/>
              </w:rPr>
            </w:pPr>
          </w:p>
          <w:p w:rsidR="00882CE8" w:rsidRDefault="00882CE8">
            <w:pPr>
              <w:snapToGrid w:val="0"/>
              <w:rPr>
                <w:rFonts w:ascii="Arial" w:hAnsi="Arial" w:cs="Arial"/>
                <w:sz w:val="24"/>
                <w:szCs w:val="24"/>
              </w:rPr>
            </w:pPr>
          </w:p>
          <w:p w:rsidR="00882CE8" w:rsidRDefault="00882CE8">
            <w:pPr>
              <w:rPr>
                <w:rFonts w:ascii="Arial" w:hAnsi="Arial" w:cs="Arial"/>
                <w:sz w:val="24"/>
                <w:szCs w:val="24"/>
              </w:rPr>
            </w:pPr>
          </w:p>
        </w:tc>
        <w:tc>
          <w:tcPr>
            <w:tcW w:w="812" w:type="dxa"/>
            <w:tcBorders>
              <w:top w:val="single" w:sz="4" w:space="0" w:color="000000"/>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1159" w:type="dxa"/>
            <w:tcBorders>
              <w:top w:val="single" w:sz="4" w:space="0" w:color="000000"/>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2371" w:type="dxa"/>
            <w:tcBorders>
              <w:top w:val="single" w:sz="4" w:space="0" w:color="000000"/>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1314" w:type="dxa"/>
            <w:tcBorders>
              <w:top w:val="single" w:sz="4" w:space="0" w:color="000000"/>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882CE8" w:rsidRDefault="00882CE8">
            <w:pPr>
              <w:snapToGrid w:val="0"/>
              <w:rPr>
                <w:rFonts w:ascii="Arial" w:hAnsi="Arial" w:cs="Arial"/>
                <w:sz w:val="24"/>
                <w:szCs w:val="24"/>
              </w:rPr>
            </w:pPr>
          </w:p>
        </w:tc>
      </w:tr>
      <w:tr w:rsidR="00882CE8" w:rsidTr="00A174E9">
        <w:trPr>
          <w:trHeight w:hRule="exact" w:val="473"/>
        </w:trPr>
        <w:tc>
          <w:tcPr>
            <w:tcW w:w="457" w:type="dxa"/>
            <w:tcBorders>
              <w:top w:val="single" w:sz="4" w:space="0" w:color="000000"/>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2285" w:type="dxa"/>
            <w:tcBorders>
              <w:top w:val="single" w:sz="4" w:space="0" w:color="000000"/>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p w:rsidR="00882CE8" w:rsidRDefault="00882CE8">
            <w:pPr>
              <w:rPr>
                <w:rFonts w:ascii="Arial" w:hAnsi="Arial" w:cs="Arial"/>
                <w:sz w:val="24"/>
                <w:szCs w:val="24"/>
              </w:rPr>
            </w:pPr>
          </w:p>
          <w:p w:rsidR="00882CE8" w:rsidRDefault="00882CE8">
            <w:pPr>
              <w:snapToGrid w:val="0"/>
              <w:rPr>
                <w:rFonts w:ascii="Arial" w:hAnsi="Arial" w:cs="Arial"/>
                <w:sz w:val="24"/>
                <w:szCs w:val="24"/>
              </w:rPr>
            </w:pPr>
          </w:p>
          <w:p w:rsidR="00882CE8" w:rsidRDefault="00882CE8">
            <w:pPr>
              <w:rPr>
                <w:rFonts w:ascii="Arial" w:hAnsi="Arial" w:cs="Arial"/>
                <w:sz w:val="24"/>
                <w:szCs w:val="24"/>
              </w:rPr>
            </w:pPr>
          </w:p>
        </w:tc>
        <w:tc>
          <w:tcPr>
            <w:tcW w:w="812" w:type="dxa"/>
            <w:tcBorders>
              <w:top w:val="single" w:sz="4" w:space="0" w:color="000000"/>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1159" w:type="dxa"/>
            <w:tcBorders>
              <w:top w:val="single" w:sz="4" w:space="0" w:color="000000"/>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2371" w:type="dxa"/>
            <w:tcBorders>
              <w:top w:val="single" w:sz="4" w:space="0" w:color="000000"/>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1314" w:type="dxa"/>
            <w:tcBorders>
              <w:top w:val="single" w:sz="4" w:space="0" w:color="000000"/>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882CE8" w:rsidRDefault="00882CE8">
            <w:pPr>
              <w:snapToGrid w:val="0"/>
              <w:rPr>
                <w:rFonts w:ascii="Arial" w:hAnsi="Arial" w:cs="Arial"/>
                <w:sz w:val="24"/>
                <w:szCs w:val="24"/>
              </w:rPr>
            </w:pPr>
          </w:p>
        </w:tc>
      </w:tr>
      <w:tr w:rsidR="00882CE8" w:rsidTr="00A174E9">
        <w:trPr>
          <w:trHeight w:hRule="exact" w:val="444"/>
        </w:trPr>
        <w:tc>
          <w:tcPr>
            <w:tcW w:w="457" w:type="dxa"/>
            <w:tcBorders>
              <w:top w:val="single" w:sz="4" w:space="0" w:color="000000"/>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2285" w:type="dxa"/>
            <w:tcBorders>
              <w:top w:val="single" w:sz="4" w:space="0" w:color="000000"/>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p w:rsidR="00882CE8" w:rsidRDefault="00882CE8">
            <w:pPr>
              <w:snapToGrid w:val="0"/>
              <w:rPr>
                <w:rFonts w:ascii="Arial" w:hAnsi="Arial" w:cs="Arial"/>
                <w:sz w:val="24"/>
                <w:szCs w:val="24"/>
              </w:rPr>
            </w:pPr>
          </w:p>
          <w:p w:rsidR="00882CE8" w:rsidRDefault="00882CE8">
            <w:pPr>
              <w:rPr>
                <w:rFonts w:ascii="Arial" w:hAnsi="Arial" w:cs="Arial"/>
                <w:sz w:val="24"/>
                <w:szCs w:val="24"/>
              </w:rPr>
            </w:pPr>
          </w:p>
        </w:tc>
        <w:tc>
          <w:tcPr>
            <w:tcW w:w="812" w:type="dxa"/>
            <w:tcBorders>
              <w:top w:val="single" w:sz="4" w:space="0" w:color="000000"/>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1159" w:type="dxa"/>
            <w:tcBorders>
              <w:top w:val="single" w:sz="4" w:space="0" w:color="000000"/>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2371" w:type="dxa"/>
            <w:tcBorders>
              <w:top w:val="single" w:sz="4" w:space="0" w:color="000000"/>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1314" w:type="dxa"/>
            <w:tcBorders>
              <w:top w:val="single" w:sz="4" w:space="0" w:color="000000"/>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882CE8" w:rsidRDefault="00882CE8">
            <w:pPr>
              <w:snapToGrid w:val="0"/>
              <w:rPr>
                <w:rFonts w:ascii="Arial" w:hAnsi="Arial" w:cs="Arial"/>
                <w:sz w:val="24"/>
                <w:szCs w:val="24"/>
              </w:rPr>
            </w:pPr>
          </w:p>
        </w:tc>
      </w:tr>
      <w:tr w:rsidR="00882CE8" w:rsidTr="00A174E9">
        <w:trPr>
          <w:trHeight w:hRule="exact" w:val="430"/>
        </w:trPr>
        <w:tc>
          <w:tcPr>
            <w:tcW w:w="457" w:type="dxa"/>
            <w:tcBorders>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2285" w:type="dxa"/>
            <w:tcBorders>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812" w:type="dxa"/>
            <w:tcBorders>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1159" w:type="dxa"/>
            <w:tcBorders>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2371" w:type="dxa"/>
            <w:tcBorders>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1314" w:type="dxa"/>
            <w:tcBorders>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2659" w:type="dxa"/>
            <w:tcBorders>
              <w:left w:val="single" w:sz="4" w:space="0" w:color="000000"/>
              <w:bottom w:val="single" w:sz="4" w:space="0" w:color="000000"/>
              <w:right w:val="single" w:sz="4" w:space="0" w:color="000000"/>
            </w:tcBorders>
            <w:shd w:val="clear" w:color="auto" w:fill="auto"/>
          </w:tcPr>
          <w:p w:rsidR="00882CE8" w:rsidRDefault="00882CE8">
            <w:pPr>
              <w:snapToGrid w:val="0"/>
              <w:rPr>
                <w:rFonts w:ascii="Arial" w:hAnsi="Arial" w:cs="Arial"/>
                <w:sz w:val="24"/>
                <w:szCs w:val="24"/>
              </w:rPr>
            </w:pPr>
          </w:p>
        </w:tc>
      </w:tr>
      <w:tr w:rsidR="00882CE8" w:rsidTr="00A174E9">
        <w:trPr>
          <w:trHeight w:hRule="exact" w:val="454"/>
        </w:trPr>
        <w:tc>
          <w:tcPr>
            <w:tcW w:w="457" w:type="dxa"/>
            <w:tcBorders>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2285" w:type="dxa"/>
            <w:tcBorders>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812" w:type="dxa"/>
            <w:tcBorders>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1159" w:type="dxa"/>
            <w:tcBorders>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2371" w:type="dxa"/>
            <w:tcBorders>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1314" w:type="dxa"/>
            <w:tcBorders>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2659" w:type="dxa"/>
            <w:tcBorders>
              <w:left w:val="single" w:sz="4" w:space="0" w:color="000000"/>
              <w:bottom w:val="single" w:sz="4" w:space="0" w:color="000000"/>
              <w:right w:val="single" w:sz="4" w:space="0" w:color="000000"/>
            </w:tcBorders>
            <w:shd w:val="clear" w:color="auto" w:fill="auto"/>
          </w:tcPr>
          <w:p w:rsidR="00882CE8" w:rsidRDefault="00882CE8">
            <w:pPr>
              <w:snapToGrid w:val="0"/>
              <w:rPr>
                <w:rFonts w:ascii="Arial" w:hAnsi="Arial" w:cs="Arial"/>
                <w:sz w:val="24"/>
                <w:szCs w:val="24"/>
              </w:rPr>
            </w:pPr>
          </w:p>
        </w:tc>
      </w:tr>
      <w:tr w:rsidR="00882CE8" w:rsidTr="00A174E9">
        <w:trPr>
          <w:trHeight w:hRule="exact" w:val="454"/>
        </w:trPr>
        <w:tc>
          <w:tcPr>
            <w:tcW w:w="457" w:type="dxa"/>
            <w:tcBorders>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2285" w:type="dxa"/>
            <w:tcBorders>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812" w:type="dxa"/>
            <w:tcBorders>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1159" w:type="dxa"/>
            <w:tcBorders>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2371" w:type="dxa"/>
            <w:tcBorders>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1314" w:type="dxa"/>
            <w:tcBorders>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2659" w:type="dxa"/>
            <w:tcBorders>
              <w:left w:val="single" w:sz="4" w:space="0" w:color="000000"/>
              <w:bottom w:val="single" w:sz="4" w:space="0" w:color="000000"/>
              <w:right w:val="single" w:sz="4" w:space="0" w:color="000000"/>
            </w:tcBorders>
            <w:shd w:val="clear" w:color="auto" w:fill="auto"/>
          </w:tcPr>
          <w:p w:rsidR="00882CE8" w:rsidRDefault="00882CE8">
            <w:pPr>
              <w:snapToGrid w:val="0"/>
              <w:rPr>
                <w:rFonts w:ascii="Arial" w:hAnsi="Arial" w:cs="Arial"/>
                <w:sz w:val="24"/>
                <w:szCs w:val="24"/>
              </w:rPr>
            </w:pPr>
          </w:p>
        </w:tc>
      </w:tr>
      <w:tr w:rsidR="00882CE8" w:rsidTr="00A174E9">
        <w:trPr>
          <w:trHeight w:hRule="exact" w:val="454"/>
        </w:trPr>
        <w:tc>
          <w:tcPr>
            <w:tcW w:w="457" w:type="dxa"/>
            <w:tcBorders>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2285" w:type="dxa"/>
            <w:tcBorders>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812" w:type="dxa"/>
            <w:tcBorders>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1159" w:type="dxa"/>
            <w:tcBorders>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2371" w:type="dxa"/>
            <w:tcBorders>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1314" w:type="dxa"/>
            <w:tcBorders>
              <w:left w:val="single" w:sz="4" w:space="0" w:color="000000"/>
              <w:bottom w:val="single" w:sz="4" w:space="0" w:color="000000"/>
            </w:tcBorders>
            <w:shd w:val="clear" w:color="auto" w:fill="auto"/>
          </w:tcPr>
          <w:p w:rsidR="00882CE8" w:rsidRDefault="00882CE8">
            <w:pPr>
              <w:snapToGrid w:val="0"/>
              <w:rPr>
                <w:rFonts w:ascii="Arial" w:hAnsi="Arial" w:cs="Arial"/>
                <w:sz w:val="24"/>
                <w:szCs w:val="24"/>
              </w:rPr>
            </w:pPr>
          </w:p>
        </w:tc>
        <w:tc>
          <w:tcPr>
            <w:tcW w:w="2659" w:type="dxa"/>
            <w:tcBorders>
              <w:left w:val="single" w:sz="4" w:space="0" w:color="000000"/>
              <w:bottom w:val="single" w:sz="4" w:space="0" w:color="000000"/>
              <w:right w:val="single" w:sz="4" w:space="0" w:color="000000"/>
            </w:tcBorders>
            <w:shd w:val="clear" w:color="auto" w:fill="auto"/>
          </w:tcPr>
          <w:p w:rsidR="00882CE8" w:rsidRDefault="00882CE8">
            <w:pPr>
              <w:snapToGrid w:val="0"/>
              <w:rPr>
                <w:rFonts w:ascii="Arial" w:hAnsi="Arial" w:cs="Arial"/>
                <w:sz w:val="24"/>
                <w:szCs w:val="24"/>
              </w:rPr>
            </w:pPr>
          </w:p>
        </w:tc>
      </w:tr>
      <w:tr w:rsidR="00882CE8" w:rsidTr="00A174E9">
        <w:trPr>
          <w:trHeight w:val="358"/>
        </w:trPr>
        <w:tc>
          <w:tcPr>
            <w:tcW w:w="8398" w:type="dxa"/>
            <w:gridSpan w:val="6"/>
            <w:tcBorders>
              <w:top w:val="single" w:sz="4" w:space="0" w:color="000000"/>
              <w:left w:val="single" w:sz="4" w:space="0" w:color="000000"/>
              <w:bottom w:val="single" w:sz="4" w:space="0" w:color="000000"/>
            </w:tcBorders>
            <w:shd w:val="clear" w:color="auto" w:fill="auto"/>
          </w:tcPr>
          <w:p w:rsidR="00882CE8" w:rsidRDefault="00882CE8">
            <w:pPr>
              <w:jc w:val="right"/>
              <w:rPr>
                <w:rFonts w:ascii="Arial" w:hAnsi="Arial" w:cs="Arial"/>
                <w:sz w:val="32"/>
              </w:rPr>
            </w:pPr>
            <w:r>
              <w:rPr>
                <w:rFonts w:ascii="Arial" w:hAnsi="Arial" w:cs="Arial"/>
              </w:rPr>
              <w:t xml:space="preserve">Dochód miesięczny w przeliczeniu na 1 członka rodziny wyniósł       </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882CE8" w:rsidRDefault="00882CE8">
            <w:pPr>
              <w:snapToGrid w:val="0"/>
              <w:rPr>
                <w:rFonts w:ascii="Arial" w:hAnsi="Arial" w:cs="Arial"/>
                <w:sz w:val="32"/>
              </w:rPr>
            </w:pPr>
          </w:p>
        </w:tc>
      </w:tr>
    </w:tbl>
    <w:p w:rsidR="00882CE8" w:rsidRDefault="00882CE8">
      <w:pPr>
        <w:pStyle w:val="Tekstpodstawowy"/>
      </w:pPr>
    </w:p>
    <w:p w:rsidR="00882CE8" w:rsidRDefault="00882CE8">
      <w:pPr>
        <w:pStyle w:val="Tekstpodstawowy"/>
      </w:pPr>
    </w:p>
    <w:p w:rsidR="00882CE8" w:rsidRDefault="00882CE8">
      <w:pPr>
        <w:pStyle w:val="Tekstpodstawowy"/>
      </w:pPr>
    </w:p>
    <w:p w:rsidR="00882CE8" w:rsidRDefault="00882CE8">
      <w:pPr>
        <w:pStyle w:val="Nagwek10"/>
        <w:jc w:val="left"/>
        <w:rPr>
          <w:rFonts w:ascii="Arial" w:eastAsia="Arial" w:hAnsi="Arial" w:cs="Arial"/>
          <w:b w:val="0"/>
        </w:rPr>
      </w:pPr>
      <w:r>
        <w:rPr>
          <w:rFonts w:ascii="Arial" w:hAnsi="Arial" w:cs="Arial"/>
          <w:b w:val="0"/>
        </w:rPr>
        <w:t>Siedlce, dnia …………………….20…. r.                                                         ……………………………………………….</w:t>
      </w:r>
    </w:p>
    <w:p w:rsidR="00882CE8" w:rsidRDefault="00882CE8">
      <w:pPr>
        <w:pStyle w:val="Nagwek10"/>
        <w:jc w:val="left"/>
        <w:rPr>
          <w:rFonts w:ascii="Arial" w:eastAsia="Arial" w:hAnsi="Arial" w:cs="Arial"/>
          <w:b w:val="0"/>
          <w:sz w:val="18"/>
          <w:szCs w:val="18"/>
        </w:rPr>
      </w:pPr>
      <w:r>
        <w:rPr>
          <w:rFonts w:ascii="Arial" w:eastAsia="Arial" w:hAnsi="Arial" w:cs="Arial"/>
          <w:b w:val="0"/>
        </w:rPr>
        <w:t xml:space="preserve">                                                                                                                                            </w:t>
      </w:r>
      <w:r>
        <w:rPr>
          <w:rFonts w:ascii="Arial" w:hAnsi="Arial" w:cs="Arial"/>
          <w:b w:val="0"/>
          <w:i/>
          <w:sz w:val="18"/>
          <w:szCs w:val="18"/>
        </w:rPr>
        <w:t>podpis studenta</w:t>
      </w:r>
    </w:p>
    <w:p w:rsidR="00882CE8" w:rsidRDefault="00882CE8">
      <w:pPr>
        <w:pStyle w:val="Nagwek10"/>
        <w:jc w:val="left"/>
        <w:rPr>
          <w:rFonts w:ascii="Arial" w:hAnsi="Arial" w:cs="Arial"/>
        </w:rPr>
      </w:pPr>
      <w:r>
        <w:rPr>
          <w:rFonts w:ascii="Arial" w:eastAsia="Arial" w:hAnsi="Arial" w:cs="Arial"/>
          <w:b w:val="0"/>
          <w:sz w:val="18"/>
          <w:szCs w:val="18"/>
        </w:rPr>
        <w:t xml:space="preserve">                             </w:t>
      </w:r>
    </w:p>
    <w:p w:rsidR="00882CE8" w:rsidRDefault="00882CE8">
      <w:pPr>
        <w:pStyle w:val="Nagwek10"/>
        <w:jc w:val="left"/>
        <w:rPr>
          <w:rFonts w:ascii="Arial" w:hAnsi="Arial" w:cs="Arial"/>
        </w:rPr>
      </w:pPr>
    </w:p>
    <w:p w:rsidR="00882CE8" w:rsidRDefault="00882CE8">
      <w:pPr>
        <w:pStyle w:val="Nagwek10"/>
        <w:jc w:val="left"/>
        <w:rPr>
          <w:rFonts w:ascii="Arial" w:eastAsia="Arial" w:hAnsi="Arial" w:cs="Arial"/>
          <w:sz w:val="36"/>
          <w:szCs w:val="36"/>
        </w:rPr>
      </w:pPr>
      <w:r>
        <w:rPr>
          <w:rFonts w:ascii="Arial" w:hAnsi="Arial" w:cs="Arial"/>
        </w:rPr>
        <w:lastRenderedPageBreak/>
        <w:t xml:space="preserve">II. WNIOSEK O PRZYZNANIE STYPENDIUM SOCJALNEGO W </w:t>
      </w:r>
      <w:r>
        <w:rPr>
          <w:rFonts w:ascii="Arial" w:hAnsi="Arial" w:cs="Arial"/>
          <w:color w:val="000000"/>
        </w:rPr>
        <w:t>ZWIĘKSZONEJ WYSOKOŚCI Z TYTUŁU ZAMIESZKANIA W DOMU STUDENCKIM LUB INNYM OBIEKCIE NIŻ DS:</w:t>
      </w:r>
      <w:r>
        <w:rPr>
          <w:rFonts w:ascii="Arial" w:hAnsi="Arial" w:cs="Arial"/>
          <w:color w:val="000000"/>
          <w:sz w:val="22"/>
          <w:szCs w:val="22"/>
        </w:rPr>
        <w:t xml:space="preserve"> </w:t>
      </w:r>
      <w:r>
        <w:rPr>
          <w:rFonts w:ascii="Arial" w:hAnsi="Arial" w:cs="Arial"/>
          <w:b w:val="0"/>
          <w:i/>
          <w:color w:val="000000"/>
          <w:sz w:val="18"/>
          <w:szCs w:val="18"/>
        </w:rPr>
        <w:t>(przysługuje studentom studiów stacjonarnych</w:t>
      </w:r>
      <w:r>
        <w:rPr>
          <w:rFonts w:ascii="Arial" w:hAnsi="Arial" w:cs="Arial"/>
          <w:b w:val="0"/>
          <w:i/>
          <w:sz w:val="18"/>
          <w:szCs w:val="18"/>
        </w:rPr>
        <w:t>)</w:t>
      </w:r>
    </w:p>
    <w:p w:rsidR="00882CE8" w:rsidRDefault="00882CE8">
      <w:pPr>
        <w:pStyle w:val="Nagwek10"/>
        <w:jc w:val="left"/>
        <w:rPr>
          <w:rFonts w:ascii="Arial" w:eastAsia="Arial" w:hAnsi="Arial" w:cs="Arial"/>
          <w:sz w:val="36"/>
          <w:szCs w:val="36"/>
        </w:rPr>
      </w:pPr>
      <w:r>
        <w:rPr>
          <w:rFonts w:ascii="Arial" w:eastAsia="Arial" w:hAnsi="Arial" w:cs="Arial"/>
          <w:sz w:val="36"/>
          <w:szCs w:val="36"/>
        </w:rPr>
        <w:t>□</w:t>
      </w:r>
      <w:r>
        <w:rPr>
          <w:rFonts w:ascii="Arial" w:eastAsia="Arial" w:hAnsi="Arial" w:cs="Arial"/>
        </w:rPr>
        <w:t xml:space="preserve">  </w:t>
      </w:r>
      <w:r>
        <w:rPr>
          <w:rFonts w:ascii="Arial" w:hAnsi="Arial" w:cs="Arial"/>
        </w:rPr>
        <w:t xml:space="preserve">w domu studenta   </w:t>
      </w:r>
    </w:p>
    <w:p w:rsidR="00882CE8" w:rsidRDefault="00882CE8">
      <w:pPr>
        <w:pStyle w:val="Nagwek10"/>
        <w:jc w:val="left"/>
        <w:rPr>
          <w:rFonts w:ascii="Arial" w:eastAsia="Arial" w:hAnsi="Arial" w:cs="Arial"/>
        </w:rPr>
      </w:pPr>
      <w:r>
        <w:rPr>
          <w:rFonts w:ascii="Arial" w:eastAsia="Arial" w:hAnsi="Arial" w:cs="Arial"/>
          <w:sz w:val="36"/>
          <w:szCs w:val="36"/>
        </w:rPr>
        <w:t>□</w:t>
      </w:r>
      <w:r>
        <w:rPr>
          <w:rFonts w:ascii="Arial" w:eastAsia="Arial" w:hAnsi="Arial" w:cs="Arial"/>
          <w:sz w:val="22"/>
          <w:szCs w:val="22"/>
        </w:rPr>
        <w:t xml:space="preserve"> </w:t>
      </w:r>
      <w:r>
        <w:rPr>
          <w:rFonts w:ascii="Arial" w:eastAsia="Arial" w:hAnsi="Arial" w:cs="Arial"/>
          <w:sz w:val="18"/>
          <w:szCs w:val="18"/>
        </w:rPr>
        <w:t xml:space="preserve"> </w:t>
      </w:r>
      <w:r>
        <w:rPr>
          <w:rFonts w:ascii="Arial" w:hAnsi="Arial" w:cs="Arial"/>
        </w:rPr>
        <w:t>w innym obiekcie</w:t>
      </w:r>
      <w:r>
        <w:rPr>
          <w:rFonts w:ascii="Arial" w:hAnsi="Arial" w:cs="Arial"/>
          <w:sz w:val="16"/>
          <w:szCs w:val="16"/>
        </w:rPr>
        <w:t xml:space="preserve">                               </w:t>
      </w:r>
    </w:p>
    <w:p w:rsidR="00882CE8" w:rsidRDefault="00882CE8">
      <w:pPr>
        <w:pStyle w:val="Tekstpodstawowy31"/>
        <w:rPr>
          <w:rFonts w:ascii="Arial" w:hAnsi="Arial" w:cs="Arial"/>
          <w:i w:val="0"/>
          <w:sz w:val="20"/>
        </w:rPr>
      </w:pPr>
      <w:r>
        <w:rPr>
          <w:rFonts w:ascii="Arial" w:eastAsia="Arial" w:hAnsi="Arial" w:cs="Arial"/>
          <w:i w:val="0"/>
          <w:sz w:val="20"/>
        </w:rPr>
        <w:t xml:space="preserve">     </w:t>
      </w:r>
      <w:r>
        <w:rPr>
          <w:rFonts w:ascii="Arial" w:hAnsi="Arial" w:cs="Arial"/>
          <w:i w:val="0"/>
          <w:sz w:val="20"/>
        </w:rPr>
        <w:t xml:space="preserve">Oświadczam, że codzienny dojazd z miejsca stałego zamieszkania do Uczelni uniemożliwia / w znacznym stopniu utrudnia </w:t>
      </w:r>
      <w:r>
        <w:rPr>
          <w:rFonts w:ascii="Arial" w:hAnsi="Arial" w:cs="Arial"/>
          <w:sz w:val="20"/>
        </w:rPr>
        <w:t xml:space="preserve">(właściwe podkreślić) </w:t>
      </w:r>
      <w:r>
        <w:rPr>
          <w:rFonts w:ascii="Arial" w:hAnsi="Arial" w:cs="Arial"/>
          <w:i w:val="0"/>
          <w:sz w:val="20"/>
        </w:rPr>
        <w:t xml:space="preserve"> mi  studiowanie ponieważ:    </w:t>
      </w:r>
    </w:p>
    <w:p w:rsidR="00882CE8" w:rsidRDefault="00882CE8">
      <w:pPr>
        <w:pStyle w:val="Tekstpodstawowy31"/>
        <w:spacing w:line="276" w:lineRule="auto"/>
        <w:rPr>
          <w:rFonts w:ascii="Arial" w:hAnsi="Arial" w:cs="Arial"/>
          <w:i w:val="0"/>
          <w:sz w:val="20"/>
        </w:rPr>
      </w:pPr>
      <w:r>
        <w:rPr>
          <w:rFonts w:ascii="Arial" w:hAnsi="Arial" w:cs="Arial"/>
          <w:i w:val="0"/>
          <w:sz w:val="20"/>
        </w:rPr>
        <w:t>1) adres stałego miejsca zamieszkania ............................................................................................................................</w:t>
      </w:r>
    </w:p>
    <w:p w:rsidR="00882CE8" w:rsidRDefault="00882CE8">
      <w:pPr>
        <w:pStyle w:val="Tekstpodstawowy31"/>
        <w:spacing w:line="276" w:lineRule="auto"/>
        <w:rPr>
          <w:rFonts w:ascii="Arial" w:hAnsi="Arial" w:cs="Arial"/>
          <w:i w:val="0"/>
          <w:sz w:val="20"/>
        </w:rPr>
      </w:pPr>
      <w:r>
        <w:rPr>
          <w:rFonts w:ascii="Arial" w:hAnsi="Arial" w:cs="Arial"/>
          <w:i w:val="0"/>
          <w:sz w:val="20"/>
        </w:rPr>
        <w:t>2) odległość z miejsca mojego stałego zamieszkania do Uczelni wynosi ………………. km,</w:t>
      </w:r>
    </w:p>
    <w:p w:rsidR="00882CE8" w:rsidRDefault="00882CE8">
      <w:pPr>
        <w:pStyle w:val="Tekstpodstawowy31"/>
        <w:spacing w:line="276" w:lineRule="auto"/>
        <w:rPr>
          <w:rFonts w:ascii="Arial" w:hAnsi="Arial" w:cs="Arial"/>
          <w:i w:val="0"/>
          <w:sz w:val="20"/>
        </w:rPr>
      </w:pPr>
      <w:r>
        <w:rPr>
          <w:rFonts w:ascii="Arial" w:hAnsi="Arial" w:cs="Arial"/>
          <w:i w:val="0"/>
          <w:sz w:val="20"/>
        </w:rPr>
        <w:t>3) czas dojazdu do Uczelni wynosi …………………………………………………………………………………,</w:t>
      </w:r>
    </w:p>
    <w:p w:rsidR="00882CE8" w:rsidRDefault="00882CE8">
      <w:pPr>
        <w:pStyle w:val="Tekstpodstawowy31"/>
        <w:spacing w:line="276" w:lineRule="auto"/>
        <w:rPr>
          <w:rFonts w:ascii="Arial" w:hAnsi="Arial" w:cs="Arial"/>
          <w:i w:val="0"/>
          <w:sz w:val="20"/>
        </w:rPr>
      </w:pPr>
      <w:r>
        <w:rPr>
          <w:rFonts w:ascii="Arial" w:hAnsi="Arial" w:cs="Arial"/>
          <w:i w:val="0"/>
          <w:sz w:val="20"/>
        </w:rPr>
        <w:t xml:space="preserve">4) dojazd z miejsca stałego zamieszkania do Uczelni możliwy jest następującymi środkami lokomocji </w:t>
      </w:r>
      <w:r>
        <w:rPr>
          <w:rFonts w:ascii="Arial" w:hAnsi="Arial" w:cs="Arial"/>
          <w:i w:val="0"/>
          <w:color w:val="000000"/>
          <w:szCs w:val="16"/>
        </w:rPr>
        <w:t>(UWAGA - należy wpisać ilość możliwych połączeń, częstotliwość połączeń</w:t>
      </w:r>
      <w:r>
        <w:rPr>
          <w:rFonts w:ascii="Arial" w:hAnsi="Arial" w:cs="Arial"/>
          <w:i w:val="0"/>
          <w:color w:val="000000"/>
          <w:sz w:val="20"/>
        </w:rPr>
        <w:t>):</w:t>
      </w:r>
      <w:r>
        <w:rPr>
          <w:rFonts w:ascii="Arial" w:eastAsia="Arial" w:hAnsi="Arial" w:cs="Arial"/>
          <w:i w:val="0"/>
          <w:sz w:val="20"/>
        </w:rPr>
        <w:t xml:space="preserve"> ...............................................................................................................…………………………………………………………………………………………………………………………………</w:t>
      </w:r>
      <w:r w:rsidR="00F2681F">
        <w:rPr>
          <w:rFonts w:ascii="Arial" w:eastAsia="Arial" w:hAnsi="Arial" w:cs="Arial"/>
          <w:i w:val="0"/>
          <w:sz w:val="20"/>
        </w:rPr>
        <w:t>……………………………………………………….</w:t>
      </w:r>
      <w:r>
        <w:rPr>
          <w:rFonts w:ascii="Arial" w:eastAsia="Arial" w:hAnsi="Arial" w:cs="Arial"/>
          <w:i w:val="0"/>
          <w:sz w:val="20"/>
        </w:rPr>
        <w:t>………</w:t>
      </w:r>
    </w:p>
    <w:p w:rsidR="00882CE8" w:rsidRDefault="00F2681F">
      <w:pPr>
        <w:pStyle w:val="Tekstpodstawowy31"/>
        <w:spacing w:line="276" w:lineRule="auto"/>
        <w:jc w:val="center"/>
        <w:rPr>
          <w:rFonts w:ascii="Arial" w:eastAsia="Arial" w:hAnsi="Arial" w:cs="Arial"/>
          <w:i w:val="0"/>
          <w:sz w:val="20"/>
        </w:rPr>
      </w:pPr>
      <w:r>
        <w:rPr>
          <w:rFonts w:ascii="Arial" w:hAnsi="Arial" w:cs="Arial"/>
          <w:i w:val="0"/>
          <w:sz w:val="20"/>
        </w:rPr>
        <w:t>5</w:t>
      </w:r>
      <w:r w:rsidR="00882CE8">
        <w:rPr>
          <w:rFonts w:ascii="Arial" w:hAnsi="Arial" w:cs="Arial"/>
          <w:i w:val="0"/>
          <w:sz w:val="20"/>
        </w:rPr>
        <w:t>) inne okoliczności utrudniające codzienny dojazd (np. niedogodność połączeń) …………………………………….…….</w:t>
      </w:r>
    </w:p>
    <w:p w:rsidR="00882CE8" w:rsidRDefault="00882CE8">
      <w:pPr>
        <w:pStyle w:val="Tekstpodstawowy31"/>
        <w:spacing w:line="276" w:lineRule="auto"/>
        <w:rPr>
          <w:rFonts w:ascii="Arial" w:hAnsi="Arial" w:cs="Arial"/>
          <w:i w:val="0"/>
          <w:sz w:val="20"/>
        </w:rPr>
      </w:pPr>
      <w:r>
        <w:rPr>
          <w:rFonts w:ascii="Arial" w:eastAsia="Arial" w:hAnsi="Arial" w:cs="Arial"/>
          <w:i w:val="0"/>
          <w:sz w:val="20"/>
        </w:rPr>
        <w:t xml:space="preserve"> …………………………………………………………………………………………………………………………………………</w:t>
      </w:r>
    </w:p>
    <w:p w:rsidR="00882CE8" w:rsidRDefault="00882CE8">
      <w:pPr>
        <w:pStyle w:val="Tekstpodstawowy31"/>
        <w:spacing w:line="276" w:lineRule="auto"/>
        <w:rPr>
          <w:rFonts w:ascii="Arial" w:hAnsi="Arial" w:cs="Arial"/>
          <w:i w:val="0"/>
          <w:sz w:val="20"/>
        </w:rPr>
      </w:pPr>
      <w:r>
        <w:rPr>
          <w:rFonts w:ascii="Arial" w:hAnsi="Arial" w:cs="Arial"/>
          <w:i w:val="0"/>
          <w:sz w:val="20"/>
        </w:rPr>
        <w:t>W czasie studiów mieszkam:</w:t>
      </w:r>
    </w:p>
    <w:p w:rsidR="00882CE8" w:rsidRDefault="00882CE8">
      <w:pPr>
        <w:pStyle w:val="Tekstpodstawowy31"/>
        <w:spacing w:line="276" w:lineRule="auto"/>
        <w:rPr>
          <w:rFonts w:ascii="Arial" w:hAnsi="Arial" w:cs="Arial"/>
          <w:i w:val="0"/>
          <w:sz w:val="20"/>
        </w:rPr>
      </w:pPr>
      <w:r>
        <w:rPr>
          <w:rFonts w:ascii="Arial" w:hAnsi="Arial" w:cs="Arial"/>
          <w:i w:val="0"/>
          <w:sz w:val="20"/>
        </w:rPr>
        <w:t>a) w Domu Studenta Nr …...., ul.........................................................................................................................................</w:t>
      </w:r>
    </w:p>
    <w:p w:rsidR="00882CE8" w:rsidRDefault="00882CE8">
      <w:pPr>
        <w:pStyle w:val="Tekstpodstawowy31"/>
        <w:spacing w:line="276" w:lineRule="auto"/>
        <w:rPr>
          <w:rFonts w:ascii="Arial" w:eastAsia="Arial" w:hAnsi="Arial" w:cs="Arial"/>
          <w:i w:val="0"/>
          <w:sz w:val="20"/>
        </w:rPr>
      </w:pPr>
      <w:r>
        <w:rPr>
          <w:rFonts w:ascii="Arial" w:hAnsi="Arial" w:cs="Arial"/>
          <w:i w:val="0"/>
          <w:sz w:val="20"/>
        </w:rPr>
        <w:t>b) w innym obiekcie niż DS  ...............................................................................................................................................</w:t>
      </w:r>
    </w:p>
    <w:p w:rsidR="00882CE8" w:rsidRDefault="00882CE8">
      <w:pPr>
        <w:pStyle w:val="Tekstpodstawowy31"/>
        <w:spacing w:line="276" w:lineRule="auto"/>
        <w:rPr>
          <w:rFonts w:ascii="Arial" w:hAnsi="Arial" w:cs="Arial"/>
          <w:i w:val="0"/>
          <w:sz w:val="20"/>
        </w:rPr>
      </w:pPr>
      <w:r>
        <w:rPr>
          <w:rFonts w:ascii="Arial" w:eastAsia="Arial" w:hAnsi="Arial" w:cs="Arial"/>
          <w:i w:val="0"/>
          <w:sz w:val="20"/>
        </w:rPr>
        <w:t xml:space="preserve">                                                                                   </w:t>
      </w:r>
      <w:r>
        <w:rPr>
          <w:rFonts w:ascii="Arial" w:hAnsi="Arial" w:cs="Arial"/>
          <w:sz w:val="18"/>
          <w:szCs w:val="18"/>
        </w:rPr>
        <w:t>podać adres zamieszkania</w:t>
      </w:r>
    </w:p>
    <w:p w:rsidR="00882CE8" w:rsidRDefault="00882CE8">
      <w:pPr>
        <w:pStyle w:val="Tekstpodstawowy31"/>
        <w:jc w:val="both"/>
        <w:rPr>
          <w:rFonts w:ascii="Arial" w:eastAsia="Arial" w:hAnsi="Arial" w:cs="Arial"/>
          <w:i w:val="0"/>
          <w:sz w:val="20"/>
        </w:rPr>
      </w:pPr>
      <w:r>
        <w:rPr>
          <w:rFonts w:ascii="Arial" w:hAnsi="Arial" w:cs="Arial"/>
          <w:i w:val="0"/>
          <w:sz w:val="20"/>
        </w:rPr>
        <w:t xml:space="preserve">W przypadku rezygnacji z </w:t>
      </w:r>
      <w:r>
        <w:rPr>
          <w:rFonts w:ascii="Arial" w:hAnsi="Arial" w:cs="Arial"/>
          <w:i w:val="0"/>
          <w:color w:val="000000"/>
          <w:sz w:val="20"/>
        </w:rPr>
        <w:t>mieszkania w domu studenckim lub innym obiekcie zobowiązuję</w:t>
      </w:r>
      <w:r>
        <w:rPr>
          <w:rFonts w:ascii="Arial" w:hAnsi="Arial" w:cs="Arial"/>
          <w:i w:val="0"/>
          <w:sz w:val="20"/>
        </w:rPr>
        <w:t xml:space="preserve"> się niezwłocznie powiadomić o tym Komisję Stypendialną.</w:t>
      </w:r>
    </w:p>
    <w:p w:rsidR="00882CE8" w:rsidRDefault="00882CE8">
      <w:pPr>
        <w:pStyle w:val="Tekstpodstawowy31"/>
        <w:rPr>
          <w:rFonts w:ascii="Arial" w:hAnsi="Arial" w:cs="Arial"/>
          <w:i w:val="0"/>
          <w:sz w:val="20"/>
        </w:rPr>
      </w:pPr>
      <w:r>
        <w:rPr>
          <w:rFonts w:ascii="Arial" w:eastAsia="Arial" w:hAnsi="Arial" w:cs="Arial"/>
          <w:i w:val="0"/>
          <w:sz w:val="20"/>
        </w:rPr>
        <w:t xml:space="preserve">  </w:t>
      </w:r>
    </w:p>
    <w:p w:rsidR="00882CE8" w:rsidRDefault="00882CE8">
      <w:pPr>
        <w:pStyle w:val="Tekstpodstawowy31"/>
        <w:rPr>
          <w:rFonts w:ascii="Arial" w:eastAsia="Arial" w:hAnsi="Arial" w:cs="Arial"/>
          <w:i w:val="0"/>
          <w:sz w:val="18"/>
          <w:szCs w:val="18"/>
        </w:rPr>
      </w:pPr>
      <w:r>
        <w:rPr>
          <w:rFonts w:ascii="Arial" w:hAnsi="Arial" w:cs="Arial"/>
          <w:i w:val="0"/>
          <w:sz w:val="20"/>
        </w:rPr>
        <w:t>Siedlce, dnia ……………20…….r.                                                                            ………………………………………..</w:t>
      </w:r>
    </w:p>
    <w:p w:rsidR="00882CE8" w:rsidRDefault="00882CE8">
      <w:pPr>
        <w:pStyle w:val="Tekstpodstawowy31"/>
        <w:rPr>
          <w:rFonts w:ascii="Arial" w:hAnsi="Arial" w:cs="Arial"/>
          <w:i w:val="0"/>
          <w:sz w:val="18"/>
          <w:szCs w:val="18"/>
        </w:rPr>
      </w:pPr>
      <w:r>
        <w:rPr>
          <w:rFonts w:ascii="Arial" w:eastAsia="Arial" w:hAnsi="Arial" w:cs="Arial"/>
          <w:i w:val="0"/>
          <w:sz w:val="18"/>
          <w:szCs w:val="18"/>
        </w:rPr>
        <w:t xml:space="preserve">                                                                                                                                                                  </w:t>
      </w:r>
      <w:r>
        <w:rPr>
          <w:rFonts w:ascii="Arial" w:hAnsi="Arial" w:cs="Arial"/>
          <w:i w:val="0"/>
          <w:sz w:val="18"/>
          <w:szCs w:val="18"/>
        </w:rPr>
        <w:t>podpis studenta</w:t>
      </w:r>
    </w:p>
    <w:p w:rsidR="00882CE8" w:rsidRDefault="00882CE8">
      <w:pPr>
        <w:pStyle w:val="Tekstpodstawowy31"/>
        <w:rPr>
          <w:rFonts w:ascii="Arial" w:hAnsi="Arial" w:cs="Arial"/>
          <w:i w:val="0"/>
          <w:sz w:val="18"/>
          <w:szCs w:val="18"/>
        </w:rPr>
      </w:pPr>
    </w:p>
    <w:p w:rsidR="00882CE8" w:rsidRDefault="00882CE8">
      <w:pPr>
        <w:pStyle w:val="Tekstpodstawowy31"/>
        <w:rPr>
          <w:rFonts w:ascii="Arial" w:hAnsi="Arial" w:cs="Arial"/>
          <w:iCs/>
          <w:color w:val="000000"/>
          <w:sz w:val="20"/>
        </w:rPr>
      </w:pPr>
      <w:r>
        <w:rPr>
          <w:rFonts w:ascii="Arial" w:hAnsi="Arial" w:cs="Arial"/>
          <w:b/>
          <w:i w:val="0"/>
          <w:color w:val="000000"/>
          <w:sz w:val="20"/>
        </w:rPr>
        <w:t>ŚWIADOMY/A ODPOWIEDZIALNOŚCI KARNEJ ZA PODANIE NIEPRAWDZIWYCH DANYCH (art. 233</w:t>
      </w:r>
      <w:r>
        <w:rPr>
          <w:rFonts w:ascii="Arial" w:hAnsi="Arial" w:cs="Arial"/>
          <w:b/>
          <w:bCs/>
          <w:i w:val="0"/>
          <w:color w:val="000000"/>
          <w:sz w:val="20"/>
        </w:rPr>
        <w:t xml:space="preserve"> </w:t>
      </w:r>
      <w:r>
        <w:rPr>
          <w:rFonts w:ascii="Arial" w:hAnsi="Arial" w:cs="Arial"/>
          <w:b/>
          <w:bCs/>
          <w:color w:val="000000"/>
          <w:sz w:val="20"/>
        </w:rPr>
        <w:t>§</w:t>
      </w:r>
      <w:r>
        <w:rPr>
          <w:rFonts w:ascii="Arial" w:hAnsi="Arial" w:cs="Arial"/>
          <w:b/>
          <w:bCs/>
          <w:i w:val="0"/>
          <w:color w:val="000000"/>
          <w:sz w:val="20"/>
        </w:rPr>
        <w:t xml:space="preserve"> 1 KK</w:t>
      </w:r>
      <w:r>
        <w:rPr>
          <w:rStyle w:val="Odwoanieprzypisudolnego1"/>
          <w:rFonts w:ascii="Arial" w:hAnsi="Arial" w:cs="Arial"/>
          <w:b/>
          <w:bCs/>
          <w:color w:val="000000"/>
          <w:sz w:val="20"/>
        </w:rPr>
        <w:footnoteReference w:customMarkFollows="1" w:id="2"/>
        <w:t>1</w:t>
      </w:r>
      <w:r>
        <w:rPr>
          <w:rFonts w:ascii="Arial" w:hAnsi="Arial" w:cs="Arial"/>
          <w:b/>
          <w:bCs/>
          <w:i w:val="0"/>
          <w:color w:val="000000"/>
          <w:sz w:val="20"/>
        </w:rPr>
        <w:t xml:space="preserve">) </w:t>
      </w:r>
      <w:r>
        <w:rPr>
          <w:rFonts w:ascii="Arial" w:hAnsi="Arial" w:cs="Arial"/>
          <w:b/>
          <w:i w:val="0"/>
          <w:color w:val="000000"/>
          <w:sz w:val="20"/>
        </w:rPr>
        <w:t xml:space="preserve">OŚWIADCZAM, ŻE:   </w:t>
      </w:r>
    </w:p>
    <w:p w:rsidR="00882CE8" w:rsidRDefault="00882CE8">
      <w:pPr>
        <w:pStyle w:val="Tekstpodstawowy31"/>
        <w:numPr>
          <w:ilvl w:val="0"/>
          <w:numId w:val="16"/>
        </w:numPr>
        <w:rPr>
          <w:rFonts w:ascii="Arial" w:hAnsi="Arial" w:cs="Arial"/>
          <w:iCs/>
          <w:color w:val="000000"/>
          <w:sz w:val="20"/>
        </w:rPr>
      </w:pPr>
      <w:r>
        <w:rPr>
          <w:rFonts w:ascii="Arial" w:hAnsi="Arial" w:cs="Arial"/>
          <w:iCs/>
          <w:color w:val="000000"/>
          <w:sz w:val="20"/>
        </w:rPr>
        <w:t>dokumenty dołączone do wniosku stanowią komplet dokumentacji poświadczającej dochody moje i mojej rodziny w roku ............, a dane w nich zawarte są zgodne ze stanem faktycznym;</w:t>
      </w:r>
    </w:p>
    <w:p w:rsidR="00882CE8" w:rsidRDefault="00882CE8">
      <w:pPr>
        <w:pStyle w:val="Tekstpodstawowy31"/>
        <w:numPr>
          <w:ilvl w:val="0"/>
          <w:numId w:val="16"/>
        </w:numPr>
        <w:rPr>
          <w:rFonts w:ascii="Arial" w:hAnsi="Arial" w:cs="Arial"/>
          <w:iCs/>
          <w:color w:val="000000"/>
          <w:sz w:val="20"/>
        </w:rPr>
      </w:pPr>
      <w:r>
        <w:rPr>
          <w:rFonts w:ascii="Arial" w:hAnsi="Arial" w:cs="Arial"/>
          <w:iCs/>
          <w:color w:val="000000"/>
          <w:sz w:val="20"/>
        </w:rPr>
        <w:t>studiuję jednocześnie: NIE</w:t>
      </w:r>
      <w:r>
        <w:rPr>
          <w:rFonts w:ascii="Arial" w:hAnsi="Arial" w:cs="Arial"/>
          <w:iCs/>
          <w:color w:val="000000"/>
          <w:sz w:val="20"/>
          <w:vertAlign w:val="superscript"/>
        </w:rPr>
        <w:t xml:space="preserve">*)  </w:t>
      </w:r>
      <w:r>
        <w:rPr>
          <w:rFonts w:ascii="Arial" w:hAnsi="Arial" w:cs="Arial"/>
          <w:i w:val="0"/>
          <w:color w:val="000000"/>
          <w:sz w:val="20"/>
        </w:rPr>
        <w:t>TAK</w:t>
      </w:r>
      <w:r>
        <w:rPr>
          <w:rFonts w:ascii="Arial" w:hAnsi="Arial" w:cs="Arial"/>
          <w:i w:val="0"/>
          <w:color w:val="000000"/>
          <w:sz w:val="20"/>
          <w:vertAlign w:val="superscript"/>
        </w:rPr>
        <w:t xml:space="preserve">*) </w:t>
      </w:r>
      <w:r>
        <w:rPr>
          <w:rFonts w:ascii="Arial" w:hAnsi="Arial" w:cs="Arial"/>
          <w:i w:val="0"/>
          <w:color w:val="000000"/>
          <w:sz w:val="20"/>
        </w:rPr>
        <w:t xml:space="preserve">- (podać nazwę uczelni, kierunek, rok, stopień studiów)  ...............................                                                                                                                                           </w:t>
      </w:r>
      <w:r>
        <w:rPr>
          <w:rFonts w:ascii="Arial" w:hAnsi="Arial" w:cs="Arial"/>
          <w:iCs/>
          <w:color w:val="000000"/>
          <w:sz w:val="20"/>
        </w:rPr>
        <w:t>...............................................................................................................................................................................</w:t>
      </w:r>
    </w:p>
    <w:p w:rsidR="00882CE8" w:rsidRDefault="00882CE8">
      <w:pPr>
        <w:pStyle w:val="Tekstpodstawowy31"/>
        <w:numPr>
          <w:ilvl w:val="0"/>
          <w:numId w:val="16"/>
        </w:numPr>
        <w:rPr>
          <w:rFonts w:ascii="Arial" w:hAnsi="Arial" w:cs="Arial"/>
          <w:iCs/>
          <w:color w:val="000000"/>
          <w:sz w:val="20"/>
        </w:rPr>
      </w:pPr>
      <w:r>
        <w:rPr>
          <w:rFonts w:ascii="Arial" w:hAnsi="Arial" w:cs="Arial"/>
          <w:iCs/>
          <w:color w:val="000000"/>
          <w:sz w:val="20"/>
        </w:rPr>
        <w:t>ukończyłem/am studia: NIE</w:t>
      </w:r>
      <w:r>
        <w:rPr>
          <w:rFonts w:ascii="Arial" w:hAnsi="Arial" w:cs="Arial"/>
          <w:iCs/>
          <w:color w:val="000000"/>
          <w:sz w:val="20"/>
          <w:vertAlign w:val="superscript"/>
        </w:rPr>
        <w:t>*)</w:t>
      </w:r>
      <w:r>
        <w:rPr>
          <w:rFonts w:ascii="Arial" w:hAnsi="Arial" w:cs="Arial"/>
          <w:iCs/>
          <w:color w:val="000000"/>
          <w:sz w:val="20"/>
        </w:rPr>
        <w:t xml:space="preserve"> TAK </w:t>
      </w:r>
      <w:r>
        <w:rPr>
          <w:rFonts w:ascii="Arial" w:hAnsi="Arial" w:cs="Arial"/>
          <w:iCs/>
          <w:color w:val="000000"/>
          <w:sz w:val="20"/>
          <w:vertAlign w:val="superscript"/>
        </w:rPr>
        <w:t xml:space="preserve">*) </w:t>
      </w:r>
      <w:r>
        <w:rPr>
          <w:rFonts w:ascii="Arial" w:hAnsi="Arial" w:cs="Arial"/>
          <w:iCs/>
          <w:color w:val="000000"/>
          <w:sz w:val="20"/>
        </w:rPr>
        <w:t>- ( podać wszystkie dotychczas ukończone kierunki studiów oraz datę ukończenia, nazwę uczelni i stopień studiów  ..............................................................................................................................................................................................................................................................................................................................................................................................................................................................................................................................</w:t>
      </w:r>
    </w:p>
    <w:p w:rsidR="00F2681F" w:rsidRDefault="00882CE8" w:rsidP="00F2681F">
      <w:pPr>
        <w:pStyle w:val="Tekstpodstawowy31"/>
        <w:numPr>
          <w:ilvl w:val="0"/>
          <w:numId w:val="16"/>
        </w:numPr>
        <w:rPr>
          <w:rFonts w:ascii="Arial" w:hAnsi="Arial" w:cs="Arial"/>
          <w:iCs/>
          <w:color w:val="000000"/>
          <w:sz w:val="20"/>
        </w:rPr>
      </w:pPr>
      <w:r>
        <w:rPr>
          <w:rFonts w:ascii="Arial" w:hAnsi="Arial" w:cs="Arial"/>
          <w:iCs/>
          <w:color w:val="000000"/>
          <w:sz w:val="20"/>
        </w:rPr>
        <w:t>nie ubiegam się o przyznanie świadczeń pomocy materialnej na innym kierunku studiów;</w:t>
      </w:r>
    </w:p>
    <w:p w:rsidR="00882CE8" w:rsidRPr="00F2681F" w:rsidRDefault="00882CE8" w:rsidP="00F2681F">
      <w:pPr>
        <w:pStyle w:val="Tekstpodstawowy31"/>
        <w:numPr>
          <w:ilvl w:val="0"/>
          <w:numId w:val="16"/>
        </w:numPr>
        <w:rPr>
          <w:rFonts w:ascii="Arial" w:hAnsi="Arial" w:cs="Arial"/>
          <w:iCs/>
          <w:color w:val="000000"/>
          <w:sz w:val="20"/>
        </w:rPr>
      </w:pPr>
      <w:r>
        <w:rPr>
          <w:rFonts w:ascii="Arial" w:hAnsi="Arial" w:cs="Arial"/>
          <w:iCs/>
          <w:color w:val="000000"/>
          <w:sz w:val="20"/>
        </w:rPr>
        <w:t>jestem: TAK</w:t>
      </w:r>
      <w:r>
        <w:rPr>
          <w:rFonts w:ascii="Arial" w:hAnsi="Arial" w:cs="Arial"/>
          <w:iCs/>
          <w:color w:val="000000"/>
          <w:sz w:val="20"/>
          <w:vertAlign w:val="superscript"/>
        </w:rPr>
        <w:t xml:space="preserve">*) </w:t>
      </w:r>
      <w:r>
        <w:rPr>
          <w:rFonts w:ascii="Arial" w:hAnsi="Arial" w:cs="Arial"/>
          <w:iCs/>
          <w:color w:val="000000"/>
          <w:sz w:val="20"/>
        </w:rPr>
        <w:t>NIE</w:t>
      </w:r>
      <w:r>
        <w:rPr>
          <w:rFonts w:ascii="Arial" w:hAnsi="Arial" w:cs="Arial"/>
          <w:iCs/>
          <w:color w:val="000000"/>
          <w:sz w:val="20"/>
          <w:vertAlign w:val="superscript"/>
        </w:rPr>
        <w:t xml:space="preserve">*) </w:t>
      </w:r>
    </w:p>
    <w:p w:rsidR="00882CE8" w:rsidRDefault="00882CE8">
      <w:pPr>
        <w:pStyle w:val="Tekstpodstawowy31"/>
        <w:rPr>
          <w:rFonts w:ascii="Arial" w:eastAsia="Arial" w:hAnsi="Arial" w:cs="Arial"/>
          <w:iCs/>
          <w:color w:val="000000"/>
          <w:sz w:val="20"/>
        </w:rPr>
      </w:pPr>
      <w:r>
        <w:rPr>
          <w:rFonts w:ascii="Arial" w:eastAsia="Arial" w:hAnsi="Arial" w:cs="Arial"/>
          <w:iCs/>
          <w:color w:val="000000"/>
          <w:sz w:val="20"/>
          <w:vertAlign w:val="superscript"/>
        </w:rPr>
        <w:t xml:space="preserve">        </w:t>
      </w:r>
      <w:r>
        <w:rPr>
          <w:rFonts w:ascii="Arial" w:hAnsi="Arial" w:cs="Arial"/>
          <w:iCs/>
          <w:color w:val="000000"/>
          <w:sz w:val="20"/>
        </w:rPr>
        <w:t xml:space="preserve">a)   </w:t>
      </w:r>
      <w:r>
        <w:rPr>
          <w:rFonts w:ascii="Arial" w:hAnsi="Arial" w:cs="Arial"/>
          <w:iCs/>
          <w:color w:val="000000"/>
          <w:sz w:val="20"/>
        </w:rPr>
        <w:tab/>
        <w:t>kandydatem na żołnierza zawodowego / żołnierzem zawodowym</w:t>
      </w:r>
      <w:r>
        <w:rPr>
          <w:rFonts w:ascii="Arial" w:hAnsi="Arial" w:cs="Arial"/>
          <w:iCs/>
          <w:color w:val="000000"/>
          <w:sz w:val="20"/>
          <w:vertAlign w:val="superscript"/>
        </w:rPr>
        <w:t>*)</w:t>
      </w:r>
      <w:r>
        <w:rPr>
          <w:rFonts w:ascii="Arial" w:hAnsi="Arial" w:cs="Arial"/>
          <w:iCs/>
          <w:color w:val="000000"/>
          <w:sz w:val="20"/>
        </w:rPr>
        <w:t xml:space="preserve"> który podjął studia na podstawie </w:t>
      </w:r>
      <w:r>
        <w:rPr>
          <w:rFonts w:ascii="Arial" w:hAnsi="Arial" w:cs="Arial"/>
          <w:iCs/>
          <w:color w:val="000000"/>
          <w:sz w:val="20"/>
        </w:rPr>
        <w:tab/>
        <w:t xml:space="preserve">skierowania przez właściwy organ wojskowy lub otrzymał pomoc w związku z pobieraniem nauki na </w:t>
      </w:r>
      <w:r>
        <w:rPr>
          <w:rFonts w:ascii="Arial" w:hAnsi="Arial" w:cs="Arial"/>
          <w:iCs/>
          <w:color w:val="000000"/>
          <w:sz w:val="20"/>
        </w:rPr>
        <w:tab/>
        <w:t>podstawie przepisów o służbie wojskowej żołnierzy zawodowych</w:t>
      </w:r>
      <w:r>
        <w:rPr>
          <w:rFonts w:ascii="Arial" w:hAnsi="Arial" w:cs="Arial"/>
          <w:iCs/>
          <w:color w:val="000000"/>
          <w:sz w:val="20"/>
          <w:vertAlign w:val="superscript"/>
        </w:rPr>
        <w:t>*)</w:t>
      </w:r>
      <w:r>
        <w:rPr>
          <w:rFonts w:ascii="Arial" w:hAnsi="Arial" w:cs="Arial"/>
          <w:iCs/>
          <w:color w:val="000000"/>
          <w:sz w:val="20"/>
        </w:rPr>
        <w:t>.</w:t>
      </w:r>
    </w:p>
    <w:p w:rsidR="00882CE8" w:rsidRDefault="00882CE8">
      <w:pPr>
        <w:pStyle w:val="Tekstpodstawowy31"/>
        <w:rPr>
          <w:rFonts w:ascii="Arial" w:hAnsi="Arial" w:cs="Arial"/>
          <w:iCs/>
          <w:color w:val="000000"/>
          <w:sz w:val="20"/>
        </w:rPr>
      </w:pPr>
      <w:r>
        <w:rPr>
          <w:rFonts w:ascii="Arial" w:eastAsia="Arial" w:hAnsi="Arial" w:cs="Arial"/>
          <w:iCs/>
          <w:color w:val="000000"/>
          <w:sz w:val="20"/>
        </w:rPr>
        <w:t xml:space="preserve">     </w:t>
      </w:r>
      <w:r>
        <w:rPr>
          <w:rFonts w:ascii="Arial" w:hAnsi="Arial" w:cs="Arial"/>
          <w:iCs/>
          <w:color w:val="000000"/>
          <w:sz w:val="20"/>
        </w:rPr>
        <w:t xml:space="preserve">b) </w:t>
      </w:r>
      <w:r>
        <w:rPr>
          <w:rFonts w:ascii="Arial" w:hAnsi="Arial" w:cs="Arial"/>
          <w:iCs/>
          <w:color w:val="000000"/>
          <w:sz w:val="20"/>
        </w:rPr>
        <w:tab/>
        <w:t xml:space="preserve">funkcjonariuszem służb państwowych w służbie kandydackiej / funkcjonariuszem służb państwowych*), który          </w:t>
      </w:r>
      <w:r>
        <w:rPr>
          <w:rFonts w:ascii="Arial" w:hAnsi="Arial" w:cs="Arial"/>
          <w:iCs/>
          <w:color w:val="000000"/>
          <w:sz w:val="20"/>
        </w:rPr>
        <w:tab/>
        <w:t xml:space="preserve">podjął studia na podstawie skierowania lub zgody właściwego przełożonego i otrzymał pomoc w związku z </w:t>
      </w:r>
      <w:r>
        <w:rPr>
          <w:rFonts w:ascii="Arial" w:hAnsi="Arial" w:cs="Arial"/>
          <w:iCs/>
          <w:color w:val="000000"/>
          <w:sz w:val="20"/>
        </w:rPr>
        <w:tab/>
        <w:t>pobieraniem nauki na podstawie przepisów o służbie</w:t>
      </w:r>
      <w:r>
        <w:rPr>
          <w:rFonts w:ascii="Arial" w:hAnsi="Arial" w:cs="Arial"/>
          <w:iCs/>
          <w:color w:val="000000"/>
          <w:sz w:val="20"/>
          <w:vertAlign w:val="superscript"/>
        </w:rPr>
        <w:t>*)</w:t>
      </w:r>
      <w:r>
        <w:rPr>
          <w:rFonts w:ascii="Arial" w:hAnsi="Arial" w:cs="Arial"/>
          <w:iCs/>
          <w:color w:val="000000"/>
          <w:sz w:val="20"/>
        </w:rPr>
        <w:t xml:space="preserve">; </w:t>
      </w:r>
    </w:p>
    <w:p w:rsidR="00882CE8" w:rsidRDefault="00882CE8">
      <w:pPr>
        <w:pStyle w:val="Tekstpodstawowy31"/>
        <w:numPr>
          <w:ilvl w:val="0"/>
          <w:numId w:val="16"/>
        </w:numPr>
        <w:rPr>
          <w:rFonts w:ascii="Arial" w:hAnsi="Arial" w:cs="Arial"/>
          <w:iCs/>
          <w:color w:val="000000"/>
          <w:sz w:val="20"/>
        </w:rPr>
      </w:pPr>
      <w:r>
        <w:rPr>
          <w:rFonts w:ascii="Arial" w:hAnsi="Arial" w:cs="Arial"/>
          <w:iCs/>
          <w:color w:val="000000"/>
          <w:sz w:val="20"/>
        </w:rPr>
        <w:t>zapoznałem/zapoznałam się z Regulaminem ustalania wysokości, przyznawania i wypłacania świadczeń pomocy materialnej dla studentów UPH;</w:t>
      </w:r>
    </w:p>
    <w:p w:rsidR="00882CE8" w:rsidRPr="00F2681F" w:rsidRDefault="00882CE8">
      <w:pPr>
        <w:pStyle w:val="Tekstpodstawowy31"/>
        <w:numPr>
          <w:ilvl w:val="0"/>
          <w:numId w:val="16"/>
        </w:numPr>
        <w:rPr>
          <w:rFonts w:ascii="Arial" w:hAnsi="Arial" w:cs="Arial"/>
          <w:b/>
          <w:iCs/>
          <w:sz w:val="20"/>
        </w:rPr>
      </w:pPr>
      <w:r>
        <w:rPr>
          <w:rFonts w:ascii="Arial" w:hAnsi="Arial" w:cs="Arial"/>
          <w:iCs/>
          <w:color w:val="000000"/>
          <w:sz w:val="20"/>
        </w:rPr>
        <w:t>w przypadku zmian w treści oświadczenia zawartego w pk</w:t>
      </w:r>
      <w:r>
        <w:rPr>
          <w:rFonts w:ascii="Arial" w:hAnsi="Arial" w:cs="Arial"/>
          <w:iCs/>
          <w:color w:val="000000"/>
          <w:sz w:val="20"/>
          <w:shd w:val="clear" w:color="auto" w:fill="FFFFFF"/>
        </w:rPr>
        <w:t>t 3 zobowiązuję</w:t>
      </w:r>
      <w:r>
        <w:rPr>
          <w:rFonts w:ascii="Arial" w:hAnsi="Arial" w:cs="Arial"/>
          <w:iCs/>
          <w:color w:val="000000"/>
          <w:sz w:val="20"/>
        </w:rPr>
        <w:t xml:space="preserve"> się niezwłocznie powiadomić pisemnie o tym fakcie </w:t>
      </w:r>
      <w:r w:rsidRPr="00F2681F">
        <w:rPr>
          <w:rFonts w:ascii="Arial" w:hAnsi="Arial" w:cs="Arial"/>
          <w:iCs/>
          <w:sz w:val="20"/>
        </w:rPr>
        <w:t>Komisję</w:t>
      </w:r>
      <w:r w:rsidRPr="00F2681F">
        <w:rPr>
          <w:rFonts w:ascii="Arial" w:hAnsi="Arial" w:cs="Arial"/>
          <w:iCs/>
          <w:sz w:val="20"/>
          <w:shd w:val="clear" w:color="auto" w:fill="FFFFFF"/>
        </w:rPr>
        <w:t xml:space="preserve"> oraz wyrażam zgodę na zmianę decyzji stypendialnej.</w:t>
      </w:r>
    </w:p>
    <w:p w:rsidR="00882CE8" w:rsidRPr="00F2681F" w:rsidRDefault="00882CE8">
      <w:pPr>
        <w:pStyle w:val="Tekstpodstawowy31"/>
        <w:rPr>
          <w:rFonts w:ascii="Arial" w:hAnsi="Arial" w:cs="Arial"/>
          <w:b/>
          <w:iCs/>
          <w:sz w:val="20"/>
        </w:rPr>
      </w:pPr>
    </w:p>
    <w:p w:rsidR="00882CE8" w:rsidRPr="00F2681F" w:rsidRDefault="00882CE8">
      <w:pPr>
        <w:pStyle w:val="Nagwek10"/>
        <w:ind w:left="259" w:firstLine="449"/>
        <w:jc w:val="both"/>
        <w:rPr>
          <w:rFonts w:ascii="Arial" w:hAnsi="Arial" w:cs="Arial"/>
          <w:b w:val="0"/>
          <w:i/>
          <w:strike/>
        </w:rPr>
      </w:pPr>
      <w:r>
        <w:rPr>
          <w:rFonts w:eastAsia="Bookman Old Style"/>
        </w:rPr>
        <w:t xml:space="preserve"> </w:t>
      </w:r>
      <w:r>
        <w:rPr>
          <w:rFonts w:ascii="Arial" w:hAnsi="Arial" w:cs="Arial"/>
        </w:rPr>
        <w:t xml:space="preserve">Zgodnie z ustawą o ochronie danych </w:t>
      </w:r>
      <w:r w:rsidRPr="00F2681F">
        <w:rPr>
          <w:rFonts w:ascii="Arial" w:hAnsi="Arial" w:cs="Arial"/>
        </w:rPr>
        <w:t>osobowych (t.j.</w:t>
      </w:r>
      <w:r w:rsidR="00EB1485">
        <w:rPr>
          <w:rFonts w:ascii="Arial" w:hAnsi="Arial" w:cs="Arial"/>
        </w:rPr>
        <w:t>:</w:t>
      </w:r>
      <w:r w:rsidRPr="00F2681F">
        <w:rPr>
          <w:rFonts w:ascii="Arial" w:hAnsi="Arial" w:cs="Arial"/>
        </w:rPr>
        <w:t xml:space="preserve"> Dz. U. z 2016 r. poz. 922 ze zm.)  wyrażam zgodę na przetwarzanie przez UPH moich danych osobowych w zakresie dotyczącym postępowania o przyznanie świadczeń pomocy materialnej.</w:t>
      </w:r>
    </w:p>
    <w:p w:rsidR="00882CE8" w:rsidRDefault="00882CE8">
      <w:pPr>
        <w:pStyle w:val="Nagwek10"/>
        <w:jc w:val="both"/>
        <w:rPr>
          <w:rFonts w:ascii="Arial" w:hAnsi="Arial" w:cs="Arial"/>
          <w:b w:val="0"/>
          <w:i/>
          <w:strike/>
        </w:rPr>
      </w:pPr>
    </w:p>
    <w:p w:rsidR="00882CE8" w:rsidRDefault="00882CE8">
      <w:pPr>
        <w:pStyle w:val="Nagwek10"/>
        <w:jc w:val="left"/>
        <w:rPr>
          <w:rFonts w:ascii="Arial" w:eastAsia="Arial" w:hAnsi="Arial" w:cs="Arial"/>
          <w:b w:val="0"/>
          <w:sz w:val="16"/>
          <w:szCs w:val="16"/>
        </w:rPr>
      </w:pPr>
      <w:r>
        <w:rPr>
          <w:rFonts w:ascii="Arial" w:eastAsia="Arial" w:hAnsi="Arial" w:cs="Arial"/>
          <w:b w:val="0"/>
          <w:sz w:val="18"/>
          <w:szCs w:val="18"/>
        </w:rPr>
        <w:t xml:space="preserve">  </w:t>
      </w:r>
      <w:r>
        <w:rPr>
          <w:rFonts w:ascii="Arial" w:hAnsi="Arial" w:cs="Arial"/>
          <w:b w:val="0"/>
        </w:rPr>
        <w:t>Siedlce, dnia …………………….20…. r.                                                               …………………………………………</w:t>
      </w:r>
    </w:p>
    <w:p w:rsidR="00882CE8" w:rsidRDefault="00882CE8">
      <w:pPr>
        <w:pStyle w:val="Nagwek10"/>
        <w:jc w:val="left"/>
        <w:rPr>
          <w:rFonts w:ascii="Arial" w:hAnsi="Arial" w:cs="Arial"/>
        </w:rPr>
      </w:pPr>
      <w:r>
        <w:rPr>
          <w:rFonts w:ascii="Arial" w:eastAsia="Arial" w:hAnsi="Arial" w:cs="Arial"/>
          <w:b w:val="0"/>
          <w:sz w:val="16"/>
          <w:szCs w:val="16"/>
        </w:rPr>
        <w:t xml:space="preserve">                                       </w:t>
      </w:r>
      <w:r>
        <w:rPr>
          <w:rFonts w:ascii="Arial" w:eastAsia="Arial" w:hAnsi="Arial" w:cs="Arial"/>
          <w:b w:val="0"/>
          <w:sz w:val="16"/>
          <w:szCs w:val="16"/>
        </w:rPr>
        <w:tab/>
      </w:r>
      <w:r>
        <w:rPr>
          <w:rFonts w:ascii="Arial" w:eastAsia="Arial" w:hAnsi="Arial" w:cs="Arial"/>
          <w:b w:val="0"/>
          <w:sz w:val="16"/>
          <w:szCs w:val="16"/>
        </w:rPr>
        <w:tab/>
      </w:r>
      <w:r>
        <w:rPr>
          <w:rFonts w:ascii="Arial" w:eastAsia="Arial" w:hAnsi="Arial" w:cs="Arial"/>
          <w:b w:val="0"/>
          <w:sz w:val="16"/>
          <w:szCs w:val="16"/>
        </w:rPr>
        <w:tab/>
      </w:r>
      <w:r>
        <w:rPr>
          <w:rFonts w:ascii="Arial" w:eastAsia="Arial" w:hAnsi="Arial" w:cs="Arial"/>
          <w:b w:val="0"/>
          <w:sz w:val="16"/>
          <w:szCs w:val="16"/>
        </w:rPr>
        <w:tab/>
      </w:r>
      <w:r>
        <w:rPr>
          <w:rFonts w:ascii="Arial" w:eastAsia="Arial" w:hAnsi="Arial" w:cs="Arial"/>
          <w:b w:val="0"/>
          <w:sz w:val="16"/>
          <w:szCs w:val="16"/>
        </w:rPr>
        <w:tab/>
      </w:r>
      <w:r>
        <w:rPr>
          <w:rFonts w:ascii="Arial" w:eastAsia="Arial" w:hAnsi="Arial" w:cs="Arial"/>
          <w:b w:val="0"/>
          <w:sz w:val="16"/>
          <w:szCs w:val="16"/>
        </w:rPr>
        <w:tab/>
      </w:r>
      <w:r>
        <w:rPr>
          <w:rFonts w:ascii="Arial" w:eastAsia="Arial" w:hAnsi="Arial" w:cs="Arial"/>
          <w:b w:val="0"/>
          <w:sz w:val="16"/>
          <w:szCs w:val="16"/>
        </w:rPr>
        <w:tab/>
      </w:r>
      <w:r>
        <w:rPr>
          <w:rFonts w:ascii="Arial" w:eastAsia="Arial" w:hAnsi="Arial" w:cs="Arial"/>
          <w:b w:val="0"/>
          <w:sz w:val="16"/>
          <w:szCs w:val="16"/>
        </w:rPr>
        <w:tab/>
        <w:t xml:space="preserve">                        podpis studenta</w:t>
      </w:r>
    </w:p>
    <w:p w:rsidR="00882CE8" w:rsidRDefault="00882CE8">
      <w:pPr>
        <w:pStyle w:val="Tekstpodstawowy"/>
        <w:jc w:val="left"/>
        <w:rPr>
          <w:rFonts w:ascii="Arial" w:hAnsi="Arial" w:cs="Arial"/>
        </w:rPr>
      </w:pPr>
    </w:p>
    <w:p w:rsidR="00882CE8" w:rsidRDefault="00882CE8">
      <w:pPr>
        <w:pStyle w:val="Tekstpodstawowy"/>
        <w:jc w:val="left"/>
        <w:rPr>
          <w:rFonts w:ascii="Arial" w:hAnsi="Arial" w:cs="Arial"/>
        </w:rPr>
      </w:pPr>
    </w:p>
    <w:p w:rsidR="00882CE8" w:rsidRDefault="00882CE8">
      <w:pPr>
        <w:pStyle w:val="Tekstpodstawowy"/>
        <w:jc w:val="left"/>
        <w:rPr>
          <w:rFonts w:ascii="Arial" w:hAnsi="Arial" w:cs="Arial"/>
        </w:rPr>
      </w:pPr>
    </w:p>
    <w:p w:rsidR="00882CE8" w:rsidRDefault="00882CE8">
      <w:pPr>
        <w:pStyle w:val="Nagwek10"/>
        <w:jc w:val="left"/>
        <w:rPr>
          <w:rFonts w:ascii="Arial" w:hAnsi="Arial" w:cs="Arial"/>
          <w:b w:val="0"/>
        </w:rPr>
      </w:pPr>
      <w:r>
        <w:rPr>
          <w:rFonts w:ascii="Arial" w:hAnsi="Arial" w:cs="Arial"/>
        </w:rPr>
        <w:t xml:space="preserve">DECYZJA KOMISJI STYPENDIALNEJ                  </w:t>
      </w:r>
    </w:p>
    <w:p w:rsidR="00882CE8" w:rsidRDefault="00882CE8">
      <w:pPr>
        <w:pStyle w:val="Nagwek10"/>
        <w:jc w:val="left"/>
        <w:rPr>
          <w:rFonts w:ascii="Arial" w:hAnsi="Arial" w:cs="Arial"/>
          <w:b w:val="0"/>
        </w:rPr>
      </w:pPr>
    </w:p>
    <w:p w:rsidR="00882CE8" w:rsidRDefault="00882CE8">
      <w:pPr>
        <w:pStyle w:val="Nagwek10"/>
        <w:jc w:val="left"/>
        <w:rPr>
          <w:rFonts w:ascii="Arial" w:hAnsi="Arial" w:cs="Arial"/>
          <w:b w:val="0"/>
        </w:rPr>
      </w:pPr>
      <w:r>
        <w:rPr>
          <w:rFonts w:ascii="Arial" w:hAnsi="Arial" w:cs="Arial"/>
          <w:b w:val="0"/>
        </w:rPr>
        <w:t>Dochód miesięczny na 1 członka rodziny wyniósł     .……………….. zł.</w:t>
      </w:r>
    </w:p>
    <w:p w:rsidR="00F2681F" w:rsidRPr="00F2681F" w:rsidRDefault="00F2681F" w:rsidP="00F2681F">
      <w:pPr>
        <w:pStyle w:val="Tekstpodstawowy"/>
        <w:rPr>
          <w:rFonts w:eastAsia="Arial"/>
        </w:rPr>
      </w:pPr>
    </w:p>
    <w:p w:rsidR="00882CE8" w:rsidRDefault="00882CE8">
      <w:pPr>
        <w:pStyle w:val="Nagwek10"/>
        <w:jc w:val="left"/>
        <w:rPr>
          <w:rFonts w:ascii="Arial" w:eastAsia="Arial" w:hAnsi="Arial" w:cs="Arial"/>
          <w:b w:val="0"/>
          <w:sz w:val="16"/>
        </w:rPr>
      </w:pPr>
      <w:r>
        <w:rPr>
          <w:rFonts w:ascii="Arial" w:eastAsia="Arial" w:hAnsi="Arial" w:cs="Arial"/>
          <w:b w:val="0"/>
        </w:rPr>
        <w:t xml:space="preserve">                                                                                                                       …………………………………………………</w:t>
      </w:r>
    </w:p>
    <w:p w:rsidR="00882CE8" w:rsidRDefault="00882CE8">
      <w:pPr>
        <w:pStyle w:val="Nagwek10"/>
        <w:jc w:val="left"/>
        <w:rPr>
          <w:rFonts w:ascii="Arial" w:hAnsi="Arial" w:cs="Arial"/>
          <w:b w:val="0"/>
        </w:rPr>
      </w:pPr>
      <w:r>
        <w:rPr>
          <w:rFonts w:ascii="Arial" w:eastAsia="Arial" w:hAnsi="Arial" w:cs="Arial"/>
          <w:b w:val="0"/>
          <w:sz w:val="16"/>
        </w:rPr>
        <w:t xml:space="preserve">                                                                                                                                                                        </w:t>
      </w:r>
      <w:r>
        <w:rPr>
          <w:rFonts w:ascii="Arial" w:hAnsi="Arial" w:cs="Arial"/>
          <w:b w:val="0"/>
          <w:sz w:val="16"/>
        </w:rPr>
        <w:t>podpis pracownika dziekanatu</w:t>
      </w:r>
    </w:p>
    <w:p w:rsidR="00882CE8" w:rsidRDefault="00882CE8">
      <w:pPr>
        <w:pStyle w:val="Nagwek10"/>
        <w:jc w:val="left"/>
        <w:rPr>
          <w:rFonts w:ascii="Arial" w:hAnsi="Arial" w:cs="Arial"/>
          <w:b w:val="0"/>
        </w:rPr>
      </w:pPr>
    </w:p>
    <w:p w:rsidR="00882CE8" w:rsidRDefault="00882CE8">
      <w:pPr>
        <w:pStyle w:val="Nagwek10"/>
        <w:jc w:val="left"/>
        <w:rPr>
          <w:rFonts w:ascii="Arial" w:hAnsi="Arial" w:cs="Arial"/>
          <w:sz w:val="18"/>
          <w:szCs w:val="18"/>
        </w:rPr>
      </w:pPr>
      <w:r>
        <w:rPr>
          <w:rFonts w:ascii="Arial" w:hAnsi="Arial" w:cs="Arial"/>
          <w:b w:val="0"/>
        </w:rPr>
        <w:t xml:space="preserve">Komisja Stypendialna </w:t>
      </w:r>
      <w:r>
        <w:rPr>
          <w:rFonts w:ascii="Arial" w:hAnsi="Arial" w:cs="Arial"/>
        </w:rPr>
        <w:t>przyznaje</w:t>
      </w:r>
      <w:r>
        <w:rPr>
          <w:rFonts w:ascii="Arial" w:hAnsi="Arial" w:cs="Arial"/>
          <w:b w:val="0"/>
        </w:rPr>
        <w:t xml:space="preserve"> na rok akademicki 20….. /20….</w:t>
      </w:r>
    </w:p>
    <w:p w:rsidR="00882CE8" w:rsidRDefault="00882CE8">
      <w:pPr>
        <w:pStyle w:val="Nagwek10"/>
        <w:jc w:val="left"/>
        <w:rPr>
          <w:rFonts w:ascii="Arial" w:hAnsi="Arial" w:cs="Arial"/>
          <w:sz w:val="18"/>
          <w:szCs w:val="18"/>
        </w:rPr>
      </w:pPr>
    </w:p>
    <w:tbl>
      <w:tblPr>
        <w:tblW w:w="0" w:type="auto"/>
        <w:jc w:val="center"/>
        <w:tblInd w:w="-337" w:type="dxa"/>
        <w:tblLayout w:type="fixed"/>
        <w:tblLook w:val="0000"/>
      </w:tblPr>
      <w:tblGrid>
        <w:gridCol w:w="2250"/>
        <w:gridCol w:w="2703"/>
        <w:gridCol w:w="2715"/>
        <w:gridCol w:w="3597"/>
      </w:tblGrid>
      <w:tr w:rsidR="00882CE8" w:rsidTr="00C66B35">
        <w:trPr>
          <w:trHeight w:val="543"/>
          <w:jc w:val="center"/>
        </w:trPr>
        <w:tc>
          <w:tcPr>
            <w:tcW w:w="2250" w:type="dxa"/>
            <w:tcBorders>
              <w:top w:val="single" w:sz="4" w:space="0" w:color="000000"/>
              <w:left w:val="single" w:sz="4" w:space="0" w:color="000000"/>
              <w:bottom w:val="single" w:sz="4" w:space="0" w:color="000000"/>
            </w:tcBorders>
            <w:shd w:val="clear" w:color="auto" w:fill="auto"/>
          </w:tcPr>
          <w:p w:rsidR="00882CE8" w:rsidRDefault="00882CE8">
            <w:pPr>
              <w:pStyle w:val="Nagwek10"/>
              <w:rPr>
                <w:rFonts w:ascii="Arial" w:hAnsi="Arial" w:cs="Arial"/>
                <w:b w:val="0"/>
              </w:rPr>
            </w:pPr>
            <w:r>
              <w:rPr>
                <w:rFonts w:ascii="Arial" w:hAnsi="Arial" w:cs="Arial"/>
                <w:b w:val="0"/>
              </w:rPr>
              <w:t>Stypendium socjalne</w:t>
            </w:r>
          </w:p>
          <w:p w:rsidR="00882CE8" w:rsidRDefault="00882CE8">
            <w:pPr>
              <w:pStyle w:val="Nagwek10"/>
              <w:rPr>
                <w:rFonts w:ascii="Arial" w:hAnsi="Arial" w:cs="Arial"/>
                <w:b w:val="0"/>
              </w:rPr>
            </w:pPr>
            <w:r>
              <w:rPr>
                <w:rFonts w:ascii="Arial" w:hAnsi="Arial" w:cs="Arial"/>
                <w:b w:val="0"/>
              </w:rPr>
              <w:t>w wysokości</w:t>
            </w:r>
          </w:p>
        </w:tc>
        <w:tc>
          <w:tcPr>
            <w:tcW w:w="2703" w:type="dxa"/>
            <w:tcBorders>
              <w:top w:val="single" w:sz="4" w:space="0" w:color="000000"/>
              <w:left w:val="single" w:sz="4" w:space="0" w:color="000000"/>
              <w:bottom w:val="single" w:sz="4" w:space="0" w:color="000000"/>
            </w:tcBorders>
            <w:shd w:val="clear" w:color="auto" w:fill="auto"/>
          </w:tcPr>
          <w:p w:rsidR="00882CE8" w:rsidRDefault="00882CE8">
            <w:pPr>
              <w:pStyle w:val="Nagwek10"/>
              <w:rPr>
                <w:rFonts w:ascii="Arial" w:hAnsi="Arial" w:cs="Arial"/>
                <w:b w:val="0"/>
              </w:rPr>
            </w:pPr>
            <w:r>
              <w:rPr>
                <w:rFonts w:ascii="Arial" w:hAnsi="Arial" w:cs="Arial"/>
                <w:b w:val="0"/>
              </w:rPr>
              <w:t>Zwiększenie stypendium</w:t>
            </w:r>
          </w:p>
          <w:p w:rsidR="00882CE8" w:rsidRDefault="00882CE8">
            <w:pPr>
              <w:pStyle w:val="Nagwek10"/>
              <w:rPr>
                <w:rFonts w:ascii="Arial" w:hAnsi="Arial" w:cs="Arial"/>
                <w:b w:val="0"/>
              </w:rPr>
            </w:pPr>
            <w:r>
              <w:rPr>
                <w:rFonts w:ascii="Arial" w:hAnsi="Arial" w:cs="Arial"/>
                <w:b w:val="0"/>
              </w:rPr>
              <w:t>socjalnego o kwotę</w:t>
            </w:r>
          </w:p>
        </w:tc>
        <w:tc>
          <w:tcPr>
            <w:tcW w:w="2715" w:type="dxa"/>
            <w:tcBorders>
              <w:top w:val="single" w:sz="4" w:space="0" w:color="000000"/>
              <w:left w:val="single" w:sz="4" w:space="0" w:color="000000"/>
              <w:bottom w:val="single" w:sz="4" w:space="0" w:color="000000"/>
            </w:tcBorders>
            <w:shd w:val="clear" w:color="auto" w:fill="auto"/>
          </w:tcPr>
          <w:p w:rsidR="00882CE8" w:rsidRDefault="00882CE8">
            <w:pPr>
              <w:pStyle w:val="Nagwek10"/>
              <w:rPr>
                <w:rFonts w:ascii="Arial" w:hAnsi="Arial" w:cs="Arial"/>
                <w:b w:val="0"/>
              </w:rPr>
            </w:pPr>
            <w:r>
              <w:rPr>
                <w:rFonts w:ascii="Arial" w:hAnsi="Arial" w:cs="Arial"/>
                <w:b w:val="0"/>
              </w:rPr>
              <w:t>Łączna kwota</w:t>
            </w:r>
          </w:p>
          <w:p w:rsidR="00882CE8" w:rsidRDefault="00882CE8">
            <w:pPr>
              <w:pStyle w:val="Nagwek10"/>
              <w:rPr>
                <w:rFonts w:ascii="Arial" w:hAnsi="Arial" w:cs="Arial"/>
                <w:b w:val="0"/>
              </w:rPr>
            </w:pPr>
            <w:r>
              <w:rPr>
                <w:rFonts w:ascii="Arial" w:hAnsi="Arial" w:cs="Arial"/>
                <w:b w:val="0"/>
              </w:rPr>
              <w:t>przyznanych świadczeń</w:t>
            </w:r>
          </w:p>
        </w:tc>
        <w:tc>
          <w:tcPr>
            <w:tcW w:w="3597" w:type="dxa"/>
            <w:tcBorders>
              <w:top w:val="single" w:sz="4" w:space="0" w:color="000000"/>
              <w:left w:val="single" w:sz="4" w:space="0" w:color="000000"/>
              <w:bottom w:val="single" w:sz="4" w:space="0" w:color="000000"/>
              <w:right w:val="single" w:sz="4" w:space="0" w:color="000000"/>
            </w:tcBorders>
            <w:shd w:val="clear" w:color="auto" w:fill="auto"/>
          </w:tcPr>
          <w:p w:rsidR="00882CE8" w:rsidRDefault="00882CE8">
            <w:pPr>
              <w:pStyle w:val="Nagwek10"/>
              <w:rPr>
                <w:rFonts w:ascii="Arial" w:hAnsi="Arial" w:cs="Arial"/>
                <w:b w:val="0"/>
              </w:rPr>
            </w:pPr>
            <w:r>
              <w:rPr>
                <w:rFonts w:ascii="Arial" w:hAnsi="Arial" w:cs="Arial"/>
                <w:b w:val="0"/>
              </w:rPr>
              <w:t>Data posiedzenia</w:t>
            </w:r>
          </w:p>
          <w:p w:rsidR="00882CE8" w:rsidRDefault="00882CE8">
            <w:pPr>
              <w:pStyle w:val="Nagwek10"/>
              <w:rPr>
                <w:rFonts w:ascii="Arial" w:hAnsi="Arial" w:cs="Arial"/>
                <w:b w:val="0"/>
                <w:sz w:val="18"/>
                <w:szCs w:val="18"/>
              </w:rPr>
            </w:pPr>
            <w:r>
              <w:rPr>
                <w:rFonts w:ascii="Arial" w:hAnsi="Arial" w:cs="Arial"/>
                <w:b w:val="0"/>
              </w:rPr>
              <w:t>KS</w:t>
            </w:r>
          </w:p>
        </w:tc>
      </w:tr>
      <w:tr w:rsidR="00882CE8" w:rsidTr="00C66B35">
        <w:trPr>
          <w:trHeight w:val="758"/>
          <w:jc w:val="center"/>
        </w:trPr>
        <w:tc>
          <w:tcPr>
            <w:tcW w:w="2250" w:type="dxa"/>
            <w:tcBorders>
              <w:top w:val="single" w:sz="4" w:space="0" w:color="000000"/>
              <w:left w:val="single" w:sz="4" w:space="0" w:color="000000"/>
              <w:bottom w:val="single" w:sz="4" w:space="0" w:color="000000"/>
            </w:tcBorders>
            <w:shd w:val="clear" w:color="auto" w:fill="auto"/>
          </w:tcPr>
          <w:p w:rsidR="00882CE8" w:rsidRDefault="00882CE8">
            <w:pPr>
              <w:pStyle w:val="Nagwek10"/>
              <w:snapToGrid w:val="0"/>
              <w:jc w:val="left"/>
              <w:rPr>
                <w:rFonts w:ascii="Arial" w:hAnsi="Arial" w:cs="Arial"/>
                <w:b w:val="0"/>
                <w:sz w:val="18"/>
                <w:szCs w:val="18"/>
              </w:rPr>
            </w:pPr>
          </w:p>
        </w:tc>
        <w:tc>
          <w:tcPr>
            <w:tcW w:w="2703" w:type="dxa"/>
            <w:tcBorders>
              <w:top w:val="single" w:sz="4" w:space="0" w:color="000000"/>
              <w:left w:val="single" w:sz="4" w:space="0" w:color="000000"/>
              <w:bottom w:val="single" w:sz="4" w:space="0" w:color="000000"/>
            </w:tcBorders>
            <w:shd w:val="clear" w:color="auto" w:fill="auto"/>
          </w:tcPr>
          <w:p w:rsidR="00882CE8" w:rsidRDefault="00882CE8">
            <w:pPr>
              <w:pStyle w:val="Nagwek10"/>
              <w:snapToGrid w:val="0"/>
              <w:jc w:val="left"/>
              <w:rPr>
                <w:rFonts w:ascii="Arial" w:hAnsi="Arial" w:cs="Arial"/>
                <w:b w:val="0"/>
                <w:sz w:val="18"/>
                <w:szCs w:val="18"/>
              </w:rPr>
            </w:pPr>
          </w:p>
        </w:tc>
        <w:tc>
          <w:tcPr>
            <w:tcW w:w="2715" w:type="dxa"/>
            <w:tcBorders>
              <w:top w:val="single" w:sz="4" w:space="0" w:color="000000"/>
              <w:left w:val="single" w:sz="4" w:space="0" w:color="000000"/>
              <w:bottom w:val="single" w:sz="4" w:space="0" w:color="000000"/>
            </w:tcBorders>
            <w:shd w:val="clear" w:color="auto" w:fill="auto"/>
          </w:tcPr>
          <w:p w:rsidR="00882CE8" w:rsidRDefault="00882CE8">
            <w:pPr>
              <w:pStyle w:val="Nagwek10"/>
              <w:snapToGrid w:val="0"/>
              <w:jc w:val="left"/>
              <w:rPr>
                <w:rFonts w:ascii="Arial" w:hAnsi="Arial" w:cs="Arial"/>
                <w:b w:val="0"/>
                <w:sz w:val="18"/>
                <w:szCs w:val="18"/>
              </w:rPr>
            </w:pPr>
          </w:p>
        </w:tc>
        <w:tc>
          <w:tcPr>
            <w:tcW w:w="3597" w:type="dxa"/>
            <w:tcBorders>
              <w:top w:val="single" w:sz="4" w:space="0" w:color="000000"/>
              <w:left w:val="single" w:sz="4" w:space="0" w:color="000000"/>
              <w:bottom w:val="single" w:sz="4" w:space="0" w:color="000000"/>
              <w:right w:val="single" w:sz="4" w:space="0" w:color="000000"/>
            </w:tcBorders>
            <w:shd w:val="clear" w:color="auto" w:fill="auto"/>
          </w:tcPr>
          <w:p w:rsidR="00882CE8" w:rsidRDefault="00882CE8">
            <w:pPr>
              <w:pStyle w:val="Nagwek10"/>
              <w:snapToGrid w:val="0"/>
              <w:jc w:val="left"/>
              <w:rPr>
                <w:rFonts w:ascii="Arial" w:hAnsi="Arial" w:cs="Arial"/>
                <w:b w:val="0"/>
                <w:sz w:val="18"/>
                <w:szCs w:val="18"/>
              </w:rPr>
            </w:pPr>
          </w:p>
        </w:tc>
      </w:tr>
    </w:tbl>
    <w:p w:rsidR="00882CE8" w:rsidRDefault="00882CE8">
      <w:pPr>
        <w:pStyle w:val="Nagwek10"/>
        <w:jc w:val="left"/>
      </w:pPr>
    </w:p>
    <w:p w:rsidR="00882CE8" w:rsidRDefault="00882CE8">
      <w:pPr>
        <w:pStyle w:val="Nagwek10"/>
        <w:jc w:val="left"/>
        <w:rPr>
          <w:rFonts w:ascii="Arial" w:hAnsi="Arial" w:cs="Arial"/>
          <w:b w:val="0"/>
        </w:rPr>
      </w:pPr>
      <w:r>
        <w:rPr>
          <w:rFonts w:ascii="Arial" w:hAnsi="Arial" w:cs="Arial"/>
          <w:b w:val="0"/>
        </w:rPr>
        <w:t xml:space="preserve">Komisja Stypendialna </w:t>
      </w:r>
      <w:r>
        <w:rPr>
          <w:rFonts w:ascii="Arial" w:hAnsi="Arial" w:cs="Arial"/>
        </w:rPr>
        <w:t>nie przyznaje</w:t>
      </w:r>
      <w:r>
        <w:rPr>
          <w:rFonts w:ascii="Arial" w:hAnsi="Arial" w:cs="Arial"/>
          <w:b w:val="0"/>
        </w:rPr>
        <w:t xml:space="preserve"> stypendium</w:t>
      </w:r>
      <w:r>
        <w:rPr>
          <w:rFonts w:ascii="Arial" w:hAnsi="Arial" w:cs="Arial"/>
        </w:rPr>
        <w:t>:</w:t>
      </w:r>
      <w:r>
        <w:rPr>
          <w:rFonts w:ascii="Arial" w:hAnsi="Arial" w:cs="Arial"/>
          <w:b w:val="0"/>
        </w:rPr>
        <w:t xml:space="preserve"> socjalnego / zwiększenia stypendium socjalnego </w:t>
      </w:r>
      <w:r>
        <w:rPr>
          <w:rFonts w:ascii="Arial" w:hAnsi="Arial" w:cs="Arial"/>
          <w:b w:val="0"/>
          <w:i/>
        </w:rPr>
        <w:t>(właściwe podkreślić).</w:t>
      </w:r>
    </w:p>
    <w:p w:rsidR="00882CE8" w:rsidRDefault="00882CE8">
      <w:pPr>
        <w:pStyle w:val="Nagwek10"/>
        <w:spacing w:line="360" w:lineRule="auto"/>
        <w:jc w:val="left"/>
        <w:rPr>
          <w:rFonts w:ascii="Arial" w:hAnsi="Arial" w:cs="Arial"/>
          <w:b w:val="0"/>
        </w:rPr>
      </w:pPr>
      <w:r>
        <w:rPr>
          <w:rFonts w:ascii="Arial" w:hAnsi="Arial" w:cs="Arial"/>
          <w:b w:val="0"/>
        </w:rPr>
        <w:t>Uzasadnienie……………………………………………………………………………………………………………………………………………………………………………………………………………………………………………………………………</w:t>
      </w:r>
    </w:p>
    <w:p w:rsidR="00882CE8" w:rsidRDefault="00882CE8">
      <w:pPr>
        <w:pStyle w:val="Nagwek10"/>
        <w:spacing w:line="360" w:lineRule="auto"/>
        <w:jc w:val="left"/>
        <w:rPr>
          <w:rFonts w:ascii="Arial" w:hAnsi="Arial" w:cs="Arial"/>
          <w:b w:val="0"/>
        </w:rPr>
      </w:pPr>
      <w:r>
        <w:rPr>
          <w:rFonts w:ascii="Arial" w:hAnsi="Arial" w:cs="Arial"/>
          <w:b w:val="0"/>
        </w:rPr>
        <w:t xml:space="preserve">............................................................................................................................................................................................              </w:t>
      </w:r>
    </w:p>
    <w:p w:rsidR="00882CE8" w:rsidRDefault="00882CE8">
      <w:pPr>
        <w:pStyle w:val="Nagwek10"/>
        <w:jc w:val="left"/>
        <w:rPr>
          <w:rFonts w:ascii="Arial" w:eastAsia="Arial" w:hAnsi="Arial" w:cs="Arial"/>
          <w:b w:val="0"/>
        </w:rPr>
      </w:pPr>
      <w:r>
        <w:rPr>
          <w:rFonts w:ascii="Arial" w:hAnsi="Arial" w:cs="Arial"/>
          <w:b w:val="0"/>
        </w:rPr>
        <w:t xml:space="preserve">Podpisy członków KS                                                                 </w:t>
      </w:r>
    </w:p>
    <w:p w:rsidR="00882CE8" w:rsidRDefault="00882CE8">
      <w:pPr>
        <w:pStyle w:val="Nagwek10"/>
        <w:jc w:val="right"/>
        <w:rPr>
          <w:rFonts w:ascii="Arial" w:eastAsia="Arial" w:hAnsi="Arial" w:cs="Arial"/>
          <w:b w:val="0"/>
          <w:sz w:val="16"/>
        </w:rPr>
      </w:pPr>
      <w:r>
        <w:rPr>
          <w:rFonts w:ascii="Arial" w:eastAsia="Arial" w:hAnsi="Arial" w:cs="Arial"/>
          <w:b w:val="0"/>
        </w:rPr>
        <w:t xml:space="preserve">                                                                                              ……………………………………………………</w:t>
      </w:r>
      <w:r>
        <w:rPr>
          <w:rFonts w:ascii="Arial" w:hAnsi="Arial" w:cs="Arial"/>
          <w:b w:val="0"/>
        </w:rPr>
        <w:t xml:space="preserve">..                                                                                                                                                                                                                                                                 </w:t>
      </w:r>
    </w:p>
    <w:p w:rsidR="00882CE8" w:rsidRDefault="00882CE8">
      <w:pPr>
        <w:pStyle w:val="Nagwek10"/>
        <w:jc w:val="left"/>
        <w:rPr>
          <w:rFonts w:ascii="Arial" w:hAnsi="Arial" w:cs="Arial"/>
          <w:b w:val="0"/>
        </w:rPr>
      </w:pPr>
      <w:r>
        <w:rPr>
          <w:rFonts w:ascii="Arial" w:eastAsia="Arial" w:hAnsi="Arial" w:cs="Arial"/>
          <w:b w:val="0"/>
          <w:sz w:val="16"/>
        </w:rPr>
        <w:t xml:space="preserve">                                                                                                                                                          </w:t>
      </w:r>
      <w:r>
        <w:rPr>
          <w:rFonts w:ascii="Arial" w:hAnsi="Arial" w:cs="Arial"/>
          <w:b w:val="0"/>
          <w:sz w:val="16"/>
        </w:rPr>
        <w:t>pieczątka i podpis Przewodniczącego KS</w:t>
      </w:r>
    </w:p>
    <w:p w:rsidR="00882CE8" w:rsidRDefault="00882CE8">
      <w:pPr>
        <w:pStyle w:val="Nagwek10"/>
        <w:jc w:val="left"/>
        <w:rPr>
          <w:rFonts w:ascii="Arial" w:hAnsi="Arial" w:cs="Arial"/>
        </w:rPr>
      </w:pPr>
      <w:r>
        <w:rPr>
          <w:rFonts w:ascii="Arial" w:hAnsi="Arial" w:cs="Arial"/>
          <w:b w:val="0"/>
        </w:rPr>
        <w:t>Siedlce, dnia …………………20….. r.</w:t>
      </w:r>
    </w:p>
    <w:p w:rsidR="00882CE8" w:rsidRDefault="00882CE8">
      <w:pPr>
        <w:pStyle w:val="Nagwek10"/>
        <w:jc w:val="left"/>
        <w:rPr>
          <w:rFonts w:ascii="Arial" w:hAnsi="Arial" w:cs="Arial"/>
        </w:rPr>
      </w:pPr>
    </w:p>
    <w:p w:rsidR="00882CE8" w:rsidRDefault="00882CE8">
      <w:pPr>
        <w:pStyle w:val="Nagwek10"/>
        <w:jc w:val="left"/>
        <w:rPr>
          <w:rFonts w:ascii="Arial" w:hAnsi="Arial" w:cs="Arial"/>
          <w:b w:val="0"/>
        </w:rPr>
      </w:pPr>
      <w:r>
        <w:rPr>
          <w:rFonts w:ascii="Arial" w:hAnsi="Arial" w:cs="Arial"/>
        </w:rPr>
        <w:t>DECYZJA ODWOŁAWCZEJ KOMISJI STYPENDIALNEJ W SPRAWIE STYPENDIUM:</w:t>
      </w:r>
      <w:r>
        <w:rPr>
          <w:rFonts w:ascii="Arial" w:hAnsi="Arial" w:cs="Arial"/>
          <w:b w:val="0"/>
        </w:rPr>
        <w:t xml:space="preserve"> </w:t>
      </w:r>
    </w:p>
    <w:p w:rsidR="00882CE8" w:rsidRDefault="00882CE8">
      <w:pPr>
        <w:pStyle w:val="Nagwek10"/>
        <w:spacing w:line="360" w:lineRule="auto"/>
        <w:jc w:val="left"/>
        <w:rPr>
          <w:rFonts w:ascii="Arial" w:eastAsia="Arial" w:hAnsi="Arial" w:cs="Arial"/>
          <w:b w:val="0"/>
        </w:rPr>
      </w:pPr>
      <w:r>
        <w:rPr>
          <w:rFonts w:ascii="Arial" w:hAnsi="Arial" w:cs="Arial"/>
          <w:b w:val="0"/>
        </w:rPr>
        <w:t xml:space="preserve">socjalnego/zwiększenia stypendium socjalnego </w:t>
      </w:r>
      <w:r>
        <w:rPr>
          <w:rFonts w:ascii="Arial" w:hAnsi="Arial" w:cs="Arial"/>
          <w:b w:val="0"/>
          <w:i/>
        </w:rPr>
        <w:t>(właściwe podkreślić):</w:t>
      </w:r>
    </w:p>
    <w:p w:rsidR="00882CE8" w:rsidRDefault="00882CE8">
      <w:pPr>
        <w:pStyle w:val="Nagwek10"/>
        <w:spacing w:line="360" w:lineRule="auto"/>
        <w:jc w:val="left"/>
        <w:rPr>
          <w:rFonts w:ascii="Arial" w:hAnsi="Arial" w:cs="Arial"/>
          <w:b w:val="0"/>
        </w:rPr>
      </w:pPr>
      <w:r>
        <w:rPr>
          <w:rFonts w:ascii="Arial" w:eastAsia="Arial" w:hAnsi="Arial" w:cs="Arial"/>
          <w:b w:val="0"/>
        </w:rPr>
        <w:t>……………………………………………………………………………………………………………………………………………………………………………………………………………………………………………………………………………………</w:t>
      </w:r>
    </w:p>
    <w:p w:rsidR="00882CE8" w:rsidRDefault="00882CE8">
      <w:pPr>
        <w:pStyle w:val="Nagwek10"/>
        <w:jc w:val="left"/>
        <w:rPr>
          <w:rFonts w:ascii="Arial" w:eastAsia="Arial" w:hAnsi="Arial" w:cs="Arial"/>
          <w:b w:val="0"/>
        </w:rPr>
      </w:pPr>
      <w:r>
        <w:rPr>
          <w:rFonts w:ascii="Arial" w:hAnsi="Arial" w:cs="Arial"/>
          <w:b w:val="0"/>
        </w:rPr>
        <w:t xml:space="preserve">Podpisy członków OKS                                                                 </w:t>
      </w:r>
    </w:p>
    <w:p w:rsidR="00882CE8" w:rsidRDefault="00882CE8">
      <w:pPr>
        <w:pStyle w:val="Nagwek10"/>
        <w:jc w:val="right"/>
        <w:rPr>
          <w:rFonts w:ascii="Arial" w:eastAsia="Arial" w:hAnsi="Arial" w:cs="Arial"/>
          <w:b w:val="0"/>
          <w:sz w:val="16"/>
        </w:rPr>
      </w:pPr>
      <w:r>
        <w:rPr>
          <w:rFonts w:ascii="Arial" w:eastAsia="Arial" w:hAnsi="Arial" w:cs="Arial"/>
          <w:b w:val="0"/>
        </w:rPr>
        <w:t xml:space="preserve">   ……………………………………………                  </w:t>
      </w:r>
    </w:p>
    <w:p w:rsidR="00882CE8" w:rsidRDefault="00882CE8">
      <w:pPr>
        <w:pStyle w:val="Nagwek10"/>
        <w:jc w:val="left"/>
        <w:rPr>
          <w:rFonts w:ascii="Arial" w:hAnsi="Arial" w:cs="Arial"/>
          <w:b w:val="0"/>
        </w:rPr>
      </w:pPr>
      <w:r>
        <w:rPr>
          <w:rFonts w:ascii="Arial" w:eastAsia="Arial" w:hAnsi="Arial" w:cs="Arial"/>
          <w:b w:val="0"/>
          <w:sz w:val="16"/>
        </w:rPr>
        <w:t xml:space="preserve">                                                                                                                                             </w:t>
      </w:r>
      <w:r>
        <w:rPr>
          <w:rFonts w:ascii="Arial" w:hAnsi="Arial" w:cs="Arial"/>
          <w:b w:val="0"/>
          <w:sz w:val="16"/>
        </w:rPr>
        <w:t xml:space="preserve">pieczątka i podpis Przewodniczącego OKS                                                                                                                                                                                                                                                                                                                                                                   </w:t>
      </w:r>
    </w:p>
    <w:p w:rsidR="00882CE8" w:rsidRDefault="00882CE8">
      <w:pPr>
        <w:pStyle w:val="Nagwek10"/>
        <w:jc w:val="left"/>
        <w:rPr>
          <w:rFonts w:ascii="Arial" w:hAnsi="Arial" w:cs="Arial"/>
          <w:b w:val="0"/>
        </w:rPr>
      </w:pPr>
    </w:p>
    <w:p w:rsidR="00882CE8" w:rsidRDefault="00882CE8">
      <w:pPr>
        <w:pStyle w:val="Nagwek10"/>
        <w:jc w:val="left"/>
        <w:rPr>
          <w:rFonts w:ascii="Arial" w:eastAsia="Arial" w:hAnsi="Arial" w:cs="Arial"/>
          <w:b w:val="0"/>
        </w:rPr>
      </w:pPr>
      <w:r>
        <w:rPr>
          <w:rFonts w:ascii="Arial" w:hAnsi="Arial" w:cs="Arial"/>
          <w:b w:val="0"/>
        </w:rPr>
        <w:t>Siedlce, dnia …………………20….. r</w:t>
      </w:r>
      <w:r>
        <w:rPr>
          <w:rFonts w:ascii="Arial" w:hAnsi="Arial" w:cs="Arial"/>
          <w:b w:val="0"/>
          <w:sz w:val="18"/>
          <w:szCs w:val="18"/>
        </w:rPr>
        <w:t>.</w:t>
      </w:r>
    </w:p>
    <w:p w:rsidR="00882CE8" w:rsidRDefault="00882CE8">
      <w:pPr>
        <w:pStyle w:val="Nagwek10"/>
        <w:jc w:val="left"/>
        <w:rPr>
          <w:rFonts w:ascii="Arial" w:hAnsi="Arial" w:cs="Arial"/>
          <w:szCs w:val="16"/>
        </w:rPr>
      </w:pPr>
      <w:r>
        <w:rPr>
          <w:rFonts w:ascii="Arial" w:eastAsia="Arial" w:hAnsi="Arial" w:cs="Arial"/>
          <w:b w:val="0"/>
        </w:rPr>
        <w:t xml:space="preserve">                                                                                                                  </w:t>
      </w:r>
    </w:p>
    <w:p w:rsidR="00882CE8" w:rsidRDefault="00882CE8">
      <w:pPr>
        <w:pStyle w:val="Tekstpodstawowy"/>
        <w:jc w:val="left"/>
        <w:rPr>
          <w:rFonts w:ascii="Arial" w:hAnsi="Arial" w:cs="Arial"/>
          <w:szCs w:val="16"/>
        </w:rPr>
      </w:pPr>
    </w:p>
    <w:p w:rsidR="00882CE8" w:rsidRDefault="00882CE8">
      <w:pPr>
        <w:pStyle w:val="Tekstpodstawowy"/>
        <w:jc w:val="left"/>
        <w:rPr>
          <w:rFonts w:ascii="Arial" w:hAnsi="Arial" w:cs="Arial"/>
          <w:szCs w:val="16"/>
        </w:rPr>
      </w:pPr>
    </w:p>
    <w:p w:rsidR="00882CE8" w:rsidRDefault="00882CE8">
      <w:pPr>
        <w:pStyle w:val="Tekstpodstawowy"/>
        <w:jc w:val="left"/>
        <w:rPr>
          <w:rFonts w:ascii="Arial" w:hAnsi="Arial" w:cs="Arial"/>
          <w:szCs w:val="16"/>
        </w:rPr>
      </w:pPr>
    </w:p>
    <w:p w:rsidR="00882CE8" w:rsidRDefault="00882CE8">
      <w:pPr>
        <w:pStyle w:val="Tekstpodstawowy"/>
        <w:ind w:left="360"/>
        <w:jc w:val="left"/>
        <w:rPr>
          <w:rFonts w:ascii="Arial" w:hAnsi="Arial" w:cs="Arial"/>
          <w:szCs w:val="16"/>
        </w:rPr>
      </w:pPr>
    </w:p>
    <w:p w:rsidR="00882CE8" w:rsidRDefault="00882CE8">
      <w:pPr>
        <w:pStyle w:val="Tekstpodstawowy"/>
        <w:ind w:left="360"/>
        <w:jc w:val="left"/>
        <w:rPr>
          <w:rFonts w:ascii="Arial" w:hAnsi="Arial" w:cs="Arial"/>
          <w:szCs w:val="16"/>
        </w:rPr>
      </w:pPr>
    </w:p>
    <w:p w:rsidR="00882CE8" w:rsidRDefault="00882CE8">
      <w:pPr>
        <w:pStyle w:val="Tekstpodstawowy"/>
        <w:ind w:left="360"/>
        <w:jc w:val="left"/>
        <w:rPr>
          <w:rFonts w:ascii="Arial" w:hAnsi="Arial" w:cs="Arial"/>
          <w:szCs w:val="16"/>
        </w:rPr>
      </w:pPr>
    </w:p>
    <w:p w:rsidR="00882CE8" w:rsidRDefault="00882CE8">
      <w:pPr>
        <w:pStyle w:val="Tekstpodstawowy"/>
        <w:ind w:left="360"/>
        <w:jc w:val="left"/>
        <w:rPr>
          <w:rFonts w:ascii="Arial" w:hAnsi="Arial" w:cs="Arial"/>
          <w:szCs w:val="16"/>
        </w:rPr>
      </w:pPr>
    </w:p>
    <w:p w:rsidR="00882CE8" w:rsidRDefault="00882CE8">
      <w:pPr>
        <w:pStyle w:val="Tekstpodstawowy"/>
        <w:ind w:left="360"/>
        <w:jc w:val="left"/>
        <w:rPr>
          <w:rFonts w:ascii="Arial" w:hAnsi="Arial" w:cs="Arial"/>
          <w:szCs w:val="16"/>
        </w:rPr>
      </w:pPr>
    </w:p>
    <w:p w:rsidR="00882CE8" w:rsidRDefault="00882CE8">
      <w:pPr>
        <w:pStyle w:val="Tekstpodstawowy"/>
        <w:ind w:left="360"/>
        <w:jc w:val="left"/>
        <w:rPr>
          <w:rFonts w:ascii="Arial" w:hAnsi="Arial" w:cs="Arial"/>
          <w:szCs w:val="16"/>
        </w:rPr>
      </w:pPr>
    </w:p>
    <w:p w:rsidR="00882CE8" w:rsidRDefault="00882CE8">
      <w:pPr>
        <w:pStyle w:val="Tekstpodstawowy"/>
        <w:ind w:left="360"/>
        <w:jc w:val="left"/>
        <w:rPr>
          <w:rFonts w:ascii="Arial" w:hAnsi="Arial" w:cs="Arial"/>
          <w:szCs w:val="16"/>
        </w:rPr>
      </w:pPr>
    </w:p>
    <w:p w:rsidR="00882CE8" w:rsidRDefault="00882CE8">
      <w:pPr>
        <w:pStyle w:val="Tekstpodstawowy"/>
        <w:ind w:left="360"/>
        <w:jc w:val="left"/>
        <w:rPr>
          <w:rFonts w:ascii="Arial" w:hAnsi="Arial" w:cs="Arial"/>
          <w:szCs w:val="16"/>
        </w:rPr>
      </w:pPr>
    </w:p>
    <w:p w:rsidR="00882CE8" w:rsidRDefault="00882CE8">
      <w:pPr>
        <w:pStyle w:val="Tekstpodstawowy"/>
        <w:ind w:left="360"/>
        <w:jc w:val="left"/>
        <w:rPr>
          <w:rFonts w:ascii="Arial" w:hAnsi="Arial" w:cs="Arial"/>
          <w:szCs w:val="16"/>
        </w:rPr>
      </w:pPr>
    </w:p>
    <w:p w:rsidR="00882CE8" w:rsidRDefault="00882CE8">
      <w:pPr>
        <w:pStyle w:val="Tekstpodstawowy"/>
        <w:ind w:left="360"/>
        <w:jc w:val="left"/>
        <w:rPr>
          <w:rFonts w:ascii="Arial" w:hAnsi="Arial" w:cs="Arial"/>
          <w:szCs w:val="16"/>
        </w:rPr>
      </w:pPr>
    </w:p>
    <w:p w:rsidR="00882CE8" w:rsidRDefault="00882CE8">
      <w:pPr>
        <w:pStyle w:val="Tekstpodstawowy"/>
        <w:ind w:left="360"/>
        <w:jc w:val="left"/>
        <w:rPr>
          <w:rFonts w:ascii="Arial" w:hAnsi="Arial" w:cs="Arial"/>
          <w:szCs w:val="16"/>
        </w:rPr>
      </w:pPr>
    </w:p>
    <w:p w:rsidR="00882CE8" w:rsidRDefault="00882CE8">
      <w:pPr>
        <w:pStyle w:val="Tekstpodstawowy"/>
        <w:ind w:left="360"/>
        <w:jc w:val="left"/>
        <w:rPr>
          <w:rFonts w:ascii="Arial" w:hAnsi="Arial" w:cs="Arial"/>
          <w:szCs w:val="16"/>
        </w:rPr>
      </w:pPr>
    </w:p>
    <w:p w:rsidR="00882CE8" w:rsidRDefault="00882CE8">
      <w:pPr>
        <w:pStyle w:val="Tekstpodstawowy"/>
        <w:ind w:left="360"/>
        <w:jc w:val="left"/>
        <w:rPr>
          <w:rFonts w:ascii="Arial" w:hAnsi="Arial" w:cs="Arial"/>
          <w:szCs w:val="16"/>
        </w:rPr>
      </w:pPr>
    </w:p>
    <w:p w:rsidR="00882CE8" w:rsidRDefault="00882CE8">
      <w:pPr>
        <w:pStyle w:val="Tekstpodstawowy"/>
        <w:ind w:left="360"/>
        <w:jc w:val="left"/>
        <w:rPr>
          <w:rFonts w:ascii="Arial" w:hAnsi="Arial" w:cs="Arial"/>
          <w:szCs w:val="16"/>
        </w:rPr>
      </w:pPr>
    </w:p>
    <w:p w:rsidR="00882CE8" w:rsidRDefault="00882CE8">
      <w:pPr>
        <w:pStyle w:val="Tekstpodstawowy"/>
        <w:ind w:left="360"/>
        <w:jc w:val="left"/>
        <w:rPr>
          <w:rFonts w:ascii="Arial" w:hAnsi="Arial" w:cs="Arial"/>
          <w:szCs w:val="16"/>
        </w:rPr>
      </w:pPr>
    </w:p>
    <w:p w:rsidR="00882CE8" w:rsidRDefault="00882CE8">
      <w:pPr>
        <w:pStyle w:val="Tekstpodstawowy"/>
        <w:ind w:left="360"/>
        <w:jc w:val="left"/>
        <w:rPr>
          <w:rFonts w:ascii="Arial" w:hAnsi="Arial" w:cs="Arial"/>
          <w:szCs w:val="16"/>
        </w:rPr>
      </w:pPr>
    </w:p>
    <w:p w:rsidR="00882CE8" w:rsidRDefault="00882CE8">
      <w:pPr>
        <w:pStyle w:val="Tekstpodstawowy"/>
        <w:jc w:val="left"/>
        <w:rPr>
          <w:rFonts w:ascii="Arial" w:hAnsi="Arial" w:cs="Arial"/>
          <w:szCs w:val="16"/>
        </w:rPr>
      </w:pPr>
    </w:p>
    <w:p w:rsidR="00882CE8" w:rsidRDefault="00882CE8">
      <w:pPr>
        <w:pStyle w:val="Tekstpodstawowy"/>
        <w:ind w:left="360"/>
        <w:jc w:val="left"/>
        <w:rPr>
          <w:rFonts w:ascii="Arial" w:hAnsi="Arial" w:cs="Arial"/>
          <w:szCs w:val="16"/>
        </w:rPr>
      </w:pPr>
    </w:p>
    <w:p w:rsidR="00882CE8" w:rsidRDefault="00882CE8">
      <w:pPr>
        <w:pStyle w:val="Tekstpodstawowy"/>
        <w:ind w:left="360"/>
        <w:jc w:val="left"/>
        <w:rPr>
          <w:rFonts w:ascii="Arial" w:hAnsi="Arial" w:cs="Arial"/>
          <w:szCs w:val="16"/>
        </w:rPr>
      </w:pPr>
    </w:p>
    <w:p w:rsidR="00882CE8" w:rsidRDefault="00882CE8">
      <w:pPr>
        <w:pStyle w:val="Tekstpodstawowy"/>
        <w:jc w:val="left"/>
        <w:rPr>
          <w:rFonts w:ascii="Arial" w:hAnsi="Arial" w:cs="Arial"/>
          <w:szCs w:val="16"/>
        </w:rPr>
      </w:pPr>
    </w:p>
    <w:p w:rsidR="00882CE8" w:rsidRDefault="00882CE8">
      <w:pPr>
        <w:pStyle w:val="Tekstpodstawowy"/>
        <w:ind w:left="360"/>
        <w:jc w:val="left"/>
        <w:rPr>
          <w:rFonts w:ascii="Arial" w:hAnsi="Arial" w:cs="Arial"/>
          <w:szCs w:val="16"/>
        </w:rPr>
      </w:pPr>
    </w:p>
    <w:p w:rsidR="00882CE8" w:rsidRDefault="00882CE8">
      <w:pPr>
        <w:pStyle w:val="Tekstpodstawowy"/>
        <w:ind w:left="360"/>
        <w:jc w:val="left"/>
        <w:rPr>
          <w:rFonts w:ascii="Arial" w:hAnsi="Arial" w:cs="Arial"/>
          <w:szCs w:val="16"/>
        </w:rPr>
      </w:pPr>
    </w:p>
    <w:p w:rsidR="00882CE8" w:rsidRDefault="00882CE8">
      <w:pPr>
        <w:pStyle w:val="Tekstpodstawowy"/>
        <w:ind w:left="360"/>
        <w:jc w:val="left"/>
        <w:rPr>
          <w:rFonts w:ascii="Arial" w:hAnsi="Arial" w:cs="Arial"/>
          <w:szCs w:val="16"/>
        </w:rPr>
      </w:pPr>
    </w:p>
    <w:p w:rsidR="00882CE8" w:rsidRDefault="00882CE8">
      <w:pPr>
        <w:pStyle w:val="Tekstpodstawowy"/>
        <w:ind w:left="360"/>
        <w:jc w:val="left"/>
        <w:rPr>
          <w:rFonts w:ascii="Arial" w:eastAsia="MS Reference Sans Serif" w:hAnsi="Arial" w:cs="Arial"/>
          <w:i/>
          <w:iCs/>
          <w:szCs w:val="16"/>
        </w:rPr>
      </w:pPr>
      <w:r>
        <w:rPr>
          <w:rFonts w:ascii="Arial" w:hAnsi="Arial" w:cs="Arial"/>
          <w:szCs w:val="16"/>
        </w:rPr>
        <w:t>________________________________</w:t>
      </w:r>
    </w:p>
    <w:p w:rsidR="00882CE8" w:rsidRDefault="00F2681F" w:rsidP="00F2681F">
      <w:pPr>
        <w:pStyle w:val="Tekstpodstawowy"/>
        <w:ind w:left="360"/>
        <w:jc w:val="left"/>
        <w:rPr>
          <w:rFonts w:ascii="Arial" w:hAnsi="Arial" w:cs="Arial"/>
          <w:szCs w:val="16"/>
        </w:rPr>
      </w:pPr>
      <w:r>
        <w:rPr>
          <w:rFonts w:ascii="Arial" w:eastAsia="MS Reference Sans Serif" w:hAnsi="Arial" w:cs="Arial"/>
          <w:i/>
          <w:iCs/>
          <w:szCs w:val="16"/>
        </w:rPr>
        <w:t>*</w:t>
      </w:r>
      <w:r w:rsidR="00882CE8">
        <w:rPr>
          <w:rFonts w:ascii="Arial" w:eastAsia="MS Reference Sans Serif" w:hAnsi="Arial" w:cs="Arial"/>
          <w:i/>
          <w:iCs/>
          <w:szCs w:val="16"/>
        </w:rPr>
        <w:t>właściwe podkreślić</w:t>
      </w:r>
    </w:p>
    <w:p w:rsidR="00882CE8" w:rsidRDefault="00882CE8">
      <w:pPr>
        <w:pStyle w:val="Tekstpodstawowy"/>
        <w:rPr>
          <w:rFonts w:ascii="Arial" w:hAnsi="Arial" w:cs="Arial"/>
          <w:szCs w:val="16"/>
        </w:rPr>
      </w:pPr>
    </w:p>
    <w:p w:rsidR="00882CE8" w:rsidRDefault="00882CE8">
      <w:pPr>
        <w:pStyle w:val="Tekstpodstawowy"/>
        <w:rPr>
          <w:rFonts w:ascii="Arial" w:hAnsi="Arial" w:cs="Arial"/>
          <w:szCs w:val="16"/>
        </w:rPr>
      </w:pPr>
    </w:p>
    <w:sectPr w:rsidR="00882CE8">
      <w:headerReference w:type="even" r:id="rId9"/>
      <w:headerReference w:type="default" r:id="rId10"/>
      <w:footerReference w:type="even" r:id="rId11"/>
      <w:footerReference w:type="default" r:id="rId12"/>
      <w:headerReference w:type="first" r:id="rId13"/>
      <w:footerReference w:type="first" r:id="rId14"/>
      <w:pgSz w:w="11906" w:h="16838"/>
      <w:pgMar w:top="1129" w:right="851" w:bottom="776" w:left="567" w:header="284"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5C6" w:rsidRDefault="008005C6">
      <w:r>
        <w:separator/>
      </w:r>
    </w:p>
  </w:endnote>
  <w:endnote w:type="continuationSeparator" w:id="0">
    <w:p w:rsidR="008005C6" w:rsidRDefault="008005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Arial"/>
    <w:charset w:val="EE"/>
    <w:family w:val="swiss"/>
    <w:pitch w:val="variable"/>
    <w:sig w:usb0="00000000" w:usb1="D200FDFF" w:usb2="0A24602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DejaVu Sans Mono">
    <w:charset w:val="EE"/>
    <w:family w:val="modern"/>
    <w:pitch w:val="fixed"/>
    <w:sig w:usb0="E60026FF" w:usb1="D200F9FB" w:usb2="02000028" w:usb3="00000000" w:csb0="000001DF" w:csb1="00000000"/>
  </w:font>
  <w:font w:name="WenQuanYi Micro Hei">
    <w:altName w:val="Arial Unicode MS"/>
    <w:charset w:val="80"/>
    <w:family w:val="auto"/>
    <w:pitch w:val="variable"/>
    <w:sig w:usb0="00000000" w:usb1="00000000" w:usb2="00000000" w:usb3="00000000" w:csb0="00000000" w:csb1="00000000"/>
  </w:font>
  <w:font w:name="Lohit Devanagari">
    <w:altName w:val="Arial Unicode MS"/>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sig w:usb0="00000000"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Lucida Console">
    <w:panose1 w:val="020B0609040504020204"/>
    <w:charset w:val="EE"/>
    <w:family w:val="modern"/>
    <w:pitch w:val="fixed"/>
    <w:sig w:usb0="8000028F" w:usb1="00001800" w:usb2="00000000" w:usb3="00000000" w:csb0="0000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5C6" w:rsidRDefault="008005C6">
      <w:r>
        <w:separator/>
      </w:r>
    </w:p>
  </w:footnote>
  <w:footnote w:type="continuationSeparator" w:id="0">
    <w:p w:rsidR="008005C6" w:rsidRDefault="008005C6">
      <w:r>
        <w:continuationSeparator/>
      </w:r>
    </w:p>
  </w:footnote>
  <w:footnote w:id="1">
    <w:p w:rsidR="00882CE8" w:rsidRDefault="00882CE8">
      <w:pPr>
        <w:pStyle w:val="Tekstprzypisudolnego"/>
        <w:pageBreakBefore/>
        <w:ind w:left="0" w:firstLine="0"/>
        <w:rPr>
          <w:sz w:val="16"/>
          <w:szCs w:val="16"/>
        </w:rPr>
      </w:pPr>
      <w:r>
        <w:rPr>
          <w:rStyle w:val="Znakiprzypiswdolnych"/>
          <w:rFonts w:ascii="Arial" w:hAnsi="Arial" w:cs="Arial"/>
          <w:sz w:val="16"/>
          <w:szCs w:val="16"/>
        </w:rPr>
        <w:t>*</w:t>
      </w:r>
      <w:r>
        <w:rPr>
          <w:rFonts w:ascii="Arial" w:hAnsi="Arial" w:cs="Arial"/>
          <w:color w:val="000000"/>
          <w:sz w:val="16"/>
          <w:szCs w:val="16"/>
        </w:rPr>
        <w:t xml:space="preserve"> Podać wszystkie miejsca pracy i okresy zatrudnienia w roku poprzedzającym rok akademicki, na który świadczenie ma być przyznane oraz w roku bieżącym.</w:t>
      </w:r>
    </w:p>
    <w:p w:rsidR="00882CE8" w:rsidRDefault="00882CE8">
      <w:pPr>
        <w:rPr>
          <w:sz w:val="16"/>
          <w:szCs w:val="16"/>
        </w:rPr>
      </w:pPr>
    </w:p>
    <w:p w:rsidR="00882CE8" w:rsidRDefault="00882CE8">
      <w:pPr>
        <w:pStyle w:val="Tekstprzypisudolnego"/>
        <w:pageBreakBefore/>
        <w:ind w:left="0" w:firstLine="0"/>
        <w:rPr>
          <w:color w:val="000000"/>
        </w:rPr>
      </w:pPr>
    </w:p>
  </w:footnote>
  <w:footnote w:id="2">
    <w:p w:rsidR="00882CE8" w:rsidRDefault="00882CE8">
      <w:pPr>
        <w:pStyle w:val="Tekstpodstawowy"/>
        <w:jc w:val="both"/>
      </w:pPr>
      <w:r>
        <w:rPr>
          <w:rStyle w:val="Znakiprzypiswdolnych"/>
          <w:rFonts w:ascii="Arial" w:hAnsi="Arial"/>
        </w:rPr>
        <w:t>1</w:t>
      </w:r>
      <w:r>
        <w:rPr>
          <w:rFonts w:ascii="Arial" w:eastAsia="Arial" w:hAnsi="Arial" w:cs="Arial"/>
          <w:color w:val="000000"/>
          <w:szCs w:val="16"/>
        </w:rPr>
        <w:t xml:space="preserve"> </w:t>
      </w:r>
      <w:r>
        <w:rPr>
          <w:rFonts w:ascii="Arial" w:eastAsia="Arial" w:hAnsi="Arial" w:cs="Arial"/>
          <w:b/>
          <w:color w:val="000000"/>
          <w:szCs w:val="16"/>
        </w:rPr>
        <w:t xml:space="preserve">art. 233 </w:t>
      </w:r>
      <w:r>
        <w:rPr>
          <w:rFonts w:ascii="Arial" w:hAnsi="Arial" w:cs="Arial"/>
          <w:b/>
          <w:bCs/>
          <w:color w:val="000000"/>
          <w:szCs w:val="16"/>
        </w:rPr>
        <w:t>§ 1</w:t>
      </w:r>
      <w:r>
        <w:rPr>
          <w:rFonts w:ascii="Arial" w:hAnsi="Arial" w:cs="Arial"/>
          <w:bCs/>
          <w:color w:val="000000"/>
          <w:szCs w:val="16"/>
        </w:rPr>
        <w:t xml:space="preserve"> </w:t>
      </w:r>
      <w:r>
        <w:rPr>
          <w:rFonts w:ascii="Arial" w:eastAsia="Arial" w:hAnsi="Arial" w:cs="Arial"/>
          <w:color w:val="000000"/>
          <w:szCs w:val="16"/>
        </w:rPr>
        <w:t>ustawy z dnia 6 czerwca 1997 r. Kodeks Karny (Dz. U. z 1997 r., poz. 553, z późn. zm.) -  „Kto, składając zeznanie mające służyć za dowód w postępowaniu sądowym lub w innym postępowaniu prowadzonym na podstawie ustawy, zeznaje nieprawdę lub zataja prawdę, podlega karze pozbawienia wolności do lat 3. Przepis ten stosuje się odpowiednio do osoby, która składa fałszywe oświadczenie, jeżeli przepis ustawy przewiduje możliwość odebrania oświadczenia pod rygorem odpowiedzialności karnej.”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pPr>
      <w:pStyle w:val="Nagwek30"/>
    </w:pPr>
    <w:r>
      <w:tab/>
    </w:r>
    <w:r>
      <w:tab/>
    </w:r>
    <w:r>
      <w:tab/>
    </w:r>
    <w:r>
      <w:tab/>
    </w:r>
    <w:r>
      <w:tab/>
    </w:r>
    <w:r>
      <w:tab/>
    </w:r>
    <w:r>
      <w:tab/>
    </w:r>
    <w:r>
      <w:tab/>
    </w:r>
    <w:r>
      <w:tab/>
    </w:r>
    <w:r>
      <w:tab/>
    </w:r>
    <w:r>
      <w:tab/>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sz w:val="18"/>
      </w:rPr>
    </w:lvl>
  </w:abstractNum>
  <w:abstractNum w:abstractNumId="3">
    <w:nsid w:val="00000004"/>
    <w:multiLevelType w:val="singleLevel"/>
    <w:tmpl w:val="00000004"/>
    <w:name w:val="WW8Num4"/>
    <w:lvl w:ilvl="0">
      <w:start w:val="1"/>
      <w:numFmt w:val="decimal"/>
      <w:lvlText w:val="%1."/>
      <w:lvlJc w:val="left"/>
      <w:pPr>
        <w:tabs>
          <w:tab w:val="num" w:pos="-218"/>
        </w:tabs>
        <w:ind w:left="502" w:hanging="360"/>
      </w:pPr>
    </w:lvl>
  </w:abstractNum>
  <w:abstractNum w:abstractNumId="4">
    <w:nsid w:val="00000005"/>
    <w:multiLevelType w:val="singleLevel"/>
    <w:tmpl w:val="00000005"/>
    <w:name w:val="WW8Num5"/>
    <w:lvl w:ilvl="0">
      <w:numFmt w:val="bullet"/>
      <w:lvlText w:val="-"/>
      <w:lvlJc w:val="left"/>
      <w:pPr>
        <w:tabs>
          <w:tab w:val="num" w:pos="720"/>
        </w:tabs>
        <w:ind w:left="720" w:hanging="360"/>
      </w:pPr>
      <w:rPr>
        <w:rFonts w:ascii="Times New Roman" w:hAnsi="Times New Roman"/>
        <w:sz w:val="18"/>
      </w:r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decimal"/>
      <w:lvlText w:val="%1)"/>
      <w:lvlJc w:val="left"/>
      <w:pPr>
        <w:tabs>
          <w:tab w:val="num" w:pos="660"/>
        </w:tabs>
        <w:ind w:left="660" w:hanging="360"/>
      </w:pPr>
    </w:lvl>
  </w:abstractNum>
  <w:abstractNum w:abstractNumId="7">
    <w:nsid w:val="00000008"/>
    <w:multiLevelType w:val="singleLevel"/>
    <w:tmpl w:val="00000008"/>
    <w:name w:val="WW8Num8"/>
    <w:lvl w:ilvl="0">
      <w:start w:val="1"/>
      <w:numFmt w:val="decimal"/>
      <w:lvlText w:val="%1."/>
      <w:lvlJc w:val="left"/>
      <w:pPr>
        <w:tabs>
          <w:tab w:val="num" w:pos="990"/>
        </w:tabs>
        <w:ind w:left="99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1409"/>
        </w:tabs>
        <w:ind w:left="1409" w:hanging="360"/>
      </w:pPr>
    </w:lvl>
    <w:lvl w:ilvl="1">
      <w:start w:val="1"/>
      <w:numFmt w:val="decimal"/>
      <w:lvlText w:val="%2."/>
      <w:lvlJc w:val="left"/>
      <w:pPr>
        <w:tabs>
          <w:tab w:val="num" w:pos="1769"/>
        </w:tabs>
        <w:ind w:left="1769" w:hanging="360"/>
      </w:pPr>
    </w:lvl>
    <w:lvl w:ilvl="2">
      <w:start w:val="1"/>
      <w:numFmt w:val="decimal"/>
      <w:lvlText w:val="%3."/>
      <w:lvlJc w:val="left"/>
      <w:pPr>
        <w:tabs>
          <w:tab w:val="num" w:pos="2129"/>
        </w:tabs>
        <w:ind w:left="2129" w:hanging="360"/>
      </w:pPr>
    </w:lvl>
    <w:lvl w:ilvl="3">
      <w:start w:val="1"/>
      <w:numFmt w:val="decimal"/>
      <w:lvlText w:val="%4."/>
      <w:lvlJc w:val="left"/>
      <w:pPr>
        <w:tabs>
          <w:tab w:val="num" w:pos="2489"/>
        </w:tabs>
        <w:ind w:left="2489" w:hanging="360"/>
      </w:pPr>
    </w:lvl>
    <w:lvl w:ilvl="4">
      <w:start w:val="1"/>
      <w:numFmt w:val="decimal"/>
      <w:lvlText w:val="%5."/>
      <w:lvlJc w:val="left"/>
      <w:pPr>
        <w:tabs>
          <w:tab w:val="num" w:pos="2849"/>
        </w:tabs>
        <w:ind w:left="2849" w:hanging="360"/>
      </w:pPr>
    </w:lvl>
    <w:lvl w:ilvl="5">
      <w:start w:val="1"/>
      <w:numFmt w:val="decimal"/>
      <w:lvlText w:val="%6."/>
      <w:lvlJc w:val="left"/>
      <w:pPr>
        <w:tabs>
          <w:tab w:val="num" w:pos="3209"/>
        </w:tabs>
        <w:ind w:left="3209" w:hanging="360"/>
      </w:pPr>
    </w:lvl>
    <w:lvl w:ilvl="6">
      <w:start w:val="1"/>
      <w:numFmt w:val="decimal"/>
      <w:lvlText w:val="%7."/>
      <w:lvlJc w:val="left"/>
      <w:pPr>
        <w:tabs>
          <w:tab w:val="num" w:pos="3569"/>
        </w:tabs>
        <w:ind w:left="3569" w:hanging="360"/>
      </w:pPr>
    </w:lvl>
    <w:lvl w:ilvl="7">
      <w:start w:val="1"/>
      <w:numFmt w:val="decimal"/>
      <w:lvlText w:val="%8."/>
      <w:lvlJc w:val="left"/>
      <w:pPr>
        <w:tabs>
          <w:tab w:val="num" w:pos="3929"/>
        </w:tabs>
        <w:ind w:left="3929" w:hanging="360"/>
      </w:pPr>
    </w:lvl>
    <w:lvl w:ilvl="8">
      <w:start w:val="1"/>
      <w:numFmt w:val="decimal"/>
      <w:lvlText w:val="%9."/>
      <w:lvlJc w:val="left"/>
      <w:pPr>
        <w:tabs>
          <w:tab w:val="num" w:pos="4289"/>
        </w:tabs>
        <w:ind w:left="4289" w:hanging="360"/>
      </w:pPr>
    </w:lvl>
  </w:abstractNum>
  <w:abstractNum w:abstractNumId="11">
    <w:nsid w:val="0000000C"/>
    <w:multiLevelType w:val="multilevel"/>
    <w:tmpl w:val="0000000C"/>
    <w:name w:val="WW8Num12"/>
    <w:lvl w:ilvl="0">
      <w:start w:val="1"/>
      <w:numFmt w:val="decimal"/>
      <w:lvlText w:val="%1)"/>
      <w:lvlJc w:val="left"/>
      <w:pPr>
        <w:tabs>
          <w:tab w:val="num" w:pos="1409"/>
        </w:tabs>
        <w:ind w:left="1409" w:hanging="360"/>
      </w:pPr>
    </w:lvl>
    <w:lvl w:ilvl="1">
      <w:start w:val="1"/>
      <w:numFmt w:val="decimal"/>
      <w:lvlText w:val="%2."/>
      <w:lvlJc w:val="left"/>
      <w:pPr>
        <w:tabs>
          <w:tab w:val="num" w:pos="1769"/>
        </w:tabs>
        <w:ind w:left="1769" w:hanging="360"/>
      </w:pPr>
    </w:lvl>
    <w:lvl w:ilvl="2">
      <w:start w:val="1"/>
      <w:numFmt w:val="decimal"/>
      <w:lvlText w:val="%3."/>
      <w:lvlJc w:val="left"/>
      <w:pPr>
        <w:tabs>
          <w:tab w:val="num" w:pos="2129"/>
        </w:tabs>
        <w:ind w:left="2129" w:hanging="360"/>
      </w:pPr>
    </w:lvl>
    <w:lvl w:ilvl="3">
      <w:start w:val="1"/>
      <w:numFmt w:val="decimal"/>
      <w:lvlText w:val="%4."/>
      <w:lvlJc w:val="left"/>
      <w:pPr>
        <w:tabs>
          <w:tab w:val="num" w:pos="2489"/>
        </w:tabs>
        <w:ind w:left="2489" w:hanging="360"/>
      </w:pPr>
    </w:lvl>
    <w:lvl w:ilvl="4">
      <w:start w:val="1"/>
      <w:numFmt w:val="decimal"/>
      <w:lvlText w:val="%5."/>
      <w:lvlJc w:val="left"/>
      <w:pPr>
        <w:tabs>
          <w:tab w:val="num" w:pos="2849"/>
        </w:tabs>
        <w:ind w:left="2849" w:hanging="360"/>
      </w:pPr>
    </w:lvl>
    <w:lvl w:ilvl="5">
      <w:start w:val="1"/>
      <w:numFmt w:val="decimal"/>
      <w:lvlText w:val="%6."/>
      <w:lvlJc w:val="left"/>
      <w:pPr>
        <w:tabs>
          <w:tab w:val="num" w:pos="3209"/>
        </w:tabs>
        <w:ind w:left="3209" w:hanging="360"/>
      </w:pPr>
    </w:lvl>
    <w:lvl w:ilvl="6">
      <w:start w:val="1"/>
      <w:numFmt w:val="decimal"/>
      <w:lvlText w:val="%7."/>
      <w:lvlJc w:val="left"/>
      <w:pPr>
        <w:tabs>
          <w:tab w:val="num" w:pos="3569"/>
        </w:tabs>
        <w:ind w:left="3569" w:hanging="360"/>
      </w:pPr>
    </w:lvl>
    <w:lvl w:ilvl="7">
      <w:start w:val="1"/>
      <w:numFmt w:val="decimal"/>
      <w:lvlText w:val="%8."/>
      <w:lvlJc w:val="left"/>
      <w:pPr>
        <w:tabs>
          <w:tab w:val="num" w:pos="3929"/>
        </w:tabs>
        <w:ind w:left="3929" w:hanging="360"/>
      </w:pPr>
    </w:lvl>
    <w:lvl w:ilvl="8">
      <w:start w:val="1"/>
      <w:numFmt w:val="decimal"/>
      <w:lvlText w:val="%9."/>
      <w:lvlJc w:val="left"/>
      <w:pPr>
        <w:tabs>
          <w:tab w:val="num" w:pos="4289"/>
        </w:tabs>
        <w:ind w:left="4289" w:hanging="360"/>
      </w:p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DejaVu Sans" w:hAnsi="DejaVu Sans"/>
        <w:i w:val="0"/>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DejaVu Sans" w:hAnsi="DejaVu Sans"/>
        <w:sz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5"/>
    <w:lvl w:ilvl="0">
      <w:start w:val="3"/>
      <w:numFmt w:val="decimal"/>
      <w:lvlText w:val="%1."/>
      <w:lvlJc w:val="left"/>
      <w:pPr>
        <w:tabs>
          <w:tab w:val="num" w:pos="720"/>
        </w:tabs>
        <w:ind w:left="720" w:hanging="360"/>
      </w:pPr>
      <w:rPr>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D50A7AE2"/>
    <w:name w:val="WW8Num16"/>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lowerLetter"/>
      <w:lvlText w:val="%1)"/>
      <w:lvlJc w:val="left"/>
      <w:pPr>
        <w:tabs>
          <w:tab w:val="num" w:pos="720"/>
        </w:tabs>
        <w:ind w:left="720" w:hanging="360"/>
      </w:pPr>
      <w:rPr>
        <w:b w:val="0"/>
      </w:r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00000012"/>
    <w:multiLevelType w:val="multilevel"/>
    <w:tmpl w:val="063C9A4A"/>
    <w:name w:val="WW8Num18"/>
    <w:lvl w:ilvl="0">
      <w:start w:val="1"/>
      <w:numFmt w:val="decimal"/>
      <w:lvlText w:val="%1)"/>
      <w:lvlJc w:val="left"/>
      <w:pPr>
        <w:tabs>
          <w:tab w:val="num" w:pos="360"/>
        </w:tabs>
        <w:ind w:left="360" w:hanging="360"/>
      </w:pPr>
      <w:rPr>
        <w:b w:val="0"/>
        <w:sz w:val="18"/>
      </w:rPr>
    </w:lvl>
    <w:lvl w:ilvl="1">
      <w:start w:val="1"/>
      <w:numFmt w:val="lowerLetter"/>
      <w:lvlText w:val="%2)"/>
      <w:lvlJc w:val="left"/>
      <w:pPr>
        <w:tabs>
          <w:tab w:val="num" w:pos="831"/>
        </w:tabs>
        <w:ind w:left="831" w:hanging="405"/>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singleLevel"/>
    <w:tmpl w:val="BC8A74F2"/>
    <w:name w:val="WW8Num19"/>
    <w:lvl w:ilvl="0">
      <w:start w:val="1"/>
      <w:numFmt w:val="decimal"/>
      <w:lvlText w:val="%1)"/>
      <w:lvlJc w:val="left"/>
      <w:pPr>
        <w:tabs>
          <w:tab w:val="num" w:pos="360"/>
        </w:tabs>
        <w:ind w:left="360" w:hanging="360"/>
      </w:pPr>
      <w:rPr>
        <w:rFonts w:ascii="Arial" w:hAnsi="Arial" w:cs="Arial"/>
        <w:b w:val="0"/>
      </w:rPr>
    </w:lvl>
  </w:abstractNum>
  <w:abstractNum w:abstractNumId="19">
    <w:nsid w:val="00000014"/>
    <w:multiLevelType w:val="singleLevel"/>
    <w:tmpl w:val="F14EE3F8"/>
    <w:name w:val="WW8Num20"/>
    <w:lvl w:ilvl="0">
      <w:start w:val="1"/>
      <w:numFmt w:val="bullet"/>
      <w:lvlText w:val="o"/>
      <w:lvlJc w:val="left"/>
      <w:pPr>
        <w:tabs>
          <w:tab w:val="num" w:pos="720"/>
        </w:tabs>
        <w:ind w:left="720" w:hanging="360"/>
      </w:pPr>
      <w:rPr>
        <w:rFonts w:ascii="Courier New" w:hAnsi="Courier New" w:cs="OpenSymbol"/>
        <w:color w:val="auto"/>
      </w:rPr>
    </w:lvl>
  </w:abstractNum>
  <w:abstractNum w:abstractNumId="20">
    <w:nsid w:val="00000015"/>
    <w:multiLevelType w:val="multilevel"/>
    <w:tmpl w:val="37FAC2EE"/>
    <w:name w:val="WW8Num21"/>
    <w:lvl w:ilvl="0">
      <w:start w:val="1"/>
      <w:numFmt w:val="decimal"/>
      <w:lvlText w:val="%1)"/>
      <w:lvlJc w:val="left"/>
      <w:pPr>
        <w:tabs>
          <w:tab w:val="num" w:pos="360"/>
        </w:tabs>
        <w:ind w:left="360" w:hanging="360"/>
      </w:pPr>
      <w:rPr>
        <w:rFonts w:ascii="DejaVu Sans" w:hAnsi="DejaVu Sans" w:cs="OpenSymbol"/>
        <w:b w:val="0"/>
      </w:rPr>
    </w:lvl>
    <w:lvl w:ilvl="1">
      <w:start w:val="1"/>
      <w:numFmt w:val="lowerLetter"/>
      <w:lvlText w:val="%2)"/>
      <w:lvlJc w:val="left"/>
      <w:pPr>
        <w:tabs>
          <w:tab w:val="num" w:pos="1485"/>
        </w:tabs>
        <w:ind w:left="1485" w:hanging="405"/>
      </w:pPr>
      <w:rPr>
        <w:rFonts w:ascii="OpenSymbol" w:hAnsi="OpenSymbol" w:cs="Open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360"/>
        </w:tabs>
        <w:ind w:left="360" w:hanging="360"/>
      </w:pPr>
      <w:rPr>
        <w:rFonts w:ascii="DejaVu Sans" w:hAnsi="DejaVu Sans" w:cs="OpenSymbol"/>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CB8EC178"/>
    <w:name w:val="WW8Num23"/>
    <w:lvl w:ilvl="0">
      <w:start w:val="1"/>
      <w:numFmt w:val="decimal"/>
      <w:lvlText w:val="%1)"/>
      <w:lvlJc w:val="left"/>
      <w:pPr>
        <w:tabs>
          <w:tab w:val="num" w:pos="360"/>
        </w:tabs>
        <w:ind w:left="360" w:hanging="360"/>
      </w:pPr>
      <w:rPr>
        <w:rFonts w:ascii="Arial" w:hAnsi="Arial" w:cs="Arial" w:hint="default"/>
        <w:b w:val="0"/>
      </w:rPr>
    </w:lvl>
    <w:lvl w:ilvl="1">
      <w:start w:val="1"/>
      <w:numFmt w:val="lowerLetter"/>
      <w:lvlText w:val="%2)"/>
      <w:lvlJc w:val="left"/>
      <w:pPr>
        <w:tabs>
          <w:tab w:val="num" w:pos="689"/>
        </w:tabs>
        <w:ind w:left="689" w:hanging="405"/>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singleLevel"/>
    <w:tmpl w:val="00000018"/>
    <w:name w:val="WW8Num24"/>
    <w:lvl w:ilvl="0">
      <w:start w:val="1"/>
      <w:numFmt w:val="decimal"/>
      <w:lvlText w:val="%1)"/>
      <w:lvlJc w:val="left"/>
      <w:pPr>
        <w:tabs>
          <w:tab w:val="num" w:pos="0"/>
        </w:tabs>
        <w:ind w:left="720" w:hanging="360"/>
      </w:p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b w:val="0"/>
        <w:bCs w:val="0"/>
        <w:i/>
        <w:iCs/>
        <w:sz w:val="22"/>
        <w:szCs w:val="22"/>
      </w:rPr>
    </w:lvl>
    <w:lvl w:ilvl="1">
      <w:start w:val="1"/>
      <w:numFmt w:val="bullet"/>
      <w:lvlText w:val=""/>
      <w:lvlJc w:val="left"/>
      <w:pPr>
        <w:tabs>
          <w:tab w:val="num" w:pos="1080"/>
        </w:tabs>
        <w:ind w:left="1080" w:hanging="360"/>
      </w:pPr>
      <w:rPr>
        <w:rFonts w:ascii="Symbol" w:hAnsi="Symbol"/>
        <w:b w:val="0"/>
        <w:bCs w:val="0"/>
        <w:i/>
        <w:iCs/>
        <w:sz w:val="22"/>
        <w:szCs w:val="22"/>
      </w:rPr>
    </w:lvl>
    <w:lvl w:ilvl="2">
      <w:start w:val="1"/>
      <w:numFmt w:val="bullet"/>
      <w:lvlText w:val=""/>
      <w:lvlJc w:val="left"/>
      <w:pPr>
        <w:tabs>
          <w:tab w:val="num" w:pos="1440"/>
        </w:tabs>
        <w:ind w:left="1440" w:hanging="360"/>
      </w:pPr>
      <w:rPr>
        <w:rFonts w:ascii="Symbol" w:hAnsi="Symbol"/>
        <w:b w:val="0"/>
        <w:bCs w:val="0"/>
        <w:i/>
        <w:iCs/>
        <w:sz w:val="22"/>
        <w:szCs w:val="22"/>
      </w:rPr>
    </w:lvl>
    <w:lvl w:ilvl="3">
      <w:start w:val="1"/>
      <w:numFmt w:val="bullet"/>
      <w:lvlText w:val=""/>
      <w:lvlJc w:val="left"/>
      <w:pPr>
        <w:tabs>
          <w:tab w:val="num" w:pos="1800"/>
        </w:tabs>
        <w:ind w:left="1800" w:hanging="360"/>
      </w:pPr>
      <w:rPr>
        <w:rFonts w:ascii="Symbol" w:hAnsi="Symbol"/>
        <w:b w:val="0"/>
        <w:bCs w:val="0"/>
        <w:i/>
        <w:iCs/>
        <w:sz w:val="22"/>
        <w:szCs w:val="22"/>
      </w:rPr>
    </w:lvl>
    <w:lvl w:ilvl="4">
      <w:start w:val="1"/>
      <w:numFmt w:val="bullet"/>
      <w:lvlText w:val=""/>
      <w:lvlJc w:val="left"/>
      <w:pPr>
        <w:tabs>
          <w:tab w:val="num" w:pos="2160"/>
        </w:tabs>
        <w:ind w:left="2160" w:hanging="360"/>
      </w:pPr>
      <w:rPr>
        <w:rFonts w:ascii="Symbol" w:hAnsi="Symbol"/>
        <w:b w:val="0"/>
        <w:bCs w:val="0"/>
        <w:i/>
        <w:iCs/>
        <w:sz w:val="22"/>
        <w:szCs w:val="22"/>
      </w:rPr>
    </w:lvl>
    <w:lvl w:ilvl="5">
      <w:start w:val="1"/>
      <w:numFmt w:val="bullet"/>
      <w:lvlText w:val=""/>
      <w:lvlJc w:val="left"/>
      <w:pPr>
        <w:tabs>
          <w:tab w:val="num" w:pos="2520"/>
        </w:tabs>
        <w:ind w:left="2520" w:hanging="360"/>
      </w:pPr>
      <w:rPr>
        <w:rFonts w:ascii="Symbol" w:hAnsi="Symbol"/>
        <w:b w:val="0"/>
        <w:bCs w:val="0"/>
        <w:i/>
        <w:iCs/>
        <w:sz w:val="22"/>
        <w:szCs w:val="22"/>
      </w:rPr>
    </w:lvl>
    <w:lvl w:ilvl="6">
      <w:start w:val="1"/>
      <w:numFmt w:val="bullet"/>
      <w:lvlText w:val=""/>
      <w:lvlJc w:val="left"/>
      <w:pPr>
        <w:tabs>
          <w:tab w:val="num" w:pos="2880"/>
        </w:tabs>
        <w:ind w:left="2880" w:hanging="360"/>
      </w:pPr>
      <w:rPr>
        <w:rFonts w:ascii="Symbol" w:hAnsi="Symbol"/>
        <w:b w:val="0"/>
        <w:bCs w:val="0"/>
        <w:i/>
        <w:iCs/>
        <w:sz w:val="22"/>
        <w:szCs w:val="22"/>
      </w:rPr>
    </w:lvl>
    <w:lvl w:ilvl="7">
      <w:start w:val="1"/>
      <w:numFmt w:val="bullet"/>
      <w:lvlText w:val=""/>
      <w:lvlJc w:val="left"/>
      <w:pPr>
        <w:tabs>
          <w:tab w:val="num" w:pos="3240"/>
        </w:tabs>
        <w:ind w:left="3240" w:hanging="360"/>
      </w:pPr>
      <w:rPr>
        <w:rFonts w:ascii="Symbol" w:hAnsi="Symbol"/>
        <w:b w:val="0"/>
        <w:bCs w:val="0"/>
        <w:i/>
        <w:iCs/>
        <w:sz w:val="22"/>
        <w:szCs w:val="22"/>
      </w:rPr>
    </w:lvl>
    <w:lvl w:ilvl="8">
      <w:start w:val="1"/>
      <w:numFmt w:val="bullet"/>
      <w:lvlText w:val=""/>
      <w:lvlJc w:val="left"/>
      <w:pPr>
        <w:tabs>
          <w:tab w:val="num" w:pos="3600"/>
        </w:tabs>
        <w:ind w:left="3600" w:hanging="360"/>
      </w:pPr>
      <w:rPr>
        <w:rFonts w:ascii="Symbol" w:hAnsi="Symbol"/>
        <w:b w:val="0"/>
        <w:bCs w:val="0"/>
        <w:i/>
        <w:iCs/>
        <w:sz w:val="22"/>
        <w:szCs w:val="22"/>
      </w:rPr>
    </w:lvl>
  </w:abstractNum>
  <w:abstractNum w:abstractNumId="25">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0000001B"/>
    <w:multiLevelType w:val="multilevel"/>
    <w:tmpl w:val="0000001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nsid w:val="0000001C"/>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F2681F"/>
    <w:rsid w:val="00041570"/>
    <w:rsid w:val="00166208"/>
    <w:rsid w:val="001D1D24"/>
    <w:rsid w:val="00633D2B"/>
    <w:rsid w:val="00665F30"/>
    <w:rsid w:val="00697B4A"/>
    <w:rsid w:val="0072684D"/>
    <w:rsid w:val="008005C6"/>
    <w:rsid w:val="00882CE8"/>
    <w:rsid w:val="0088560D"/>
    <w:rsid w:val="00A174E9"/>
    <w:rsid w:val="00B86807"/>
    <w:rsid w:val="00BA3656"/>
    <w:rsid w:val="00BC6F3F"/>
    <w:rsid w:val="00C66B35"/>
    <w:rsid w:val="00D530DB"/>
    <w:rsid w:val="00EB1485"/>
    <w:rsid w:val="00F268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textAlignment w:val="center"/>
    </w:pPr>
    <w:rPr>
      <w:lang w:eastAsia="zh-CN"/>
    </w:rPr>
  </w:style>
  <w:style w:type="paragraph" w:styleId="Nagwek1">
    <w:name w:val="heading 1"/>
    <w:basedOn w:val="Normalny"/>
    <w:next w:val="Normalny"/>
    <w:qFormat/>
    <w:pPr>
      <w:keepNext/>
      <w:numPr>
        <w:numId w:val="1"/>
      </w:numPr>
      <w:jc w:val="center"/>
      <w:outlineLvl w:val="0"/>
    </w:pPr>
    <w:rPr>
      <w:rFonts w:ascii="Bookman Old Style" w:hAnsi="Bookman Old Style" w:cs="Bookman Old Style"/>
      <w:b/>
    </w:rPr>
  </w:style>
  <w:style w:type="paragraph" w:styleId="Nagwek2">
    <w:name w:val="heading 2"/>
    <w:basedOn w:val="Normalny"/>
    <w:next w:val="Normalny"/>
    <w:qFormat/>
    <w:pPr>
      <w:keepNext/>
      <w:numPr>
        <w:ilvl w:val="1"/>
        <w:numId w:val="1"/>
      </w:numPr>
      <w:jc w:val="center"/>
      <w:outlineLvl w:val="1"/>
    </w:pPr>
    <w:rPr>
      <w:rFonts w:ascii="Bookman Old Style" w:hAnsi="Bookman Old Style" w:cs="Bookman Old Style"/>
      <w:b/>
      <w:sz w:val="18"/>
    </w:rPr>
  </w:style>
  <w:style w:type="paragraph" w:styleId="Nagwek3">
    <w:name w:val="heading 3"/>
    <w:basedOn w:val="Normalny"/>
    <w:next w:val="Normalny"/>
    <w:qFormat/>
    <w:pPr>
      <w:keepNext/>
      <w:numPr>
        <w:ilvl w:val="2"/>
        <w:numId w:val="1"/>
      </w:numPr>
      <w:outlineLvl w:val="2"/>
    </w:pPr>
    <w:rPr>
      <w:rFonts w:ascii="Bookman Old Style" w:hAnsi="Bookman Old Style" w:cs="Bookman Old Style"/>
      <w:sz w:val="16"/>
      <w:u w:val="single"/>
    </w:rPr>
  </w:style>
  <w:style w:type="paragraph" w:styleId="Nagwek4">
    <w:name w:val="heading 4"/>
    <w:basedOn w:val="Normalny"/>
    <w:next w:val="Normalny"/>
    <w:qFormat/>
    <w:pPr>
      <w:keepNext/>
      <w:numPr>
        <w:ilvl w:val="3"/>
        <w:numId w:val="1"/>
      </w:numPr>
      <w:outlineLvl w:val="3"/>
    </w:pPr>
    <w:rPr>
      <w:rFonts w:ascii="Bookman Old Style" w:hAnsi="Bookman Old Style" w:cs="Bookman Old Style"/>
      <w:b/>
    </w:rPr>
  </w:style>
  <w:style w:type="paragraph" w:styleId="Nagwek5">
    <w:name w:val="heading 5"/>
    <w:basedOn w:val="Normalny"/>
    <w:next w:val="Normalny"/>
    <w:qFormat/>
    <w:pPr>
      <w:keepNext/>
      <w:numPr>
        <w:ilvl w:val="4"/>
        <w:numId w:val="1"/>
      </w:numPr>
      <w:jc w:val="center"/>
      <w:outlineLvl w:val="4"/>
    </w:pPr>
    <w:rPr>
      <w:rFonts w:ascii="Verdana" w:hAnsi="Verdana" w:cs="Verdana"/>
      <w:b/>
      <w:sz w:val="16"/>
    </w:rPr>
  </w:style>
  <w:style w:type="character" w:default="1" w:styleId="Domylnaczcionkaakapitu">
    <w:name w:val="Default Paragraph Font"/>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WW8Num2z0">
    <w:name w:val="WW8Num2z0"/>
    <w:rPr>
      <w:rFonts w:ascii="Symbol" w:hAnsi="Symbol" w:cs="Symbol"/>
    </w:rPr>
  </w:style>
  <w:style w:type="character" w:customStyle="1" w:styleId="WW8Num3z0">
    <w:name w:val="WW8Num3z0"/>
    <w:rPr>
      <w:sz w:val="18"/>
    </w:rPr>
  </w:style>
  <w:style w:type="character" w:customStyle="1" w:styleId="WW8Num5z0">
    <w:name w:val="WW8Num5z0"/>
    <w:rPr>
      <w:sz w:val="18"/>
    </w:rPr>
  </w:style>
  <w:style w:type="character" w:customStyle="1" w:styleId="WW8Num9z0">
    <w:name w:val="WW8Num9z0"/>
    <w:rPr>
      <w:rFonts w:ascii="Times New Roman" w:hAnsi="Times New Roman" w:cs="Times New Roman"/>
    </w:rPr>
  </w:style>
  <w:style w:type="character" w:customStyle="1" w:styleId="WW8Num13z0">
    <w:name w:val="WW8Num13z0"/>
    <w:rPr>
      <w:i w:val="0"/>
      <w:color w:val="000000"/>
    </w:rPr>
  </w:style>
  <w:style w:type="character" w:customStyle="1" w:styleId="WW8Num13z1">
    <w:name w:val="WW8Num13z1"/>
    <w:rPr>
      <w:rFonts w:ascii="OpenSymbol" w:hAnsi="OpenSymbol" w:cs="OpenSymbol"/>
    </w:rPr>
  </w:style>
  <w:style w:type="character" w:customStyle="1" w:styleId="WW8Num13z3">
    <w:name w:val="WW8Num13z3"/>
    <w:rPr>
      <w:rFonts w:ascii="Symbol" w:hAnsi="Symbol" w:cs="OpenSymbol"/>
    </w:rPr>
  </w:style>
  <w:style w:type="character" w:customStyle="1" w:styleId="WW8Num14z0">
    <w:name w:val="WW8Num14z0"/>
    <w:rPr>
      <w:sz w:val="18"/>
    </w:rPr>
  </w:style>
  <w:style w:type="character" w:customStyle="1" w:styleId="WW8Num14z1">
    <w:name w:val="WW8Num14z1"/>
    <w:rPr>
      <w:rFonts w:ascii="OpenSymbol" w:hAnsi="OpenSymbol" w:cs="OpenSymbol"/>
    </w:rPr>
  </w:style>
  <w:style w:type="character" w:customStyle="1" w:styleId="WW8Num14z3">
    <w:name w:val="WW8Num14z3"/>
    <w:rPr>
      <w:rFonts w:ascii="Symbol" w:hAnsi="Symbol" w:cs="OpenSymbol"/>
    </w:rPr>
  </w:style>
  <w:style w:type="character" w:customStyle="1" w:styleId="WW8Num15z0">
    <w:name w:val="WW8Num15z0"/>
    <w:rPr>
      <w:i w:val="0"/>
      <w:color w:val="000000"/>
    </w:rPr>
  </w:style>
  <w:style w:type="character" w:customStyle="1" w:styleId="WW8Num16z0">
    <w:name w:val="WW8Num16z0"/>
    <w:rPr>
      <w:sz w:val="18"/>
    </w:rPr>
  </w:style>
  <w:style w:type="character" w:customStyle="1" w:styleId="WW8Num17z0">
    <w:name w:val="WW8Num17z0"/>
    <w:rPr>
      <w:b w:val="0"/>
    </w:rPr>
  </w:style>
  <w:style w:type="character" w:customStyle="1" w:styleId="WW8Num18z0">
    <w:name w:val="WW8Num18z0"/>
    <w:rPr>
      <w:sz w:val="18"/>
    </w:rPr>
  </w:style>
  <w:style w:type="character" w:customStyle="1" w:styleId="WW8Num18z1">
    <w:name w:val="WW8Num18z1"/>
    <w:rPr>
      <w:rFonts w:ascii="OpenSymbol" w:hAnsi="OpenSymbol" w:cs="OpenSymbol"/>
    </w:rPr>
  </w:style>
  <w:style w:type="character" w:customStyle="1" w:styleId="WW8Num19z0">
    <w:name w:val="WW8Num19z0"/>
    <w:rPr>
      <w:rFonts w:ascii="Arial" w:hAnsi="Arial" w:cs="Arial"/>
    </w:rPr>
  </w:style>
  <w:style w:type="character" w:customStyle="1" w:styleId="WW8Num20z0">
    <w:name w:val="WW8Num20z0"/>
    <w:rPr>
      <w:rFonts w:ascii="DejaVu Sans" w:hAnsi="DejaVu Sans" w:cs="OpenSymbol"/>
    </w:rPr>
  </w:style>
  <w:style w:type="character" w:customStyle="1" w:styleId="WW8Num21z0">
    <w:name w:val="WW8Num21z0"/>
    <w:rPr>
      <w:rFonts w:ascii="DejaVu Sans" w:hAnsi="DejaVu Sans" w:cs="OpenSymbol"/>
    </w:rPr>
  </w:style>
  <w:style w:type="character" w:customStyle="1" w:styleId="WW8Num21z1">
    <w:name w:val="WW8Num21z1"/>
    <w:rPr>
      <w:rFonts w:ascii="OpenSymbol" w:hAnsi="OpenSymbol" w:cs="OpenSymbol"/>
    </w:rPr>
  </w:style>
  <w:style w:type="character" w:customStyle="1" w:styleId="WW8Num22z0">
    <w:name w:val="WW8Num22z0"/>
    <w:rPr>
      <w:rFonts w:ascii="DejaVu Sans" w:hAnsi="DejaVu Sans" w:cs="OpenSymbol"/>
    </w:rPr>
  </w:style>
  <w:style w:type="character" w:customStyle="1" w:styleId="WW8Num23z0">
    <w:name w:val="WW8Num23z0"/>
    <w:rPr>
      <w:rFonts w:ascii="DejaVu Sans" w:hAnsi="DejaVu Sans" w:cs="OpenSymbol"/>
    </w:rPr>
  </w:style>
  <w:style w:type="character" w:customStyle="1" w:styleId="WW8Num23z1">
    <w:name w:val="WW8Num23z1"/>
    <w:rPr>
      <w:rFonts w:ascii="OpenSymbol" w:hAnsi="OpenSymbol" w:cs="OpenSymbol"/>
    </w:rPr>
  </w:style>
  <w:style w:type="character" w:customStyle="1" w:styleId="WW8Num25z0">
    <w:name w:val="WW8Num25z0"/>
    <w:rPr>
      <w:b w:val="0"/>
      <w:bCs w:val="0"/>
      <w:i/>
      <w:iCs/>
      <w:sz w:val="22"/>
      <w:szCs w:val="22"/>
    </w:rPr>
  </w:style>
  <w:style w:type="character" w:customStyle="1" w:styleId="Absatz-Standardschriftart">
    <w:name w:val="Absatz-Standardschriftart"/>
  </w:style>
  <w:style w:type="character" w:customStyle="1" w:styleId="Domylnaczcionkaakapitu5">
    <w:name w:val="Domyślna czcionka akapitu5"/>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6z1">
    <w:name w:val="WW8Num16z1"/>
    <w:rPr>
      <w:rFonts w:ascii="OpenSymbol" w:hAnsi="OpenSymbol" w:cs="OpenSymbol"/>
    </w:rPr>
  </w:style>
  <w:style w:type="character" w:customStyle="1" w:styleId="WW8Num16z3">
    <w:name w:val="WW8Num16z3"/>
    <w:rPr>
      <w:rFonts w:ascii="Symbol" w:hAnsi="Symbol" w:cs="OpenSymbol"/>
    </w:rPr>
  </w:style>
  <w:style w:type="character" w:customStyle="1" w:styleId="WW8Num19z1">
    <w:name w:val="WW8Num19z1"/>
    <w:rPr>
      <w:rFonts w:ascii="OpenSymbol" w:hAnsi="OpenSymbol" w:cs="OpenSymbol"/>
    </w:rPr>
  </w:style>
  <w:style w:type="character" w:customStyle="1" w:styleId="WW8Num22z1">
    <w:name w:val="WW8Num22z1"/>
    <w:rPr>
      <w:rFonts w:ascii="OpenSymbol" w:hAnsi="OpenSymbol" w:cs="OpenSymbol"/>
    </w:rPr>
  </w:style>
  <w:style w:type="character" w:customStyle="1" w:styleId="WW8Num24z0">
    <w:name w:val="WW8Num24z0"/>
    <w:rPr>
      <w:b w:val="0"/>
      <w:bCs w:val="0"/>
      <w:i/>
      <w:iCs/>
      <w:sz w:val="22"/>
      <w:szCs w:val="22"/>
    </w:rPr>
  </w:style>
  <w:style w:type="character" w:customStyle="1" w:styleId="WW8Num24z1">
    <w:name w:val="WW8Num24z1"/>
    <w:rPr>
      <w:rFonts w:eastAsia="Times New Roman"/>
    </w:rPr>
  </w:style>
  <w:style w:type="character" w:customStyle="1" w:styleId="WW-Absatz-Standardschriftart111111">
    <w:name w:val="WW-Absatz-Standardschriftart111111"/>
  </w:style>
  <w:style w:type="character" w:customStyle="1" w:styleId="WW8Num4z0">
    <w:name w:val="WW8Num4z0"/>
    <w:rPr>
      <w:rFonts w:ascii="Symbol" w:hAnsi="Symbol" w:cs="Symbol"/>
    </w:rPr>
  </w:style>
  <w:style w:type="character" w:customStyle="1" w:styleId="WW8Num6z0">
    <w:name w:val="WW8Num6z0"/>
    <w:rPr>
      <w:rFonts w:ascii="Symbol" w:hAnsi="Symbol" w:cs="Symbol"/>
    </w:rPr>
  </w:style>
  <w:style w:type="character" w:customStyle="1" w:styleId="WW8Num10z0">
    <w:name w:val="WW8Num10z0"/>
    <w:rPr>
      <w:sz w:val="20"/>
      <w:szCs w:val="20"/>
    </w:rPr>
  </w:style>
  <w:style w:type="character" w:customStyle="1" w:styleId="WW8Num12z0">
    <w:name w:val="WW8Num12z0"/>
    <w:rPr>
      <w:i w:val="0"/>
      <w:color w:val="000000"/>
    </w:rPr>
  </w:style>
  <w:style w:type="character" w:customStyle="1" w:styleId="WW8Num17z1">
    <w:name w:val="WW8Num17z1"/>
    <w:rPr>
      <w:rFonts w:ascii="OpenSymbol" w:hAnsi="OpenSymbol" w:cs="OpenSymbol"/>
    </w:rPr>
  </w:style>
  <w:style w:type="character" w:customStyle="1" w:styleId="WW8Num17z3">
    <w:name w:val="WW8Num17z3"/>
    <w:rPr>
      <w:rFonts w:ascii="Symbol" w:hAnsi="Symbol" w:cs="OpenSymbol"/>
    </w:rPr>
  </w:style>
  <w:style w:type="character" w:customStyle="1" w:styleId="WW8Num19z3">
    <w:name w:val="WW8Num19z3"/>
    <w:rPr>
      <w:rFonts w:ascii="Symbol" w:hAnsi="Symbol" w:cs="Arial"/>
    </w:rPr>
  </w:style>
  <w:style w:type="character" w:customStyle="1" w:styleId="WW8Num20z1">
    <w:name w:val="WW8Num20z1"/>
    <w:rPr>
      <w:rFonts w:ascii="OpenSymbol" w:hAnsi="OpenSymbol" w:cs="OpenSymbol"/>
      <w:strike w:val="0"/>
      <w:dstrike w:val="0"/>
    </w:rPr>
  </w:style>
  <w:style w:type="character" w:customStyle="1" w:styleId="WW8Num20z3">
    <w:name w:val="WW8Num20z3"/>
    <w:rPr>
      <w:rFonts w:ascii="Symbol" w:hAnsi="Symbol" w:cs="OpenSymbol"/>
    </w:rPr>
  </w:style>
  <w:style w:type="character" w:customStyle="1" w:styleId="WW8Num21z3">
    <w:name w:val="WW8Num21z3"/>
    <w:rPr>
      <w:rFonts w:ascii="Symbol" w:hAnsi="Symbol" w:cs="OpenSymbol"/>
    </w:rPr>
  </w:style>
  <w:style w:type="character" w:customStyle="1" w:styleId="WW8Num22z3">
    <w:name w:val="WW8Num22z3"/>
    <w:rPr>
      <w:rFonts w:ascii="Symbol" w:hAnsi="Symbol" w:cs="OpenSymbol"/>
    </w:rPr>
  </w:style>
  <w:style w:type="character" w:customStyle="1" w:styleId="WW8Num27z0">
    <w:name w:val="WW8Num27z0"/>
    <w:rPr>
      <w:rFonts w:ascii="DejaVu Sans" w:hAnsi="DejaVu Sans" w:cs="OpenSymbol"/>
    </w:rPr>
  </w:style>
  <w:style w:type="character" w:customStyle="1" w:styleId="WW8Num28z0">
    <w:name w:val="WW8Num28z0"/>
    <w:rPr>
      <w:rFonts w:ascii="DejaVu Sans" w:hAnsi="DejaVu Sans" w:cs="OpenSymbol"/>
    </w:rPr>
  </w:style>
  <w:style w:type="character" w:customStyle="1" w:styleId="WW8Num28z1">
    <w:name w:val="WW8Num28z1"/>
    <w:rPr>
      <w:rFonts w:ascii="OpenSymbol" w:hAnsi="OpenSymbol" w:cs="OpenSymbol"/>
      <w:strike w:val="0"/>
      <w:dstrike w:val="0"/>
    </w:rPr>
  </w:style>
  <w:style w:type="character" w:customStyle="1" w:styleId="WW8Num29z1">
    <w:name w:val="WW8Num29z1"/>
    <w:rPr>
      <w:rFonts w:ascii="OpenSymbol" w:hAnsi="OpenSymbol" w:cs="OpenSymbol"/>
    </w:rPr>
  </w:style>
  <w:style w:type="character" w:customStyle="1" w:styleId="WW8Num29z3">
    <w:name w:val="WW8Num29z3"/>
    <w:rPr>
      <w:rFonts w:ascii="Symbol" w:hAnsi="Symbol" w:cs="OpenSymbol"/>
    </w:rPr>
  </w:style>
  <w:style w:type="character" w:customStyle="1" w:styleId="WW8Num31z2">
    <w:name w:val="WW8Num31z2"/>
    <w:rPr>
      <w:color w:val="000000"/>
    </w:rPr>
  </w:style>
  <w:style w:type="character" w:customStyle="1" w:styleId="WW8Num32z1">
    <w:name w:val="WW8Num32z1"/>
    <w:rPr>
      <w:strike w:val="0"/>
      <w:dstrike w:val="0"/>
    </w:rPr>
  </w:style>
  <w:style w:type="character" w:customStyle="1" w:styleId="WW8Num33z1">
    <w:name w:val="WW8Num33z1"/>
    <w:rPr>
      <w:strike w:val="0"/>
      <w:dstrike w:val="0"/>
    </w:rPr>
  </w:style>
  <w:style w:type="character" w:customStyle="1" w:styleId="WW8Num33z3">
    <w:name w:val="WW8Num33z3"/>
    <w:rPr>
      <w:rFonts w:ascii="Symbol" w:hAnsi="Symbol" w:cs="OpenSymbol"/>
    </w:rPr>
  </w:style>
  <w:style w:type="character" w:customStyle="1" w:styleId="WW8Num34z1">
    <w:name w:val="WW8Num34z1"/>
    <w:rPr>
      <w:rFonts w:ascii="OpenSymbol" w:hAnsi="OpenSymbol" w:cs="OpenSymbol"/>
    </w:rPr>
  </w:style>
  <w:style w:type="character" w:customStyle="1" w:styleId="WW8Num36z0">
    <w:name w:val="WW8Num36z0"/>
    <w:rPr>
      <w:rFonts w:ascii="DejaVu Sans" w:hAnsi="DejaVu Sans" w:cs="OpenSymbol"/>
    </w:rPr>
  </w:style>
  <w:style w:type="character" w:customStyle="1" w:styleId="WW8Num36z1">
    <w:name w:val="WW8Num36z1"/>
    <w:rPr>
      <w:rFonts w:ascii="OpenSymbol" w:hAnsi="OpenSymbol" w:cs="OpenSymbol"/>
    </w:rPr>
  </w:style>
  <w:style w:type="character" w:customStyle="1" w:styleId="WW8Num36z3">
    <w:name w:val="WW8Num36z3"/>
    <w:rPr>
      <w:rFonts w:ascii="Symbol" w:hAnsi="Symbol" w:cs="OpenSymbol"/>
    </w:rPr>
  </w:style>
  <w:style w:type="character" w:customStyle="1" w:styleId="WW8Num37z0">
    <w:name w:val="WW8Num37z0"/>
    <w:rPr>
      <w:rFonts w:ascii="DejaVu Sans" w:hAnsi="DejaVu Sans" w:cs="OpenSymbol"/>
    </w:rPr>
  </w:style>
  <w:style w:type="character" w:customStyle="1" w:styleId="WW8Num38z0">
    <w:name w:val="WW8Num38z0"/>
    <w:rPr>
      <w:rFonts w:ascii="DejaVu Sans" w:hAnsi="DejaVu Sans" w:cs="OpenSymbol"/>
    </w:rPr>
  </w:style>
  <w:style w:type="character" w:customStyle="1" w:styleId="WW8Num39z0">
    <w:name w:val="WW8Num39z0"/>
    <w:rPr>
      <w:rFonts w:ascii="DejaVu Sans" w:hAnsi="DejaVu Sans" w:cs="OpenSymbol"/>
    </w:rPr>
  </w:style>
  <w:style w:type="character" w:customStyle="1" w:styleId="WW8Num40z0">
    <w:name w:val="WW8Num40z0"/>
    <w:rPr>
      <w:b w:val="0"/>
      <w:bCs w:val="0"/>
      <w:i/>
      <w:iCs/>
      <w:sz w:val="18"/>
      <w:szCs w:val="18"/>
    </w:rPr>
  </w:style>
  <w:style w:type="character" w:customStyle="1" w:styleId="WW8Num41z0">
    <w:name w:val="WW8Num41z0"/>
    <w:rPr>
      <w:b w:val="0"/>
      <w:bCs w:val="0"/>
      <w:i/>
      <w:iCs/>
      <w:sz w:val="22"/>
      <w:szCs w:val="22"/>
    </w:rPr>
  </w:style>
  <w:style w:type="character" w:customStyle="1" w:styleId="WW8Num42z0">
    <w:name w:val="WW8Num42z0"/>
    <w:rPr>
      <w:b w:val="0"/>
      <w:bCs w:val="0"/>
      <w:i/>
      <w:iCs/>
      <w:sz w:val="18"/>
      <w:szCs w:val="18"/>
    </w:rPr>
  </w:style>
  <w:style w:type="character" w:customStyle="1" w:styleId="WW8Num43z0">
    <w:name w:val="WW8Num43z0"/>
    <w:rPr>
      <w:rFonts w:ascii="Symbol" w:hAnsi="Symbol" w:cs="OpenSymbol"/>
    </w:rPr>
  </w:style>
  <w:style w:type="character" w:customStyle="1" w:styleId="WW8Num44z0">
    <w:name w:val="WW8Num44z0"/>
    <w:rPr>
      <w:b w:val="0"/>
      <w:bCs w:val="0"/>
      <w:i/>
      <w:iCs/>
      <w:sz w:val="22"/>
      <w:szCs w:val="22"/>
    </w:rPr>
  </w:style>
  <w:style w:type="character" w:customStyle="1" w:styleId="WW8Num45z0">
    <w:name w:val="WW8Num45z0"/>
    <w:rPr>
      <w:rFonts w:ascii="Symbol" w:hAnsi="Symbol" w:cs="OpenSymbol"/>
    </w:rPr>
  </w:style>
  <w:style w:type="character" w:customStyle="1" w:styleId="WW8Num46z0">
    <w:name w:val="WW8Num46z0"/>
    <w:rPr>
      <w:rFonts w:ascii="Wingdings" w:hAnsi="Wingdings" w:cs="OpenSymbol"/>
    </w:rPr>
  </w:style>
  <w:style w:type="character" w:customStyle="1" w:styleId="WW8Num48z0">
    <w:name w:val="WW8Num48z0"/>
    <w:rPr>
      <w:b w:val="0"/>
      <w:position w:val="0"/>
      <w:sz w:val="24"/>
      <w:vertAlign w:val="baseline"/>
    </w:rPr>
  </w:style>
  <w:style w:type="character" w:customStyle="1" w:styleId="WW8Num48z1">
    <w:name w:val="WW8Num48z1"/>
    <w:rPr>
      <w:rFonts w:eastAsia="Times New Roman"/>
    </w:rPr>
  </w:style>
  <w:style w:type="character" w:customStyle="1" w:styleId="WW8Num49z0">
    <w:name w:val="WW8Num49z0"/>
    <w:rPr>
      <w:b w:val="0"/>
      <w:color w:val="000000"/>
      <w:position w:val="0"/>
      <w:sz w:val="24"/>
      <w:vertAlign w:val="baseline"/>
    </w:rPr>
  </w:style>
  <w:style w:type="character" w:customStyle="1" w:styleId="WW8Num50z0">
    <w:name w:val="WW8Num50z0"/>
    <w:rPr>
      <w:b w:val="0"/>
      <w:position w:val="0"/>
      <w:sz w:val="24"/>
      <w:vertAlign w:val="baseline"/>
    </w:rPr>
  </w:style>
  <w:style w:type="character" w:customStyle="1" w:styleId="WW8Num51z0">
    <w:name w:val="WW8Num51z0"/>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2z0">
    <w:name w:val="WW8Num52z0"/>
    <w:rPr>
      <w:b w:val="0"/>
      <w:position w:val="0"/>
      <w:sz w:val="24"/>
      <w:vertAlign w:val="baseline"/>
    </w:rPr>
  </w:style>
  <w:style w:type="character" w:customStyle="1" w:styleId="WW8Num52z1">
    <w:name w:val="WW8Num52z1"/>
    <w:rPr>
      <w:rFonts w:eastAsia="Times New Roman"/>
    </w:rPr>
  </w:style>
  <w:style w:type="character" w:customStyle="1" w:styleId="WW8Num53z0">
    <w:name w:val="WW8Num53z0"/>
    <w:rPr>
      <w:b w:val="0"/>
      <w:sz w:val="20"/>
      <w:szCs w:val="20"/>
    </w:rPr>
  </w:style>
  <w:style w:type="character" w:customStyle="1" w:styleId="WW8Num54z0">
    <w:name w:val="WW8Num54z0"/>
    <w:rPr>
      <w:b w:val="0"/>
      <w:position w:val="0"/>
      <w:sz w:val="24"/>
      <w:vertAlign w:val="baseline"/>
    </w:rPr>
  </w:style>
  <w:style w:type="character" w:customStyle="1" w:styleId="WW8Num54z1">
    <w:name w:val="WW8Num54z1"/>
    <w:rPr>
      <w:rFonts w:eastAsia="Times New Roman"/>
    </w:rPr>
  </w:style>
  <w:style w:type="character" w:customStyle="1" w:styleId="Domylnaczcionkaakapitu4">
    <w:name w:val="Domyślna czcionka akapitu4"/>
  </w:style>
  <w:style w:type="character" w:customStyle="1" w:styleId="WW8Num45z1">
    <w:name w:val="WW8Num45z1"/>
    <w:rPr>
      <w:rFonts w:ascii="OpenSymbol" w:hAnsi="OpenSymbol" w:cs="Open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37z1">
    <w:name w:val="WW8Num37z1"/>
    <w:rPr>
      <w:rFonts w:ascii="OpenSymbol" w:hAnsi="OpenSymbol" w:cs="OpenSymbol"/>
    </w:rPr>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7z0">
    <w:name w:val="WW8Num7z0"/>
    <w:rPr>
      <w:rFonts w:ascii="Times New Roman" w:hAnsi="Times New Roman" w:cs="Times New Roman"/>
    </w:rPr>
  </w:style>
  <w:style w:type="character" w:customStyle="1" w:styleId="WW8Num11z0">
    <w:name w:val="WW8Num11z0"/>
    <w:rPr>
      <w:rFonts w:ascii="Times New Roman" w:hAnsi="Times New Roman" w:cs="Times New Roman"/>
    </w:rPr>
  </w:style>
  <w:style w:type="character" w:customStyle="1" w:styleId="WW8Num18z3">
    <w:name w:val="WW8Num18z3"/>
    <w:rPr>
      <w:rFonts w:ascii="Symbol" w:hAnsi="Symbol" w:cs="Symbol"/>
      <w:sz w:val="18"/>
    </w:rPr>
  </w:style>
  <w:style w:type="character" w:customStyle="1" w:styleId="WW8Num23z3">
    <w:name w:val="WW8Num23z3"/>
    <w:rPr>
      <w:rFonts w:ascii="Symbol" w:hAnsi="Symbol" w:cs="OpenSymbol"/>
    </w:rPr>
  </w:style>
  <w:style w:type="character" w:customStyle="1" w:styleId="WW8Num29z0">
    <w:name w:val="WW8Num29z0"/>
    <w:rPr>
      <w:rFonts w:ascii="DejaVu Sans" w:hAnsi="DejaVu Sans" w:cs="OpenSymbol"/>
      <w:sz w:val="20"/>
      <w:szCs w:val="20"/>
    </w:rPr>
  </w:style>
  <w:style w:type="character" w:customStyle="1" w:styleId="WW8Num30z1">
    <w:name w:val="WW8Num30z1"/>
    <w:rPr>
      <w:rFonts w:ascii="OpenSymbol" w:hAnsi="OpenSymbol" w:cs="OpenSymbol"/>
    </w:rPr>
  </w:style>
  <w:style w:type="character" w:customStyle="1" w:styleId="WW8Num30z3">
    <w:name w:val="WW8Num30z3"/>
    <w:rPr>
      <w:rFonts w:ascii="Symbol" w:hAnsi="Symbol" w:cs="OpenSymbol"/>
    </w:rPr>
  </w:style>
  <w:style w:type="character" w:customStyle="1" w:styleId="WW8Num32z2">
    <w:name w:val="WW8Num32z2"/>
    <w:rPr>
      <w:color w:val="000000"/>
    </w:rPr>
  </w:style>
  <w:style w:type="character" w:customStyle="1" w:styleId="WW8Num34z3">
    <w:name w:val="WW8Num34z3"/>
    <w:rPr>
      <w:rFonts w:ascii="Symbol" w:hAnsi="Symbol" w:cs="OpenSymbol"/>
    </w:rPr>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8Num27z1">
    <w:name w:val="WW8Num27z1"/>
    <w:rPr>
      <w:rFonts w:ascii="OpenSymbol" w:hAnsi="OpenSymbol" w:cs="OpenSymbol"/>
      <w:strike w:val="0"/>
      <w:dstrike w:val="0"/>
    </w:rPr>
  </w:style>
  <w:style w:type="character" w:customStyle="1" w:styleId="WW8Num27z3">
    <w:name w:val="WW8Num27z3"/>
    <w:rPr>
      <w:rFonts w:ascii="Symbol" w:hAnsi="Symbol" w:cs="OpenSymbol"/>
    </w:rPr>
  </w:style>
  <w:style w:type="character" w:customStyle="1" w:styleId="WW8Num28z3">
    <w:name w:val="WW8Num28z3"/>
    <w:rPr>
      <w:rFonts w:ascii="Symbol" w:hAnsi="Symbol" w:cs="OpenSymbol"/>
    </w:rPr>
  </w:style>
  <w:style w:type="character" w:customStyle="1" w:styleId="WW8Num30z0">
    <w:name w:val="WW8Num30z0"/>
    <w:rPr>
      <w:rFonts w:ascii="DejaVu Sans" w:hAnsi="DejaVu Sans" w:cs="OpenSymbol"/>
    </w:rPr>
  </w:style>
  <w:style w:type="character" w:customStyle="1" w:styleId="WW8Num35z0">
    <w:name w:val="WW8Num35z0"/>
    <w:rPr>
      <w:rFonts w:ascii="DejaVu Sans Mono" w:eastAsia="WenQuanYi Micro Hei" w:hAnsi="DejaVu Sans Mono" w:cs="Lohit Devanagari"/>
    </w:rPr>
  </w:style>
  <w:style w:type="character" w:customStyle="1" w:styleId="WW8Num35z1">
    <w:name w:val="WW8Num35z1"/>
    <w:rPr>
      <w:b w:val="0"/>
      <w:bCs w:val="0"/>
      <w:i/>
      <w:iCs/>
      <w:sz w:val="22"/>
      <w:szCs w:val="22"/>
    </w:rPr>
  </w:style>
  <w:style w:type="character" w:customStyle="1" w:styleId="WW8Num37z3">
    <w:name w:val="WW8Num37z3"/>
    <w:rPr>
      <w:rFonts w:ascii="Symbol" w:hAnsi="Symbol" w:cs="OpenSymbol"/>
    </w:rPr>
  </w:style>
  <w:style w:type="character" w:customStyle="1" w:styleId="WW8Num38z1">
    <w:name w:val="WW8Num38z1"/>
    <w:rPr>
      <w:rFonts w:ascii="OpenSymbol" w:hAnsi="OpenSymbol" w:cs="OpenSymbol"/>
    </w:rPr>
  </w:style>
  <w:style w:type="character" w:customStyle="1" w:styleId="WW8Num38z3">
    <w:name w:val="WW8Num38z3"/>
    <w:rPr>
      <w:rFonts w:ascii="Symbol" w:hAnsi="Symbol" w:cs="OpenSymbol"/>
    </w:rPr>
  </w:style>
  <w:style w:type="character" w:customStyle="1" w:styleId="WW8Num39z1">
    <w:name w:val="WW8Num39z1"/>
    <w:rPr>
      <w:rFonts w:ascii="OpenSymbol" w:hAnsi="OpenSymbol" w:cs="OpenSymbol"/>
    </w:rPr>
  </w:style>
  <w:style w:type="character" w:customStyle="1" w:styleId="WW8Num39z3">
    <w:name w:val="WW8Num39z3"/>
    <w:rPr>
      <w:rFonts w:ascii="Symbol" w:hAnsi="Symbol" w:cs="OpenSymbol"/>
    </w:rPr>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Domylnaczcionkaakapitu3">
    <w:name w:val="Domyślna czcionka akapitu3"/>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8Num8z0">
    <w:name w:val="WW8Num8z0"/>
    <w:rPr>
      <w:b/>
    </w:rPr>
  </w:style>
  <w:style w:type="character" w:customStyle="1" w:styleId="Domylnaczcionkaakapitu2">
    <w:name w:val="Domyślna czcionka akapitu2"/>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Domylnaczcionkaakapitu1">
    <w:name w:val="Domyślna czcionka akapitu1"/>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ZnakZnak2">
    <w:name w:val=" Znak Znak2"/>
    <w:rPr>
      <w:rFonts w:ascii="Bookman Old Style" w:hAnsi="Bookman Old Style" w:cs="Bookman Old Style"/>
      <w:b/>
    </w:rPr>
  </w:style>
  <w:style w:type="character" w:customStyle="1" w:styleId="ZnakZnak1">
    <w:name w:val=" Znak Znak1"/>
    <w:basedOn w:val="Domylnaczcionkaakapitu1"/>
  </w:style>
  <w:style w:type="character" w:customStyle="1" w:styleId="ZnakZnak">
    <w:name w:val=" Znak Znak"/>
    <w:basedOn w:val="Domylnaczcionkaakapitu1"/>
  </w:style>
  <w:style w:type="character" w:customStyle="1" w:styleId="Znakinumeracji">
    <w:name w:val="Znaki numeracji"/>
    <w:rPr>
      <w:b w:val="0"/>
      <w:bCs w:val="0"/>
      <w:i/>
      <w:iCs/>
      <w:sz w:val="22"/>
      <w:szCs w:val="22"/>
    </w:rPr>
  </w:style>
  <w:style w:type="character" w:customStyle="1" w:styleId="Symbolewypunktowania">
    <w:name w:val="Symbole wypunktowania"/>
    <w:rPr>
      <w:rFonts w:ascii="OpenSymbol" w:eastAsia="OpenSymbol" w:hAnsi="OpenSymbol" w:cs="OpenSymbol"/>
    </w:rPr>
  </w:style>
  <w:style w:type="character" w:customStyle="1" w:styleId="WW8Num64z0">
    <w:name w:val="WW8Num64z0"/>
    <w:rPr>
      <w:rFonts w:ascii="DejaVu Sans" w:hAnsi="DejaVu Sans" w:cs="OpenSymbol"/>
    </w:rPr>
  </w:style>
  <w:style w:type="character" w:customStyle="1" w:styleId="WW8Num64z1">
    <w:name w:val="WW8Num64z1"/>
    <w:rPr>
      <w:rFonts w:ascii="OpenSymbol" w:hAnsi="OpenSymbol" w:cs="OpenSymbol"/>
      <w:strike w:val="0"/>
      <w:dstrike w:val="0"/>
    </w:rPr>
  </w:style>
  <w:style w:type="character" w:customStyle="1" w:styleId="WW8Num64z3">
    <w:name w:val="WW8Num64z3"/>
    <w:rPr>
      <w:rFonts w:ascii="Symbol" w:hAnsi="Symbol" w:cs="OpenSymbol"/>
    </w:rPr>
  </w:style>
  <w:style w:type="character" w:customStyle="1" w:styleId="WW8Num65z0">
    <w:name w:val="WW8Num65z0"/>
    <w:rPr>
      <w:rFonts w:ascii="DejaVu Sans" w:hAnsi="DejaVu Sans" w:cs="OpenSymbol"/>
    </w:rPr>
  </w:style>
  <w:style w:type="character" w:customStyle="1" w:styleId="WW8Num65z1">
    <w:name w:val="WW8Num65z1"/>
    <w:rPr>
      <w:strike w:val="0"/>
      <w:dstrike w:val="0"/>
    </w:rPr>
  </w:style>
  <w:style w:type="character" w:customStyle="1" w:styleId="WW8Num65z3">
    <w:name w:val="WW8Num65z3"/>
    <w:rPr>
      <w:rFonts w:ascii="Symbol" w:hAnsi="Symbol" w:cs="OpenSymbol"/>
    </w:rPr>
  </w:style>
  <w:style w:type="character" w:customStyle="1" w:styleId="WW8Num66z0">
    <w:name w:val="WW8Num66z0"/>
    <w:rPr>
      <w:rFonts w:ascii="DejaVu Sans" w:hAnsi="DejaVu Sans" w:cs="OpenSymbol"/>
    </w:rPr>
  </w:style>
  <w:style w:type="character" w:customStyle="1" w:styleId="WW8Num66z1">
    <w:name w:val="WW8Num66z1"/>
    <w:rPr>
      <w:rFonts w:ascii="OpenSymbol" w:hAnsi="OpenSymbol" w:cs="OpenSymbol"/>
    </w:rPr>
  </w:style>
  <w:style w:type="character" w:customStyle="1" w:styleId="WW8Num66z3">
    <w:name w:val="WW8Num66z3"/>
    <w:rPr>
      <w:rFonts w:ascii="Symbol" w:hAnsi="Symbol" w:cs="OpenSymbol"/>
    </w:rPr>
  </w:style>
  <w:style w:type="character" w:customStyle="1" w:styleId="WW8Num67z0">
    <w:name w:val="WW8Num67z0"/>
    <w:rPr>
      <w:rFonts w:ascii="DejaVu Sans" w:hAnsi="DejaVu Sans" w:cs="OpenSymbol"/>
    </w:rPr>
  </w:style>
  <w:style w:type="character" w:customStyle="1" w:styleId="WW8Num67z1">
    <w:name w:val="WW8Num67z1"/>
    <w:rPr>
      <w:rFonts w:ascii="OpenSymbol" w:hAnsi="OpenSymbol" w:cs="OpenSymbol"/>
    </w:rPr>
  </w:style>
  <w:style w:type="character" w:customStyle="1" w:styleId="WW8Num67z3">
    <w:name w:val="WW8Num67z3"/>
    <w:rPr>
      <w:rFonts w:ascii="Symbol" w:hAnsi="Symbol" w:cs="OpenSymbol"/>
    </w:rPr>
  </w:style>
  <w:style w:type="character" w:customStyle="1" w:styleId="Tekstrdowy">
    <w:name w:val="Tekst źródłowy"/>
    <w:rPr>
      <w:rFonts w:ascii="DejaVu Sans Mono" w:eastAsia="WenQuanYi Micro Hei" w:hAnsi="DejaVu Sans Mono" w:cs="Lohit Devanagari"/>
    </w:rPr>
  </w:style>
  <w:style w:type="character" w:customStyle="1" w:styleId="WW8Num60z0">
    <w:name w:val="WW8Num60z0"/>
    <w:rPr>
      <w:rFonts w:ascii="Times New Roman" w:hAnsi="Times New Roman" w:cs="OpenSymbol"/>
      <w:sz w:val="22"/>
      <w:szCs w:val="22"/>
    </w:rPr>
  </w:style>
  <w:style w:type="character" w:customStyle="1" w:styleId="WW8Num60z1">
    <w:name w:val="WW8Num60z1"/>
    <w:rPr>
      <w:rFonts w:ascii="OpenSymbol" w:hAnsi="OpenSymbol" w:cs="OpenSymbol"/>
    </w:rPr>
  </w:style>
  <w:style w:type="character" w:customStyle="1" w:styleId="WW8Num62z1">
    <w:name w:val="WW8Num62z1"/>
    <w:rPr>
      <w:rFonts w:ascii="OpenSymbol" w:hAnsi="OpenSymbol" w:cs="OpenSymbol"/>
    </w:rPr>
  </w:style>
  <w:style w:type="character" w:customStyle="1" w:styleId="WW8Num62z3">
    <w:name w:val="WW8Num62z3"/>
    <w:rPr>
      <w:rFonts w:ascii="Symbol" w:hAnsi="Symbol" w:cs="OpenSymbol"/>
    </w:rPr>
  </w:style>
  <w:style w:type="character" w:customStyle="1" w:styleId="WW8Num56z2">
    <w:name w:val="WW8Num56z2"/>
    <w:rPr>
      <w:color w:val="000000"/>
    </w:rPr>
  </w:style>
  <w:style w:type="character" w:customStyle="1" w:styleId="WW8Num57z1">
    <w:name w:val="WW8Num57z1"/>
    <w:rPr>
      <w:strike w:val="0"/>
      <w:dstrike w:val="0"/>
    </w:rPr>
  </w:style>
  <w:style w:type="character" w:customStyle="1" w:styleId="WW8Num61z1">
    <w:name w:val="WW8Num61z1"/>
    <w:rPr>
      <w:rFonts w:ascii="OpenSymbol" w:hAnsi="OpenSymbol" w:cs="OpenSymbol"/>
    </w:rPr>
  </w:style>
  <w:style w:type="character" w:customStyle="1" w:styleId="WW8Num61z3">
    <w:name w:val="WW8Num61z3"/>
    <w:rPr>
      <w:rFonts w:ascii="Symbol" w:hAnsi="Symbol" w:cs="OpenSymbol"/>
    </w:rPr>
  </w:style>
  <w:style w:type="character" w:customStyle="1" w:styleId="WW8Num58z0">
    <w:name w:val="WW8Num58z0"/>
    <w:rPr>
      <w:rFonts w:ascii="Arial" w:hAnsi="Arial" w:cs="OpenSymbol"/>
    </w:rPr>
  </w:style>
  <w:style w:type="character" w:customStyle="1" w:styleId="WW8Num63z1">
    <w:name w:val="WW8Num63z1"/>
    <w:rPr>
      <w:rFonts w:ascii="OpenSymbol" w:hAnsi="OpenSymbol" w:cs="OpenSymbol"/>
    </w:rPr>
  </w:style>
  <w:style w:type="character" w:customStyle="1" w:styleId="WW8Num63z3">
    <w:name w:val="WW8Num63z3"/>
    <w:rPr>
      <w:rFonts w:ascii="Symbol" w:hAnsi="Symbol" w:cs="OpenSymbol"/>
    </w:rPr>
  </w:style>
  <w:style w:type="character" w:customStyle="1" w:styleId="WW8Num76z1">
    <w:name w:val="WW8Num76z1"/>
    <w:rPr>
      <w:sz w:val="22"/>
      <w:szCs w:val="22"/>
    </w:rPr>
  </w:style>
  <w:style w:type="character" w:customStyle="1" w:styleId="Znakiprzypiswdolnych">
    <w:name w:val="Znaki przypisów dolnych"/>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customStyle="1" w:styleId="Odwoanieprzypisudolnego2">
    <w:name w:val="Odwołanie przypisu dolnego2"/>
    <w:rPr>
      <w:vertAlign w:val="superscript"/>
    </w:rPr>
  </w:style>
  <w:style w:type="character" w:customStyle="1" w:styleId="Odwoanieprzypisukocowego2">
    <w:name w:val="Odwołanie przypisu końcowego2"/>
    <w:rPr>
      <w:vertAlign w:val="superscript"/>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50">
    <w:name w:val="Nagłówek5"/>
    <w:basedOn w:val="Normalny"/>
    <w:next w:val="Tekstpodstawowy"/>
    <w:pPr>
      <w:keepNext/>
      <w:spacing w:before="240" w:after="120"/>
    </w:pPr>
    <w:rPr>
      <w:rFonts w:ascii="Arial" w:eastAsia="Arial Unicode MS" w:hAnsi="Arial" w:cs="Lohit Devanagari"/>
      <w:sz w:val="28"/>
      <w:szCs w:val="28"/>
    </w:rPr>
  </w:style>
  <w:style w:type="paragraph" w:styleId="Tekstpodstawowy">
    <w:name w:val="Body Text"/>
    <w:basedOn w:val="Normalny"/>
    <w:pPr>
      <w:jc w:val="right"/>
    </w:pPr>
    <w:rPr>
      <w:rFonts w:ascii="Bookman Old Style" w:hAnsi="Bookman Old Style" w:cs="Bookman Old Style"/>
      <w:sz w:val="16"/>
    </w:r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pPr>
      <w:suppressLineNumbers/>
    </w:pPr>
    <w:rPr>
      <w:rFonts w:cs="Lohit Devanagari"/>
    </w:rPr>
  </w:style>
  <w:style w:type="paragraph" w:customStyle="1" w:styleId="Nagwek40">
    <w:name w:val="Nagłówek4"/>
    <w:basedOn w:val="Normalny"/>
    <w:next w:val="Tekstpodstawowy"/>
    <w:pPr>
      <w:keepNext/>
      <w:spacing w:before="240" w:after="120"/>
    </w:pPr>
    <w:rPr>
      <w:rFonts w:ascii="Arial" w:eastAsia="Arial Unicode MS" w:hAnsi="Arial" w:cs="Lohit Devanagari"/>
      <w:sz w:val="28"/>
      <w:szCs w:val="28"/>
    </w:rPr>
  </w:style>
  <w:style w:type="paragraph" w:customStyle="1" w:styleId="Legenda4">
    <w:name w:val="Legenda4"/>
    <w:basedOn w:val="Normalny"/>
    <w:pPr>
      <w:suppressLineNumbers/>
      <w:spacing w:before="120" w:after="120"/>
    </w:pPr>
    <w:rPr>
      <w:rFonts w:cs="Lohit Devanagari"/>
      <w:i/>
      <w:iCs/>
      <w:sz w:val="24"/>
      <w:szCs w:val="24"/>
    </w:rPr>
  </w:style>
  <w:style w:type="paragraph" w:customStyle="1" w:styleId="Nagwek30">
    <w:name w:val="Nagłówek3"/>
    <w:basedOn w:val="Normalny"/>
    <w:next w:val="Tekstpodstawowy"/>
    <w:pPr>
      <w:keepNext/>
      <w:spacing w:before="240" w:after="120"/>
    </w:pPr>
    <w:rPr>
      <w:rFonts w:ascii="Liberation Sans" w:eastAsia="WenQuanYi Micro Hei" w:hAnsi="Liberation Sans" w:cs="Lohit Devanagari"/>
      <w:sz w:val="28"/>
      <w:szCs w:val="28"/>
    </w:rPr>
  </w:style>
  <w:style w:type="paragraph" w:customStyle="1" w:styleId="Legenda3">
    <w:name w:val="Legenda3"/>
    <w:basedOn w:val="Normalny"/>
    <w:pPr>
      <w:suppressLineNumbers/>
      <w:spacing w:before="120" w:after="120"/>
    </w:pPr>
    <w:rPr>
      <w:rFonts w:cs="Lohit Devanagari"/>
      <w:i/>
      <w:iCs/>
      <w:sz w:val="24"/>
      <w:szCs w:val="24"/>
    </w:rPr>
  </w:style>
  <w:style w:type="paragraph" w:customStyle="1" w:styleId="Nagwek20">
    <w:name w:val="Nagłówek2"/>
    <w:basedOn w:val="Normalny"/>
    <w:next w:val="Tekstpodstawowy"/>
    <w:pPr>
      <w:keepNext/>
      <w:spacing w:before="240" w:after="120"/>
    </w:pPr>
    <w:rPr>
      <w:rFonts w:ascii="Liberation Sans" w:eastAsia="WenQuanYi Micro Hei" w:hAnsi="Liberation Sans" w:cs="Lohit Devanagari"/>
      <w:sz w:val="28"/>
      <w:szCs w:val="28"/>
    </w:rPr>
  </w:style>
  <w:style w:type="paragraph" w:customStyle="1" w:styleId="Legenda2">
    <w:name w:val="Legenda2"/>
    <w:basedOn w:val="Normalny"/>
    <w:pPr>
      <w:suppressLineNumbers/>
      <w:spacing w:before="120" w:after="120"/>
    </w:pPr>
    <w:rPr>
      <w:rFonts w:cs="Lohit Devanagari"/>
      <w:i/>
      <w:iCs/>
      <w:sz w:val="24"/>
      <w:szCs w:val="24"/>
    </w:rPr>
  </w:style>
  <w:style w:type="paragraph" w:customStyle="1" w:styleId="Nagwek10">
    <w:name w:val="Nagłówek1"/>
    <w:basedOn w:val="Normalny"/>
    <w:next w:val="Tekstpodstawowy"/>
    <w:pPr>
      <w:jc w:val="center"/>
    </w:pPr>
    <w:rPr>
      <w:rFonts w:ascii="Bookman Old Style" w:hAnsi="Bookman Old Style" w:cs="Bookman Old Style"/>
      <w:b/>
    </w:rPr>
  </w:style>
  <w:style w:type="paragraph" w:customStyle="1" w:styleId="Legenda1">
    <w:name w:val="Legenda1"/>
    <w:basedOn w:val="Normalny"/>
    <w:pPr>
      <w:suppressLineNumbers/>
      <w:spacing w:before="120" w:after="120"/>
    </w:pPr>
    <w:rPr>
      <w:rFonts w:cs="Lohit Devanagari"/>
      <w:i/>
      <w:iCs/>
      <w:sz w:val="24"/>
      <w:szCs w:val="24"/>
    </w:rPr>
  </w:style>
  <w:style w:type="paragraph" w:customStyle="1" w:styleId="Tekstpodstawowy21">
    <w:name w:val="Tekst podstawowy 21"/>
    <w:basedOn w:val="Normalny"/>
    <w:rPr>
      <w:rFonts w:ascii="Bookman Old Style" w:hAnsi="Bookman Old Style" w:cs="Bookman Old Style"/>
      <w:i/>
    </w:rPr>
  </w:style>
  <w:style w:type="paragraph" w:customStyle="1" w:styleId="Tekstpodstawowy31">
    <w:name w:val="Tekst podstawowy 31"/>
    <w:basedOn w:val="Normalny"/>
    <w:rPr>
      <w:rFonts w:ascii="Bookman Old Style" w:hAnsi="Bookman Old Style" w:cs="Bookman Old Style"/>
      <w:i/>
      <w:sz w:val="16"/>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Akapitzlist">
    <w:name w:val="List Paragraph"/>
    <w:basedOn w:val="Normalny"/>
    <w:qFormat/>
    <w:pPr>
      <w:ind w:left="708"/>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Normal">
    <w:name w:val="Normal"/>
    <w:pPr>
      <w:suppressAutoHyphens/>
      <w:autoSpaceDE w:val="0"/>
    </w:pPr>
    <w:rPr>
      <w:rFonts w:ascii="MS Reference Sans Serif" w:hAnsi="MS Reference Sans Serif" w:cs="MS Reference Sans Serif"/>
      <w:color w:val="000000"/>
      <w:sz w:val="24"/>
      <w:szCs w:val="24"/>
      <w:lang w:eastAsia="zh-CN"/>
    </w:rPr>
  </w:style>
  <w:style w:type="paragraph" w:customStyle="1" w:styleId="TytuArial">
    <w:name w:val="Tytuł + Arial"/>
    <w:basedOn w:val="Nagwek10"/>
    <w:pPr>
      <w:spacing w:line="360" w:lineRule="auto"/>
      <w:jc w:val="left"/>
    </w:pPr>
    <w:rPr>
      <w:rFonts w:ascii="Arial" w:hAnsi="Arial" w:cs="Arial"/>
      <w:b w:val="0"/>
      <w:sz w:val="16"/>
      <w:szCs w:val="16"/>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rzypisudolnego">
    <w:name w:val="footnote text"/>
    <w:basedOn w:val="Normalny"/>
    <w:pPr>
      <w:suppressLineNumbers/>
      <w:ind w:left="339" w:hanging="33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10A7A-1485-4012-8C4F-F56DB506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1449</Words>
  <Characters>8699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AKADEMIA  PODLASKA W SIEDLCACH</vt:lpstr>
    </vt:vector>
  </TitlesOfParts>
  <Company/>
  <LinksUpToDate>false</LinksUpToDate>
  <CharactersWithSpaces>10128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PODLASKA W SIEDLCACH</dc:title>
  <dc:creator>WSRP</dc:creator>
  <cp:lastModifiedBy>Piotr</cp:lastModifiedBy>
  <cp:revision>2</cp:revision>
  <cp:lastPrinted>2015-07-03T16:59:00Z</cp:lastPrinted>
  <dcterms:created xsi:type="dcterms:W3CDTF">2016-08-31T06:58:00Z</dcterms:created>
  <dcterms:modified xsi:type="dcterms:W3CDTF">2016-08-31T06:58:00Z</dcterms:modified>
</cp:coreProperties>
</file>