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2027" w:rsidRDefault="00112027" w:rsidP="00112027">
      <w:pPr>
        <w:spacing w:line="100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Zał. nr 10</w:t>
      </w:r>
    </w:p>
    <w:p w:rsidR="00112027" w:rsidRDefault="00112027" w:rsidP="00112027">
      <w:pPr>
        <w:spacing w:line="100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do Regulaminu</w:t>
      </w:r>
    </w:p>
    <w:p w:rsidR="00112027" w:rsidRDefault="00112027" w:rsidP="00112027">
      <w:pPr>
        <w:spacing w:line="1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Nazwisko i imię …………………………………….......................</w:t>
      </w:r>
    </w:p>
    <w:p w:rsidR="00112027" w:rsidRDefault="00112027" w:rsidP="00112027">
      <w:pPr>
        <w:spacing w:line="1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Numer albumu ..................</w:t>
      </w:r>
    </w:p>
    <w:p w:rsidR="00112027" w:rsidRDefault="00112027" w:rsidP="00112027">
      <w:pPr>
        <w:spacing w:line="1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Rok studiów ……………….  studia I stopnia* / studia II stopnia *  </w:t>
      </w:r>
    </w:p>
    <w:p w:rsidR="00112027" w:rsidRDefault="00112027" w:rsidP="00112027">
      <w:pPr>
        <w:spacing w:line="1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Kierunek studiów …………………………………………………..</w:t>
      </w:r>
    </w:p>
    <w:p w:rsidR="00112027" w:rsidRDefault="00112027" w:rsidP="00112027">
      <w:pPr>
        <w:spacing w:line="1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Forma studiów:  stacjonarne* / niestacjonarne *</w:t>
      </w:r>
    </w:p>
    <w:p w:rsidR="00112027" w:rsidRDefault="00112027" w:rsidP="00112027">
      <w:pPr>
        <w:spacing w:line="10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12027" w:rsidRDefault="00112027" w:rsidP="00112027">
      <w:pPr>
        <w:spacing w:line="100" w:lineRule="atLeast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>REKTOR</w:t>
      </w:r>
    </w:p>
    <w:p w:rsidR="00112027" w:rsidRDefault="00112027" w:rsidP="00112027">
      <w:pPr>
        <w:spacing w:line="100" w:lineRule="atLeast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>UNIWERSYTETU</w:t>
      </w:r>
    </w:p>
    <w:p w:rsidR="00112027" w:rsidRDefault="00112027" w:rsidP="00112027">
      <w:pPr>
        <w:spacing w:line="100" w:lineRule="atLeast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>PRZYRODNICZO-HUMANISTYCZNEGO</w:t>
      </w:r>
    </w:p>
    <w:p w:rsidR="00112027" w:rsidRDefault="00112027" w:rsidP="00112027">
      <w:pPr>
        <w:spacing w:line="100" w:lineRule="atLeas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>W SIEDLCACH</w:t>
      </w:r>
    </w:p>
    <w:p w:rsidR="00112027" w:rsidRDefault="00112027" w:rsidP="00112027">
      <w:pPr>
        <w:spacing w:line="100" w:lineRule="atLeas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12027" w:rsidRDefault="00112027" w:rsidP="00112027">
      <w:pPr>
        <w:spacing w:line="100" w:lineRule="atLeas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12027" w:rsidRDefault="00112027" w:rsidP="00112027">
      <w:pPr>
        <w:spacing w:line="100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WNIOSEK </w:t>
      </w:r>
    </w:p>
    <w:p w:rsidR="00112027" w:rsidRDefault="00112027" w:rsidP="00112027">
      <w:pPr>
        <w:spacing w:line="100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O PONOWNE ROZPATRZENIE SPRAWY PRZYZNANIA         </w:t>
      </w:r>
    </w:p>
    <w:p w:rsidR="00112027" w:rsidRDefault="00112027" w:rsidP="00112027">
      <w:pPr>
        <w:spacing w:line="100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ab/>
        <w:t>STYPENDIUM REKTORA DLA NAJLEPSZYCH STUDENTÓW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</w:p>
    <w:p w:rsidR="00112027" w:rsidRDefault="00112027" w:rsidP="00112027">
      <w:pPr>
        <w:spacing w:line="100" w:lineRule="atLeast"/>
        <w:jc w:val="center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NA ROK AKADEMICKI 20.../20...       </w:t>
      </w:r>
    </w:p>
    <w:p w:rsidR="00112027" w:rsidRDefault="00112027" w:rsidP="00112027">
      <w:pPr>
        <w:spacing w:line="1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 </w:t>
      </w:r>
    </w:p>
    <w:p w:rsidR="00112027" w:rsidRDefault="00112027" w:rsidP="0011202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  <w:t>W związku z decyzją  Odwoławczej Komisji Stypendialnej nr .........................   z dnia ...............................</w:t>
      </w:r>
    </w:p>
    <w:p w:rsidR="00112027" w:rsidRDefault="00112027" w:rsidP="0011202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odmawiającą mi przyznania stypendium rektora dla najlepszych studentów na rok akademicki 20....../ 20......          z powodu....................................................................................................................................................................</w:t>
      </w:r>
    </w:p>
    <w:p w:rsidR="00112027" w:rsidRDefault="00112027" w:rsidP="0011202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wnoszę o ponowne rozpatrzenie mojego wniosku.</w:t>
      </w:r>
    </w:p>
    <w:p w:rsidR="00112027" w:rsidRDefault="00112027" w:rsidP="0011202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Dodatkowe uzasadnienie …………………………......................................................................................................</w:t>
      </w:r>
    </w:p>
    <w:p w:rsidR="00112027" w:rsidRDefault="00112027" w:rsidP="0011202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</w:p>
    <w:p w:rsidR="00112027" w:rsidRDefault="00112027" w:rsidP="0011202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</w:p>
    <w:p w:rsidR="00112027" w:rsidRDefault="00112027" w:rsidP="0011202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</w:p>
    <w:p w:rsidR="00112027" w:rsidRDefault="00112027" w:rsidP="0011202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</w:p>
    <w:p w:rsidR="00112027" w:rsidRDefault="00112027" w:rsidP="0011202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</w:p>
    <w:p w:rsidR="00112027" w:rsidRDefault="00112027" w:rsidP="00112027">
      <w:pPr>
        <w:spacing w:line="100" w:lineRule="atLeast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Siedlce, dnia …………..20…. r.                                                                    </w:t>
      </w:r>
    </w:p>
    <w:p w:rsidR="00112027" w:rsidRDefault="00112027" w:rsidP="00112027">
      <w:pPr>
        <w:spacing w:line="100" w:lineRule="atLeast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………</w:t>
      </w:r>
      <w:r>
        <w:rPr>
          <w:rFonts w:ascii="Arial" w:hAnsi="Arial" w:cs="Arial"/>
          <w:color w:val="000000"/>
          <w:sz w:val="21"/>
          <w:szCs w:val="21"/>
        </w:rPr>
        <w:t>.............................</w:t>
      </w:r>
    </w:p>
    <w:p w:rsidR="00112027" w:rsidRDefault="00112027" w:rsidP="00112027">
      <w:pPr>
        <w:spacing w:line="1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>podpis studenta</w:t>
      </w:r>
    </w:p>
    <w:p w:rsidR="00112027" w:rsidRDefault="00112027" w:rsidP="00112027">
      <w:pPr>
        <w:spacing w:line="10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12027" w:rsidRDefault="00112027" w:rsidP="00112027">
      <w:pPr>
        <w:spacing w:line="10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12027" w:rsidRDefault="00112027" w:rsidP="00112027">
      <w:pPr>
        <w:spacing w:line="10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12027" w:rsidRDefault="00112027" w:rsidP="00112027">
      <w:pPr>
        <w:spacing w:line="100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DECYZJA</w:t>
      </w:r>
    </w:p>
    <w:p w:rsidR="00112027" w:rsidRDefault="00112027" w:rsidP="00112027">
      <w:pPr>
        <w:spacing w:line="100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12027" w:rsidRDefault="00112027" w:rsidP="0011202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Utrzymuję w mocy decyzję Odwoławczej Komisji Stypendialnej nr .................................... z dnia ………………..</w:t>
      </w:r>
    </w:p>
    <w:p w:rsidR="00112027" w:rsidRDefault="00112027" w:rsidP="0011202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12027" w:rsidRDefault="00112027" w:rsidP="0011202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Uchylam decyzję Odwoławczej Komisji Stypendialnej nr .................................... z dnia ………………  i przyznaję stypendium rektora dla najlepszych studentów w kwocie .......... zł miesięcznie ....................................</w:t>
      </w:r>
    </w:p>
    <w:p w:rsidR="00112027" w:rsidRDefault="00112027" w:rsidP="00112027">
      <w:pPr>
        <w:spacing w:line="36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027" w:rsidRDefault="00112027" w:rsidP="00112027">
      <w:pPr>
        <w:spacing w:line="100" w:lineRule="atLeast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>................................</w:t>
      </w:r>
    </w:p>
    <w:p w:rsidR="00112027" w:rsidRDefault="00112027" w:rsidP="00112027">
      <w:pPr>
        <w:spacing w:line="1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>podpis Rektora</w:t>
      </w:r>
    </w:p>
    <w:p w:rsidR="00112027" w:rsidRDefault="00112027" w:rsidP="00112027">
      <w:pPr>
        <w:spacing w:line="10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12027" w:rsidRDefault="00112027" w:rsidP="00112027">
      <w:pPr>
        <w:spacing w:line="1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Siedlce, dnia …………………20…....r.</w:t>
      </w:r>
    </w:p>
    <w:p w:rsidR="00112027" w:rsidRDefault="00112027" w:rsidP="00112027">
      <w:pPr>
        <w:spacing w:line="100" w:lineRule="atLeas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</w:t>
      </w:r>
    </w:p>
    <w:p w:rsidR="00112027" w:rsidRDefault="00112027" w:rsidP="00112027">
      <w:pPr>
        <w:ind w:left="3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6"/>
          <w:szCs w:val="16"/>
        </w:rPr>
        <w:t>*Niepotrzebne skreślić</w:t>
      </w:r>
    </w:p>
    <w:p w:rsidR="00112027" w:rsidRDefault="00112027" w:rsidP="00112027">
      <w:pPr>
        <w:spacing w:line="100" w:lineRule="atLeast"/>
        <w:rPr>
          <w:rFonts w:ascii="Arial" w:eastAsia="Arial" w:hAnsi="Arial" w:cs="Arial"/>
          <w:color w:val="000000"/>
          <w:sz w:val="18"/>
          <w:szCs w:val="18"/>
        </w:rPr>
      </w:pPr>
    </w:p>
    <w:p w:rsidR="00112027" w:rsidRDefault="00112027" w:rsidP="00112027">
      <w:pPr>
        <w:spacing w:line="100" w:lineRule="atLeast"/>
        <w:rPr>
          <w:rFonts w:ascii="Arial" w:eastAsia="Arial" w:hAnsi="Arial" w:cs="Arial"/>
          <w:color w:val="000000"/>
          <w:sz w:val="18"/>
          <w:szCs w:val="18"/>
        </w:rPr>
      </w:pPr>
    </w:p>
    <w:p w:rsidR="00112027" w:rsidRDefault="00112027" w:rsidP="00112027">
      <w:pPr>
        <w:spacing w:line="100" w:lineRule="atLeast"/>
        <w:rPr>
          <w:rFonts w:ascii="Arial" w:eastAsia="Arial" w:hAnsi="Arial" w:cs="Arial"/>
          <w:color w:val="000000"/>
          <w:sz w:val="18"/>
          <w:szCs w:val="18"/>
        </w:rPr>
      </w:pPr>
    </w:p>
    <w:p w:rsidR="00882CE8" w:rsidRPr="00112027" w:rsidRDefault="00882CE8" w:rsidP="00112027">
      <w:pPr>
        <w:rPr>
          <w:rFonts w:eastAsia="Arial"/>
          <w:szCs w:val="22"/>
        </w:rPr>
      </w:pPr>
    </w:p>
    <w:sectPr w:rsidR="00882CE8" w:rsidRPr="00112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851" w:bottom="776" w:left="567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01" w:rsidRDefault="00ED6501">
      <w:r>
        <w:separator/>
      </w:r>
    </w:p>
  </w:endnote>
  <w:endnote w:type="continuationSeparator" w:id="0">
    <w:p w:rsidR="00ED6501" w:rsidRDefault="00ED6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01" w:rsidRDefault="00ED6501">
      <w:r>
        <w:separator/>
      </w:r>
    </w:p>
  </w:footnote>
  <w:footnote w:type="continuationSeparator" w:id="0">
    <w:p w:rsidR="00ED6501" w:rsidRDefault="00ED6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>
    <w:pPr>
      <w:pStyle w:val="Nagwek3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09"/>
        </w:tabs>
        <w:ind w:left="1409" w:hanging="360"/>
      </w:pPr>
    </w:lvl>
    <w:lvl w:ilvl="1">
      <w:start w:val="1"/>
      <w:numFmt w:val="decimal"/>
      <w:lvlText w:val="%2."/>
      <w:lvlJc w:val="left"/>
      <w:pPr>
        <w:tabs>
          <w:tab w:val="num" w:pos="1769"/>
        </w:tabs>
        <w:ind w:left="1769" w:hanging="360"/>
      </w:pPr>
    </w:lvl>
    <w:lvl w:ilvl="2">
      <w:start w:val="1"/>
      <w:numFmt w:val="decimal"/>
      <w:lvlText w:val="%3."/>
      <w:lvlJc w:val="left"/>
      <w:pPr>
        <w:tabs>
          <w:tab w:val="num" w:pos="2129"/>
        </w:tabs>
        <w:ind w:left="2129" w:hanging="36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>
      <w:start w:val="1"/>
      <w:numFmt w:val="decimal"/>
      <w:lvlText w:val="%5."/>
      <w:lvlJc w:val="left"/>
      <w:pPr>
        <w:tabs>
          <w:tab w:val="num" w:pos="2849"/>
        </w:tabs>
        <w:ind w:left="2849" w:hanging="360"/>
      </w:pPr>
    </w:lvl>
    <w:lvl w:ilvl="5">
      <w:start w:val="1"/>
      <w:numFmt w:val="decimal"/>
      <w:lvlText w:val="%6."/>
      <w:lvlJc w:val="left"/>
      <w:pPr>
        <w:tabs>
          <w:tab w:val="num" w:pos="3209"/>
        </w:tabs>
        <w:ind w:left="3209" w:hanging="360"/>
      </w:pPr>
    </w:lvl>
    <w:lvl w:ilvl="6">
      <w:start w:val="1"/>
      <w:numFmt w:val="decimal"/>
      <w:lvlText w:val="%7."/>
      <w:lvlJc w:val="left"/>
      <w:pPr>
        <w:tabs>
          <w:tab w:val="num" w:pos="3569"/>
        </w:tabs>
        <w:ind w:left="3569" w:hanging="360"/>
      </w:pPr>
    </w:lvl>
    <w:lvl w:ilvl="7">
      <w:start w:val="1"/>
      <w:numFmt w:val="decimal"/>
      <w:lvlText w:val="%8."/>
      <w:lvlJc w:val="left"/>
      <w:pPr>
        <w:tabs>
          <w:tab w:val="num" w:pos="3929"/>
        </w:tabs>
        <w:ind w:left="3929" w:hanging="360"/>
      </w:pPr>
    </w:lvl>
    <w:lvl w:ilvl="8">
      <w:start w:val="1"/>
      <w:numFmt w:val="decimal"/>
      <w:lvlText w:val="%9."/>
      <w:lvlJc w:val="left"/>
      <w:pPr>
        <w:tabs>
          <w:tab w:val="num" w:pos="4289"/>
        </w:tabs>
        <w:ind w:left="4289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09"/>
        </w:tabs>
        <w:ind w:left="1409" w:hanging="360"/>
      </w:pPr>
    </w:lvl>
    <w:lvl w:ilvl="1">
      <w:start w:val="1"/>
      <w:numFmt w:val="decimal"/>
      <w:lvlText w:val="%2."/>
      <w:lvlJc w:val="left"/>
      <w:pPr>
        <w:tabs>
          <w:tab w:val="num" w:pos="1769"/>
        </w:tabs>
        <w:ind w:left="1769" w:hanging="360"/>
      </w:pPr>
    </w:lvl>
    <w:lvl w:ilvl="2">
      <w:start w:val="1"/>
      <w:numFmt w:val="decimal"/>
      <w:lvlText w:val="%3."/>
      <w:lvlJc w:val="left"/>
      <w:pPr>
        <w:tabs>
          <w:tab w:val="num" w:pos="2129"/>
        </w:tabs>
        <w:ind w:left="2129" w:hanging="36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>
      <w:start w:val="1"/>
      <w:numFmt w:val="decimal"/>
      <w:lvlText w:val="%5."/>
      <w:lvlJc w:val="left"/>
      <w:pPr>
        <w:tabs>
          <w:tab w:val="num" w:pos="2849"/>
        </w:tabs>
        <w:ind w:left="2849" w:hanging="360"/>
      </w:pPr>
    </w:lvl>
    <w:lvl w:ilvl="5">
      <w:start w:val="1"/>
      <w:numFmt w:val="decimal"/>
      <w:lvlText w:val="%6."/>
      <w:lvlJc w:val="left"/>
      <w:pPr>
        <w:tabs>
          <w:tab w:val="num" w:pos="3209"/>
        </w:tabs>
        <w:ind w:left="3209" w:hanging="360"/>
      </w:pPr>
    </w:lvl>
    <w:lvl w:ilvl="6">
      <w:start w:val="1"/>
      <w:numFmt w:val="decimal"/>
      <w:lvlText w:val="%7."/>
      <w:lvlJc w:val="left"/>
      <w:pPr>
        <w:tabs>
          <w:tab w:val="num" w:pos="3569"/>
        </w:tabs>
        <w:ind w:left="3569" w:hanging="360"/>
      </w:pPr>
    </w:lvl>
    <w:lvl w:ilvl="7">
      <w:start w:val="1"/>
      <w:numFmt w:val="decimal"/>
      <w:lvlText w:val="%8."/>
      <w:lvlJc w:val="left"/>
      <w:pPr>
        <w:tabs>
          <w:tab w:val="num" w:pos="3929"/>
        </w:tabs>
        <w:ind w:left="3929" w:hanging="360"/>
      </w:pPr>
    </w:lvl>
    <w:lvl w:ilvl="8">
      <w:start w:val="1"/>
      <w:numFmt w:val="decimal"/>
      <w:lvlText w:val="%9."/>
      <w:lvlJc w:val="left"/>
      <w:pPr>
        <w:tabs>
          <w:tab w:val="num" w:pos="4289"/>
        </w:tabs>
        <w:ind w:left="4289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▢"/>
      <w:lvlJc w:val="left"/>
      <w:pPr>
        <w:tabs>
          <w:tab w:val="num" w:pos="720"/>
        </w:tabs>
        <w:ind w:left="720" w:hanging="360"/>
      </w:pPr>
      <w:rPr>
        <w:rFonts w:ascii="DejaVu Sans" w:hAnsi="DejaVu Sans"/>
        <w:i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▢"/>
      <w:lvlJc w:val="left"/>
      <w:pPr>
        <w:tabs>
          <w:tab w:val="num" w:pos="720"/>
        </w:tabs>
        <w:ind w:left="720" w:hanging="360"/>
      </w:pPr>
      <w:rPr>
        <w:rFonts w:ascii="DejaVu Sans" w:hAnsi="DejaVu Sans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D50A7AE2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63C9A4A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BC8A74F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9">
    <w:nsid w:val="00000014"/>
    <w:multiLevelType w:val="singleLevel"/>
    <w:tmpl w:val="F14EE3F8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/>
        <w:color w:val="auto"/>
      </w:rPr>
    </w:lvl>
  </w:abstractNum>
  <w:abstractNum w:abstractNumId="20">
    <w:nsid w:val="00000015"/>
    <w:multiLevelType w:val="multilevel"/>
    <w:tmpl w:val="37FAC2EE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  <w:b w:val="0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CB8EC178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  <w:i/>
        <w:iCs/>
        <w:sz w:val="22"/>
        <w:szCs w:val="22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81F"/>
    <w:rsid w:val="00041570"/>
    <w:rsid w:val="000742A5"/>
    <w:rsid w:val="00112027"/>
    <w:rsid w:val="00166208"/>
    <w:rsid w:val="001D1D24"/>
    <w:rsid w:val="002551C4"/>
    <w:rsid w:val="002D41A5"/>
    <w:rsid w:val="00327E87"/>
    <w:rsid w:val="003924CF"/>
    <w:rsid w:val="003C724F"/>
    <w:rsid w:val="00633D2B"/>
    <w:rsid w:val="00665F30"/>
    <w:rsid w:val="00697B4A"/>
    <w:rsid w:val="0072684D"/>
    <w:rsid w:val="007C7223"/>
    <w:rsid w:val="00882CE8"/>
    <w:rsid w:val="0088560D"/>
    <w:rsid w:val="00A174E9"/>
    <w:rsid w:val="00A20B3D"/>
    <w:rsid w:val="00AE036A"/>
    <w:rsid w:val="00B152F0"/>
    <w:rsid w:val="00B51844"/>
    <w:rsid w:val="00B86807"/>
    <w:rsid w:val="00BC6F3F"/>
    <w:rsid w:val="00BF1342"/>
    <w:rsid w:val="00C66B35"/>
    <w:rsid w:val="00D530DB"/>
    <w:rsid w:val="00EB1485"/>
    <w:rsid w:val="00ED6501"/>
    <w:rsid w:val="00F2681F"/>
    <w:rsid w:val="00F30580"/>
    <w:rsid w:val="00F8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textAlignment w:val="center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man Old Style" w:hAnsi="Bookman Old Style" w:cs="Bookman Old Style"/>
      <w:sz w:val="1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Bookman Old Style" w:hAnsi="Bookman Old Style" w:cs="Bookman Old Style"/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  <w:sz w:val="16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18"/>
    </w:rPr>
  </w:style>
  <w:style w:type="character" w:customStyle="1" w:styleId="WW8Num5z0">
    <w:name w:val="WW8Num5z0"/>
    <w:rPr>
      <w:sz w:val="18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3z0">
    <w:name w:val="WW8Num13z0"/>
    <w:rPr>
      <w:i w:val="0"/>
      <w:color w:val="00000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0">
    <w:name w:val="WW8Num14z0"/>
    <w:rPr>
      <w:sz w:val="1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5z0">
    <w:name w:val="WW8Num15z0"/>
    <w:rPr>
      <w:i w:val="0"/>
      <w:color w:val="000000"/>
    </w:rPr>
  </w:style>
  <w:style w:type="character" w:customStyle="1" w:styleId="WW8Num16z0">
    <w:name w:val="WW8Num16z0"/>
    <w:rPr>
      <w:sz w:val="18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sz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DejaVu Sans" w:hAnsi="DejaVu Sans" w:cs="OpenSymbol"/>
    </w:rPr>
  </w:style>
  <w:style w:type="character" w:customStyle="1" w:styleId="WW8Num21z0">
    <w:name w:val="WW8Num21z0"/>
    <w:rPr>
      <w:rFonts w:ascii="DejaVu Sans" w:hAnsi="DejaVu Sans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DejaVu Sans" w:hAnsi="DejaVu Sans" w:cs="OpenSymbol"/>
    </w:rPr>
  </w:style>
  <w:style w:type="character" w:customStyle="1" w:styleId="WW8Num23z0">
    <w:name w:val="WW8Num23z0"/>
    <w:rPr>
      <w:rFonts w:ascii="DejaVu Sans" w:hAnsi="DejaVu Sans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5z0">
    <w:name w:val="WW8Num25z0"/>
    <w:rPr>
      <w:b w:val="0"/>
      <w:bCs w:val="0"/>
      <w:i/>
      <w:iCs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3">
    <w:name w:val="WW8Num16z3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4z0">
    <w:name w:val="WW8Num24z0"/>
    <w:rPr>
      <w:b w:val="0"/>
      <w:bCs w:val="0"/>
      <w:i/>
      <w:iCs/>
      <w:sz w:val="22"/>
      <w:szCs w:val="22"/>
    </w:rPr>
  </w:style>
  <w:style w:type="character" w:customStyle="1" w:styleId="WW8Num24z1">
    <w:name w:val="WW8Num24z1"/>
    <w:rPr>
      <w:rFonts w:eastAsia="Times New Roman"/>
    </w:rPr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sz w:val="20"/>
      <w:szCs w:val="20"/>
    </w:rPr>
  </w:style>
  <w:style w:type="character" w:customStyle="1" w:styleId="WW8Num12z0">
    <w:name w:val="WW8Num12z0"/>
    <w:rPr>
      <w:i w:val="0"/>
      <w:color w:val="00000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</w:rPr>
  </w:style>
  <w:style w:type="character" w:customStyle="1" w:styleId="WW8Num19z3">
    <w:name w:val="WW8Num19z3"/>
    <w:rPr>
      <w:rFonts w:ascii="Symbol" w:hAnsi="Symbol" w:cs="Arial"/>
    </w:rPr>
  </w:style>
  <w:style w:type="character" w:customStyle="1" w:styleId="WW8Num20z1">
    <w:name w:val="WW8Num20z1"/>
    <w:rPr>
      <w:rFonts w:ascii="OpenSymbol" w:hAnsi="OpenSymbol" w:cs="OpenSymbol"/>
      <w:strike w:val="0"/>
      <w:dstrike w:val="0"/>
    </w:rPr>
  </w:style>
  <w:style w:type="character" w:customStyle="1" w:styleId="WW8Num20z3">
    <w:name w:val="WW8Num20z3"/>
    <w:rPr>
      <w:rFonts w:ascii="Symbol" w:hAnsi="Symbol" w:cs="OpenSymbol"/>
    </w:rPr>
  </w:style>
  <w:style w:type="character" w:customStyle="1" w:styleId="WW8Num21z3">
    <w:name w:val="WW8Num21z3"/>
    <w:rPr>
      <w:rFonts w:ascii="Symbol" w:hAnsi="Symbol" w:cs="OpenSymbol"/>
    </w:rPr>
  </w:style>
  <w:style w:type="character" w:customStyle="1" w:styleId="WW8Num22z3">
    <w:name w:val="WW8Num22z3"/>
    <w:rPr>
      <w:rFonts w:ascii="Symbol" w:hAnsi="Symbol" w:cs="OpenSymbol"/>
    </w:rPr>
  </w:style>
  <w:style w:type="character" w:customStyle="1" w:styleId="WW8Num27z0">
    <w:name w:val="WW8Num27z0"/>
    <w:rPr>
      <w:rFonts w:ascii="DejaVu Sans" w:hAnsi="DejaVu Sans" w:cs="OpenSymbol"/>
    </w:rPr>
  </w:style>
  <w:style w:type="character" w:customStyle="1" w:styleId="WW8Num28z0">
    <w:name w:val="WW8Num28z0"/>
    <w:rPr>
      <w:rFonts w:ascii="DejaVu Sans" w:hAnsi="DejaVu Sans" w:cs="OpenSymbol"/>
    </w:rPr>
  </w:style>
  <w:style w:type="character" w:customStyle="1" w:styleId="WW8Num28z1">
    <w:name w:val="WW8Num28z1"/>
    <w:rPr>
      <w:rFonts w:ascii="OpenSymbol" w:hAnsi="OpenSymbol" w:cs="OpenSymbol"/>
      <w:strike w:val="0"/>
      <w:dstrike w:val="0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31z2">
    <w:name w:val="WW8Num31z2"/>
    <w:rPr>
      <w:color w:val="000000"/>
    </w:rPr>
  </w:style>
  <w:style w:type="character" w:customStyle="1" w:styleId="WW8Num32z1">
    <w:name w:val="WW8Num32z1"/>
    <w:rPr>
      <w:strike w:val="0"/>
      <w:dstrike w:val="0"/>
    </w:rPr>
  </w:style>
  <w:style w:type="character" w:customStyle="1" w:styleId="WW8Num33z1">
    <w:name w:val="WW8Num33z1"/>
    <w:rPr>
      <w:strike w:val="0"/>
      <w:dstrike w:val="0"/>
    </w:rPr>
  </w:style>
  <w:style w:type="character" w:customStyle="1" w:styleId="WW8Num33z3">
    <w:name w:val="WW8Num33z3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6z0">
    <w:name w:val="WW8Num36z0"/>
    <w:rPr>
      <w:rFonts w:ascii="DejaVu Sans" w:hAnsi="DejaVu Sans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0">
    <w:name w:val="WW8Num37z0"/>
    <w:rPr>
      <w:rFonts w:ascii="DejaVu Sans" w:hAnsi="DejaVu Sans" w:cs="OpenSymbol"/>
    </w:rPr>
  </w:style>
  <w:style w:type="character" w:customStyle="1" w:styleId="WW8Num38z0">
    <w:name w:val="WW8Num38z0"/>
    <w:rPr>
      <w:rFonts w:ascii="DejaVu Sans" w:hAnsi="DejaVu Sans" w:cs="OpenSymbol"/>
    </w:rPr>
  </w:style>
  <w:style w:type="character" w:customStyle="1" w:styleId="WW8Num39z0">
    <w:name w:val="WW8Num39z0"/>
    <w:rPr>
      <w:rFonts w:ascii="DejaVu Sans" w:hAnsi="DejaVu Sans" w:cs="OpenSymbol"/>
    </w:rPr>
  </w:style>
  <w:style w:type="character" w:customStyle="1" w:styleId="WW8Num40z0">
    <w:name w:val="WW8Num40z0"/>
    <w:rPr>
      <w:b w:val="0"/>
      <w:bCs w:val="0"/>
      <w:i/>
      <w:iCs/>
      <w:sz w:val="18"/>
      <w:szCs w:val="18"/>
    </w:rPr>
  </w:style>
  <w:style w:type="character" w:customStyle="1" w:styleId="WW8Num41z0">
    <w:name w:val="WW8Num41z0"/>
    <w:rPr>
      <w:b w:val="0"/>
      <w:bCs w:val="0"/>
      <w:i/>
      <w:iCs/>
      <w:sz w:val="22"/>
      <w:szCs w:val="22"/>
    </w:rPr>
  </w:style>
  <w:style w:type="character" w:customStyle="1" w:styleId="WW8Num42z0">
    <w:name w:val="WW8Num42z0"/>
    <w:rPr>
      <w:b w:val="0"/>
      <w:bCs w:val="0"/>
      <w:i/>
      <w:iCs/>
      <w:sz w:val="18"/>
      <w:szCs w:val="18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4z0">
    <w:name w:val="WW8Num44z0"/>
    <w:rPr>
      <w:b w:val="0"/>
      <w:bCs w:val="0"/>
      <w:i/>
      <w:iCs/>
      <w:sz w:val="22"/>
      <w:szCs w:val="22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8z0">
    <w:name w:val="WW8Num48z0"/>
    <w:rPr>
      <w:b w:val="0"/>
      <w:position w:val="0"/>
      <w:sz w:val="24"/>
      <w:vertAlign w:val="baseline"/>
    </w:rPr>
  </w:style>
  <w:style w:type="character" w:customStyle="1" w:styleId="WW8Num48z1">
    <w:name w:val="WW8Num48z1"/>
    <w:rPr>
      <w:rFonts w:eastAsia="Times New Roman"/>
    </w:rPr>
  </w:style>
  <w:style w:type="character" w:customStyle="1" w:styleId="WW8Num49z0">
    <w:name w:val="WW8Num49z0"/>
    <w:rPr>
      <w:b w:val="0"/>
      <w:color w:val="000000"/>
      <w:position w:val="0"/>
      <w:sz w:val="24"/>
      <w:vertAlign w:val="baseline"/>
    </w:rPr>
  </w:style>
  <w:style w:type="character" w:customStyle="1" w:styleId="WW8Num50z0">
    <w:name w:val="WW8Num50z0"/>
    <w:rPr>
      <w:b w:val="0"/>
      <w:position w:val="0"/>
      <w:sz w:val="24"/>
      <w:vertAlign w:val="baseline"/>
    </w:rPr>
  </w:style>
  <w:style w:type="character" w:customStyle="1" w:styleId="WW8Num51z0">
    <w:name w:val="WW8Num51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b w:val="0"/>
      <w:position w:val="0"/>
      <w:sz w:val="24"/>
      <w:vertAlign w:val="baseline"/>
    </w:rPr>
  </w:style>
  <w:style w:type="character" w:customStyle="1" w:styleId="WW8Num52z1">
    <w:name w:val="WW8Num52z1"/>
    <w:rPr>
      <w:rFonts w:eastAsia="Times New Roman"/>
    </w:rPr>
  </w:style>
  <w:style w:type="character" w:customStyle="1" w:styleId="WW8Num53z0">
    <w:name w:val="WW8Num53z0"/>
    <w:rPr>
      <w:b w:val="0"/>
      <w:sz w:val="20"/>
      <w:szCs w:val="20"/>
    </w:rPr>
  </w:style>
  <w:style w:type="character" w:customStyle="1" w:styleId="WW8Num54z0">
    <w:name w:val="WW8Num54z0"/>
    <w:rPr>
      <w:b w:val="0"/>
      <w:position w:val="0"/>
      <w:sz w:val="24"/>
      <w:vertAlign w:val="baseline"/>
    </w:rPr>
  </w:style>
  <w:style w:type="character" w:customStyle="1" w:styleId="WW8Num54z1">
    <w:name w:val="WW8Num54z1"/>
    <w:rPr>
      <w:rFonts w:eastAsia="Times New Roman"/>
    </w:rPr>
  </w:style>
  <w:style w:type="character" w:customStyle="1" w:styleId="Domylnaczcionkaakapitu4">
    <w:name w:val="Domyślna czcionka akapitu4"/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8z3">
    <w:name w:val="WW8Num18z3"/>
    <w:rPr>
      <w:rFonts w:ascii="Symbol" w:hAnsi="Symbol" w:cs="Symbol"/>
      <w:sz w:val="18"/>
    </w:rPr>
  </w:style>
  <w:style w:type="character" w:customStyle="1" w:styleId="WW8Num23z3">
    <w:name w:val="WW8Num23z3"/>
    <w:rPr>
      <w:rFonts w:ascii="Symbol" w:hAnsi="Symbol" w:cs="OpenSymbol"/>
    </w:rPr>
  </w:style>
  <w:style w:type="character" w:customStyle="1" w:styleId="WW8Num29z0">
    <w:name w:val="WW8Num29z0"/>
    <w:rPr>
      <w:rFonts w:ascii="DejaVu Sans" w:hAnsi="DejaVu Sans" w:cs="OpenSymbol"/>
      <w:sz w:val="20"/>
      <w:szCs w:val="20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OpenSymbol"/>
    </w:rPr>
  </w:style>
  <w:style w:type="character" w:customStyle="1" w:styleId="WW8Num32z2">
    <w:name w:val="WW8Num32z2"/>
    <w:rPr>
      <w:color w:val="000000"/>
    </w:rPr>
  </w:style>
  <w:style w:type="character" w:customStyle="1" w:styleId="WW8Num34z3">
    <w:name w:val="WW8Num34z3"/>
    <w:rPr>
      <w:rFonts w:ascii="Symbol" w:hAnsi="Symbol" w:cs="Open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27z1">
    <w:name w:val="WW8Num27z1"/>
    <w:rPr>
      <w:rFonts w:ascii="OpenSymbol" w:hAnsi="OpenSymbol" w:cs="OpenSymbol"/>
      <w:strike w:val="0"/>
      <w:dstrike w:val="0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0z0">
    <w:name w:val="WW8Num30z0"/>
    <w:rPr>
      <w:rFonts w:ascii="DejaVu Sans" w:hAnsi="DejaVu Sans" w:cs="OpenSymbol"/>
    </w:rPr>
  </w:style>
  <w:style w:type="character" w:customStyle="1" w:styleId="WW8Num35z0">
    <w:name w:val="WW8Num35z0"/>
    <w:rPr>
      <w:rFonts w:ascii="DejaVu Sans Mono" w:eastAsia="WenQuanYi Micro Hei" w:hAnsi="DejaVu Sans Mono" w:cs="Lohit Devanagari"/>
    </w:rPr>
  </w:style>
  <w:style w:type="character" w:customStyle="1" w:styleId="WW8Num35z1">
    <w:name w:val="WW8Num35z1"/>
    <w:rPr>
      <w:b w:val="0"/>
      <w:bCs w:val="0"/>
      <w:i/>
      <w:iCs/>
      <w:sz w:val="22"/>
      <w:szCs w:val="22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39z3">
    <w:name w:val="WW8Num39z3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8Num8z0">
    <w:name w:val="WW8Num8z0"/>
    <w:rPr>
      <w:b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 Znak Znak2"/>
    <w:rPr>
      <w:rFonts w:ascii="Bookman Old Style" w:hAnsi="Bookman Old Style" w:cs="Bookman Old Style"/>
      <w:b/>
    </w:rPr>
  </w:style>
  <w:style w:type="character" w:customStyle="1" w:styleId="ZnakZnak1">
    <w:name w:val=" Znak Znak1"/>
    <w:basedOn w:val="Domylnaczcionkaakapitu1"/>
  </w:style>
  <w:style w:type="character" w:customStyle="1" w:styleId="ZnakZnak">
    <w:name w:val=" Znak Znak"/>
    <w:basedOn w:val="Domylnaczcionkaakapitu1"/>
  </w:style>
  <w:style w:type="character" w:customStyle="1" w:styleId="Znakinumeracji">
    <w:name w:val="Znaki numeracji"/>
    <w:rPr>
      <w:b w:val="0"/>
      <w:bCs w:val="0"/>
      <w:i/>
      <w:iCs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64z0">
    <w:name w:val="WW8Num64z0"/>
    <w:rPr>
      <w:rFonts w:ascii="DejaVu Sans" w:hAnsi="DejaVu Sans" w:cs="OpenSymbol"/>
    </w:rPr>
  </w:style>
  <w:style w:type="character" w:customStyle="1" w:styleId="WW8Num64z1">
    <w:name w:val="WW8Num64z1"/>
    <w:rPr>
      <w:rFonts w:ascii="OpenSymbol" w:hAnsi="OpenSymbol" w:cs="OpenSymbol"/>
      <w:strike w:val="0"/>
      <w:dstrike w:val="0"/>
    </w:rPr>
  </w:style>
  <w:style w:type="character" w:customStyle="1" w:styleId="WW8Num64z3">
    <w:name w:val="WW8Num64z3"/>
    <w:rPr>
      <w:rFonts w:ascii="Symbol" w:hAnsi="Symbol" w:cs="OpenSymbol"/>
    </w:rPr>
  </w:style>
  <w:style w:type="character" w:customStyle="1" w:styleId="WW8Num65z0">
    <w:name w:val="WW8Num65z0"/>
    <w:rPr>
      <w:rFonts w:ascii="DejaVu Sans" w:hAnsi="DejaVu Sans" w:cs="OpenSymbol"/>
    </w:rPr>
  </w:style>
  <w:style w:type="character" w:customStyle="1" w:styleId="WW8Num65z1">
    <w:name w:val="WW8Num65z1"/>
    <w:rPr>
      <w:strike w:val="0"/>
      <w:dstrike w:val="0"/>
    </w:rPr>
  </w:style>
  <w:style w:type="character" w:customStyle="1" w:styleId="WW8Num65z3">
    <w:name w:val="WW8Num65z3"/>
    <w:rPr>
      <w:rFonts w:ascii="Symbol" w:hAnsi="Symbol" w:cs="OpenSymbol"/>
    </w:rPr>
  </w:style>
  <w:style w:type="character" w:customStyle="1" w:styleId="WW8Num66z0">
    <w:name w:val="WW8Num66z0"/>
    <w:rPr>
      <w:rFonts w:ascii="DejaVu Sans" w:hAnsi="DejaVu Sans" w:cs="OpenSymbol"/>
    </w:rPr>
  </w:style>
  <w:style w:type="character" w:customStyle="1" w:styleId="WW8Num66z1">
    <w:name w:val="WW8Num66z1"/>
    <w:rPr>
      <w:rFonts w:ascii="OpenSymbol" w:hAnsi="OpenSymbol" w:cs="OpenSymbol"/>
    </w:rPr>
  </w:style>
  <w:style w:type="character" w:customStyle="1" w:styleId="WW8Num66z3">
    <w:name w:val="WW8Num66z3"/>
    <w:rPr>
      <w:rFonts w:ascii="Symbol" w:hAnsi="Symbol" w:cs="OpenSymbol"/>
    </w:rPr>
  </w:style>
  <w:style w:type="character" w:customStyle="1" w:styleId="WW8Num67z0">
    <w:name w:val="WW8Num67z0"/>
    <w:rPr>
      <w:rFonts w:ascii="DejaVu Sans" w:hAnsi="DejaVu Sans" w:cs="OpenSymbol"/>
    </w:rPr>
  </w:style>
  <w:style w:type="character" w:customStyle="1" w:styleId="WW8Num67z1">
    <w:name w:val="WW8Num67z1"/>
    <w:rPr>
      <w:rFonts w:ascii="OpenSymbol" w:hAnsi="OpenSymbol" w:cs="OpenSymbol"/>
    </w:rPr>
  </w:style>
  <w:style w:type="character" w:customStyle="1" w:styleId="WW8Num67z3">
    <w:name w:val="WW8Num67z3"/>
    <w:rPr>
      <w:rFonts w:ascii="Symbol" w:hAnsi="Symbol" w:cs="OpenSymbol"/>
    </w:rPr>
  </w:style>
  <w:style w:type="character" w:customStyle="1" w:styleId="Tekstrdowy">
    <w:name w:val="Tekst źródłowy"/>
    <w:rPr>
      <w:rFonts w:ascii="DejaVu Sans Mono" w:eastAsia="WenQuanYi Micro Hei" w:hAnsi="DejaVu Sans Mono" w:cs="Lohit Devanagari"/>
    </w:rPr>
  </w:style>
  <w:style w:type="character" w:customStyle="1" w:styleId="WW8Num60z0">
    <w:name w:val="WW8Num60z0"/>
    <w:rPr>
      <w:rFonts w:ascii="Times New Roman" w:hAnsi="Times New Roman" w:cs="OpenSymbol"/>
      <w:sz w:val="22"/>
      <w:szCs w:val="22"/>
    </w:rPr>
  </w:style>
  <w:style w:type="character" w:customStyle="1" w:styleId="WW8Num60z1">
    <w:name w:val="WW8Num60z1"/>
    <w:rPr>
      <w:rFonts w:ascii="OpenSymbol" w:hAnsi="OpenSymbol" w:cs="OpenSymbol"/>
    </w:rPr>
  </w:style>
  <w:style w:type="character" w:customStyle="1" w:styleId="WW8Num62z1">
    <w:name w:val="WW8Num62z1"/>
    <w:rPr>
      <w:rFonts w:ascii="OpenSymbol" w:hAnsi="OpenSymbol" w:cs="OpenSymbol"/>
    </w:rPr>
  </w:style>
  <w:style w:type="character" w:customStyle="1" w:styleId="WW8Num62z3">
    <w:name w:val="WW8Num62z3"/>
    <w:rPr>
      <w:rFonts w:ascii="Symbol" w:hAnsi="Symbol" w:cs="OpenSymbol"/>
    </w:rPr>
  </w:style>
  <w:style w:type="character" w:customStyle="1" w:styleId="WW8Num56z2">
    <w:name w:val="WW8Num56z2"/>
    <w:rPr>
      <w:color w:val="000000"/>
    </w:rPr>
  </w:style>
  <w:style w:type="character" w:customStyle="1" w:styleId="WW8Num57z1">
    <w:name w:val="WW8Num57z1"/>
    <w:rPr>
      <w:strike w:val="0"/>
      <w:dstrike w:val="0"/>
    </w:rPr>
  </w:style>
  <w:style w:type="character" w:customStyle="1" w:styleId="WW8Num61z1">
    <w:name w:val="WW8Num61z1"/>
    <w:rPr>
      <w:rFonts w:ascii="OpenSymbol" w:hAnsi="OpenSymbol" w:cs="OpenSymbol"/>
    </w:rPr>
  </w:style>
  <w:style w:type="character" w:customStyle="1" w:styleId="WW8Num61z3">
    <w:name w:val="WW8Num61z3"/>
    <w:rPr>
      <w:rFonts w:ascii="Symbol" w:hAnsi="Symbol" w:cs="OpenSymbol"/>
    </w:rPr>
  </w:style>
  <w:style w:type="character" w:customStyle="1" w:styleId="WW8Num58z0">
    <w:name w:val="WW8Num58z0"/>
    <w:rPr>
      <w:rFonts w:ascii="Arial" w:hAnsi="Arial" w:cs="OpenSymbol"/>
    </w:rPr>
  </w:style>
  <w:style w:type="character" w:customStyle="1" w:styleId="WW8Num63z1">
    <w:name w:val="WW8Num63z1"/>
    <w:rPr>
      <w:rFonts w:ascii="OpenSymbol" w:hAnsi="OpenSymbol" w:cs="OpenSymbol"/>
    </w:rPr>
  </w:style>
  <w:style w:type="character" w:customStyle="1" w:styleId="WW8Num63z3">
    <w:name w:val="WW8Num63z3"/>
    <w:rPr>
      <w:rFonts w:ascii="Symbol" w:hAnsi="Symbol" w:cs="OpenSymbol"/>
    </w:rPr>
  </w:style>
  <w:style w:type="character" w:customStyle="1" w:styleId="WW8Num76z1">
    <w:name w:val="WW8Num76z1"/>
    <w:rPr>
      <w:sz w:val="22"/>
      <w:szCs w:val="22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Bookman Old Style" w:hAnsi="Bookman Old Style" w:cs="Bookman Old Style"/>
      <w:sz w:val="1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man Old Style" w:hAnsi="Bookman Old Style" w:cs="Bookman Old Style"/>
      <w:b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rFonts w:ascii="Bookman Old Style" w:hAnsi="Bookman Old Style" w:cs="Bookman Old Style"/>
      <w:i/>
    </w:rPr>
  </w:style>
  <w:style w:type="paragraph" w:customStyle="1" w:styleId="Tekstpodstawowy31">
    <w:name w:val="Tekst podstawowy 31"/>
    <w:basedOn w:val="Normalny"/>
    <w:rPr>
      <w:rFonts w:ascii="Bookman Old Style" w:hAnsi="Bookman Old Style" w:cs="Bookman Old Style"/>
      <w:i/>
      <w:sz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">
    <w:name w:val="Normal"/>
    <w:pPr>
      <w:suppressAutoHyphens/>
      <w:autoSpaceDE w:val="0"/>
    </w:pPr>
    <w:rPr>
      <w:rFonts w:ascii="MS Reference Sans Serif" w:hAnsi="MS Reference Sans Serif" w:cs="MS Reference Sans Serif"/>
      <w:color w:val="000000"/>
      <w:sz w:val="24"/>
      <w:szCs w:val="24"/>
      <w:lang w:eastAsia="zh-CN"/>
    </w:rPr>
  </w:style>
  <w:style w:type="paragraph" w:customStyle="1" w:styleId="TytuArial">
    <w:name w:val="Tytuł + Arial"/>
    <w:basedOn w:val="Nagwek10"/>
    <w:pPr>
      <w:spacing w:line="360" w:lineRule="auto"/>
      <w:jc w:val="left"/>
    </w:pPr>
    <w:rPr>
      <w:rFonts w:ascii="Arial" w:hAnsi="Arial" w:cs="Arial"/>
      <w:b w:val="0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PODLASKA W SIEDLCACH</vt:lpstr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PODLASKA W SIEDLCACH</dc:title>
  <dc:creator>WSRP</dc:creator>
  <cp:lastModifiedBy>Piotr</cp:lastModifiedBy>
  <cp:revision>2</cp:revision>
  <cp:lastPrinted>2015-07-03T16:59:00Z</cp:lastPrinted>
  <dcterms:created xsi:type="dcterms:W3CDTF">2016-08-31T07:05:00Z</dcterms:created>
  <dcterms:modified xsi:type="dcterms:W3CDTF">2016-08-31T07:05:00Z</dcterms:modified>
</cp:coreProperties>
</file>