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C0F" w:rsidRDefault="00FE2C0F" w:rsidP="00FE2C0F">
      <w:pPr>
        <w:spacing w:line="100" w:lineRule="atLeast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Zał. nr 12</w:t>
      </w:r>
    </w:p>
    <w:p w:rsidR="00FE2C0F" w:rsidRDefault="00FE2C0F" w:rsidP="00FE2C0F">
      <w:pPr>
        <w:spacing w:line="100" w:lineRule="atLeast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 Regulaminu</w:t>
      </w:r>
    </w:p>
    <w:p w:rsidR="00FE2C0F" w:rsidRDefault="00FE2C0F" w:rsidP="00FE2C0F">
      <w:pPr>
        <w:pStyle w:val="Nagwek10"/>
        <w:jc w:val="left"/>
        <w:rPr>
          <w:rFonts w:ascii="Arial" w:eastAsia="Arial" w:hAnsi="Arial" w:cs="Arial"/>
          <w:b w:val="0"/>
          <w:i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</w:rPr>
        <w:t>……………………………………………........</w:t>
      </w:r>
    </w:p>
    <w:p w:rsidR="00FE2C0F" w:rsidRDefault="00FE2C0F" w:rsidP="00FE2C0F">
      <w:pPr>
        <w:pStyle w:val="Nagwek1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i/>
          <w:color w:val="000000"/>
          <w:sz w:val="18"/>
          <w:szCs w:val="18"/>
        </w:rPr>
        <w:t xml:space="preserve">                              i</w:t>
      </w:r>
      <w:r>
        <w:rPr>
          <w:rFonts w:ascii="Arial" w:hAnsi="Arial" w:cs="Arial"/>
          <w:b w:val="0"/>
          <w:i/>
          <w:color w:val="000000"/>
          <w:sz w:val="18"/>
          <w:szCs w:val="18"/>
        </w:rPr>
        <w:t>mię i nazwisko</w:t>
      </w:r>
    </w:p>
    <w:p w:rsidR="00FE2C0F" w:rsidRDefault="00FE2C0F" w:rsidP="00FE2C0F">
      <w:pPr>
        <w:pStyle w:val="Nagwek1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FE2C0F" w:rsidRDefault="00FE2C0F" w:rsidP="00FE2C0F">
      <w:pPr>
        <w:pStyle w:val="Nagwek10"/>
        <w:jc w:val="left"/>
        <w:rPr>
          <w:rFonts w:ascii="Arial" w:eastAsia="Arial" w:hAnsi="Arial" w:cs="Arial"/>
          <w:b w:val="0"/>
          <w:i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</w:rPr>
        <w:t>…………………………………………............</w:t>
      </w:r>
    </w:p>
    <w:p w:rsidR="00FE2C0F" w:rsidRDefault="00FE2C0F" w:rsidP="00FE2C0F">
      <w:pPr>
        <w:pStyle w:val="Nagwek10"/>
        <w:jc w:val="lef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i/>
          <w:color w:val="000000"/>
          <w:sz w:val="18"/>
          <w:szCs w:val="18"/>
        </w:rPr>
        <w:t xml:space="preserve">                              </w:t>
      </w:r>
      <w:r>
        <w:rPr>
          <w:rFonts w:ascii="Arial" w:hAnsi="Arial" w:cs="Arial"/>
          <w:b w:val="0"/>
          <w:i/>
          <w:color w:val="000000"/>
          <w:sz w:val="18"/>
          <w:szCs w:val="18"/>
        </w:rPr>
        <w:t>kierunek studiów</w:t>
      </w:r>
    </w:p>
    <w:p w:rsidR="00FE2C0F" w:rsidRDefault="00FE2C0F" w:rsidP="00FE2C0F">
      <w:pPr>
        <w:pStyle w:val="Tekstpodstawowy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FE2C0F" w:rsidRDefault="00FE2C0F" w:rsidP="00FE2C0F">
      <w:pPr>
        <w:pStyle w:val="Nagwek10"/>
        <w:jc w:val="left"/>
        <w:rPr>
          <w:rFonts w:ascii="Arial" w:eastAsia="Arial" w:hAnsi="Arial" w:cs="Arial"/>
          <w:b w:val="0"/>
          <w:i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</w:rPr>
        <w:t>…………………………………………............</w:t>
      </w:r>
    </w:p>
    <w:p w:rsidR="00FE2C0F" w:rsidRDefault="00FE2C0F" w:rsidP="00FE2C0F">
      <w:pPr>
        <w:pStyle w:val="Nagwek1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b w:val="0"/>
          <w:i/>
          <w:color w:val="000000"/>
          <w:sz w:val="18"/>
          <w:szCs w:val="18"/>
        </w:rPr>
        <w:t xml:space="preserve">   numer albumu</w:t>
      </w:r>
    </w:p>
    <w:p w:rsidR="00FE2C0F" w:rsidRDefault="00FE2C0F" w:rsidP="00FE2C0F">
      <w:pPr>
        <w:pStyle w:val="Nagwek10"/>
        <w:jc w:val="left"/>
        <w:rPr>
          <w:rFonts w:ascii="Arial" w:hAnsi="Arial" w:cs="Arial"/>
          <w:color w:val="000000"/>
          <w:sz w:val="22"/>
          <w:szCs w:val="22"/>
        </w:rPr>
      </w:pPr>
    </w:p>
    <w:p w:rsidR="00FE2C0F" w:rsidRDefault="00FE2C0F" w:rsidP="00FE2C0F">
      <w:pPr>
        <w:pStyle w:val="Nagwek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 ZAŁĄCZONEJ  DO  WNIOSKU DOKUMENTACJI O  PRZYZNANIE:</w:t>
      </w:r>
    </w:p>
    <w:p w:rsidR="00FE2C0F" w:rsidRDefault="00FE2C0F" w:rsidP="00FE2C0F">
      <w:pPr>
        <w:pStyle w:val="Nagwek10"/>
        <w:jc w:val="left"/>
        <w:rPr>
          <w:rFonts w:ascii="Arial" w:hAnsi="Arial" w:cs="Arial"/>
          <w:color w:val="000000"/>
          <w:sz w:val="22"/>
          <w:szCs w:val="22"/>
        </w:rPr>
      </w:pPr>
    </w:p>
    <w:p w:rsidR="00FE2C0F" w:rsidRDefault="00FE2C0F" w:rsidP="00FE2C0F">
      <w:pPr>
        <w:pStyle w:val="Nagwek10"/>
        <w:jc w:val="left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hAnsi="Arial" w:cs="Arial"/>
          <w:b w:val="0"/>
          <w:i/>
          <w:color w:val="000000"/>
        </w:rPr>
        <w:t xml:space="preserve">(zaznaczyć znakiem x)               </w:t>
      </w:r>
    </w:p>
    <w:p w:rsidR="00FE2C0F" w:rsidRDefault="00FE2C0F" w:rsidP="00FE2C0F">
      <w:pPr>
        <w:pStyle w:val="Nagwek10"/>
        <w:jc w:val="left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 w:val="0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stypendium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socjalnego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</w:p>
    <w:p w:rsidR="00FE2C0F" w:rsidRDefault="00FE2C0F" w:rsidP="00FE2C0F">
      <w:pPr>
        <w:pStyle w:val="Nagwek10"/>
        <w:tabs>
          <w:tab w:val="left" w:pos="7575"/>
        </w:tabs>
        <w:jc w:val="left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b w:val="0"/>
          <w:color w:val="000000"/>
          <w:sz w:val="22"/>
          <w:szCs w:val="22"/>
        </w:rPr>
        <w:t>stypendium specjalnego dla osób niepełnosprawnych</w:t>
      </w:r>
      <w:r>
        <w:rPr>
          <w:rFonts w:ascii="Arial" w:hAnsi="Arial" w:cs="Arial"/>
          <w:b w:val="0"/>
          <w:color w:val="000000"/>
        </w:rPr>
        <w:t xml:space="preserve">   </w:t>
      </w:r>
      <w:r>
        <w:rPr>
          <w:rFonts w:ascii="Arial" w:hAnsi="Arial" w:cs="Arial"/>
          <w:b w:val="0"/>
          <w:color w:val="000000"/>
        </w:rPr>
        <w:tab/>
      </w:r>
    </w:p>
    <w:p w:rsidR="00FE2C0F" w:rsidRDefault="00FE2C0F" w:rsidP="00FE2C0F">
      <w:pPr>
        <w:pStyle w:val="Nagwek10"/>
        <w:jc w:val="left"/>
        <w:rPr>
          <w:rFonts w:ascii="Arial" w:eastAsia="Arial" w:hAnsi="Arial" w:cs="Arial"/>
          <w:b w:val="0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 </w:t>
      </w:r>
      <w:r>
        <w:rPr>
          <w:rFonts w:ascii="Arial" w:hAnsi="Arial" w:cs="Arial"/>
          <w:b w:val="0"/>
          <w:color w:val="000000"/>
          <w:sz w:val="22"/>
          <w:szCs w:val="22"/>
        </w:rPr>
        <w:t>stypendium rektora dla najlepszych studentów</w:t>
      </w:r>
    </w:p>
    <w:p w:rsidR="00FE2C0F" w:rsidRDefault="00FE2C0F" w:rsidP="00FE2C0F">
      <w:pPr>
        <w:pStyle w:val="Nagwek10"/>
        <w:jc w:val="left"/>
        <w:rPr>
          <w:rFonts w:ascii="Arial" w:eastAsia="Arial" w:hAnsi="Arial" w:cs="Arial"/>
          <w:strike/>
          <w:color w:val="000000"/>
          <w:sz w:val="40"/>
          <w:szCs w:val="40"/>
          <w:shd w:val="clear" w:color="auto" w:fill="FFFFFF"/>
        </w:rPr>
      </w:pPr>
      <w:r>
        <w:rPr>
          <w:rFonts w:ascii="Arial" w:eastAsia="Arial" w:hAnsi="Arial" w:cs="Arial"/>
          <w:b w:val="0"/>
          <w:color w:val="000000"/>
          <w:sz w:val="40"/>
          <w:szCs w:val="40"/>
        </w:rPr>
        <w:t xml:space="preserve">□  </w:t>
      </w:r>
      <w:r>
        <w:rPr>
          <w:rFonts w:ascii="Arial" w:eastAsia="Arial" w:hAnsi="Arial" w:cs="Arial"/>
          <w:b w:val="0"/>
          <w:color w:val="000000"/>
          <w:sz w:val="22"/>
          <w:szCs w:val="22"/>
        </w:rPr>
        <w:t xml:space="preserve">zapomogi  </w:t>
      </w:r>
      <w:r>
        <w:rPr>
          <w:rFonts w:ascii="Arial" w:eastAsia="Arial" w:hAnsi="Arial" w:cs="Arial"/>
          <w:b w:val="0"/>
          <w:color w:val="000000"/>
          <w:sz w:val="40"/>
          <w:szCs w:val="40"/>
        </w:rPr>
        <w:t xml:space="preserve"> </w:t>
      </w:r>
    </w:p>
    <w:p w:rsidR="00FE2C0F" w:rsidRDefault="00FE2C0F" w:rsidP="00FE2C0F">
      <w:pPr>
        <w:pStyle w:val="Nagwek10"/>
        <w:jc w:val="left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  <w:szCs w:val="22"/>
        </w:rPr>
        <w:t>wniosek o ponowne rozpatrzenie sprawy przyznania stypendium rektora dla najlepszych studentów</w:t>
      </w:r>
    </w:p>
    <w:p w:rsidR="00FE2C0F" w:rsidRDefault="00FE2C0F" w:rsidP="00FE2C0F">
      <w:pPr>
        <w:pStyle w:val="Tekstpodstawowy21"/>
        <w:rPr>
          <w:rFonts w:ascii="Arial" w:hAnsi="Arial" w:cs="Arial"/>
          <w:b/>
          <w:i w:val="0"/>
          <w:color w:val="000000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1……………………………………………………………………………………………………………………………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2……………………………………………………………………………………………………………………………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3…………………………………………………………………………………………………………….………….…..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4……………………………………………………………………………………………………………………………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5……………………………………………………………………………………………………………………………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6……………………………………………………………………………………………………………………………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7……………………………………………………………………………………………………………………………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8……………………………………………………………………………………………………………………………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9……………………………………………………………………………………………………………………………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10…………………………………………………………………………………………………………………………..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11…………………………………………………………………………………………………………………………..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12…………………………………………………………………………………………………………………………..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13…………………………………………………………………………………………………………………………..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14…………………………………………………………………………………………………………………………..</w:t>
      </w:r>
    </w:p>
    <w:p w:rsidR="00FE2C0F" w:rsidRDefault="00FE2C0F" w:rsidP="00FE2C0F">
      <w:pPr>
        <w:pStyle w:val="Tekstpodstawowy21"/>
        <w:rPr>
          <w:rFonts w:ascii="Arial" w:hAnsi="Arial" w:cs="Arial"/>
          <w:i w:val="0"/>
          <w:color w:val="000000"/>
          <w:sz w:val="22"/>
          <w:szCs w:val="22"/>
        </w:rPr>
      </w:pPr>
    </w:p>
    <w:p w:rsidR="00FE2C0F" w:rsidRDefault="00FE2C0F" w:rsidP="00FE2C0F">
      <w:pPr>
        <w:pStyle w:val="Tekstpodstawowy21"/>
        <w:rPr>
          <w:rFonts w:ascii="Arial" w:hAnsi="Arial" w:cs="Arial"/>
          <w:b/>
          <w:i w:val="0"/>
          <w:color w:val="000000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15…………………………………………………………………………………………………………………………..</w:t>
      </w:r>
    </w:p>
    <w:p w:rsidR="00FE2C0F" w:rsidRDefault="00FE2C0F" w:rsidP="00FE2C0F">
      <w:pPr>
        <w:pStyle w:val="Tekstpodstawowy21"/>
        <w:rPr>
          <w:rFonts w:ascii="Arial" w:hAnsi="Arial" w:cs="Arial"/>
          <w:b/>
          <w:i w:val="0"/>
          <w:color w:val="000000"/>
        </w:rPr>
      </w:pPr>
    </w:p>
    <w:p w:rsidR="00FE2C0F" w:rsidRDefault="00FE2C0F" w:rsidP="00FE2C0F">
      <w:pPr>
        <w:pStyle w:val="Tekstpodstawowy21"/>
        <w:rPr>
          <w:rFonts w:ascii="Arial" w:eastAsia="Arial" w:hAnsi="Arial" w:cs="Arial"/>
          <w:b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Siedlce, dnia …………………… 20……r.</w:t>
      </w:r>
    </w:p>
    <w:p w:rsidR="00FE2C0F" w:rsidRDefault="00FE2C0F" w:rsidP="00FE2C0F">
      <w:pPr>
        <w:pStyle w:val="Tekstpodstawowy21"/>
        <w:jc w:val="right"/>
        <w:rPr>
          <w:rFonts w:ascii="Arial" w:eastAsia="Arial" w:hAnsi="Arial" w:cs="Arial"/>
          <w:i w:val="0"/>
          <w:color w:val="000000"/>
          <w:sz w:val="16"/>
          <w:szCs w:val="16"/>
        </w:rPr>
      </w:pPr>
      <w:r>
        <w:rPr>
          <w:rFonts w:ascii="Arial" w:eastAsia="Arial" w:hAnsi="Arial" w:cs="Arial"/>
          <w:b/>
          <w:i w:val="0"/>
          <w:color w:val="000000"/>
        </w:rPr>
        <w:t xml:space="preserve">                                     </w:t>
      </w:r>
      <w:r>
        <w:rPr>
          <w:rFonts w:ascii="Arial" w:eastAsia="Arial" w:hAnsi="Arial" w:cs="Arial"/>
          <w:i w:val="0"/>
          <w:color w:val="000000"/>
        </w:rPr>
        <w:t xml:space="preserve"> ………………………………</w:t>
      </w:r>
      <w:r>
        <w:rPr>
          <w:rFonts w:ascii="Arial" w:hAnsi="Arial" w:cs="Arial"/>
          <w:i w:val="0"/>
          <w:color w:val="000000"/>
        </w:rPr>
        <w:t>..…….</w:t>
      </w:r>
    </w:p>
    <w:p w:rsidR="00FE2C0F" w:rsidRDefault="00FE2C0F" w:rsidP="00FE2C0F">
      <w:pPr>
        <w:pStyle w:val="Tekstpodstawowy21"/>
        <w:jc w:val="center"/>
        <w:rPr>
          <w:rFonts w:ascii="Arial" w:eastAsia="Arial" w:hAnsi="Arial" w:cs="Arial"/>
          <w:strike/>
          <w:color w:val="000000"/>
          <w:sz w:val="18"/>
          <w:szCs w:val="18"/>
        </w:rPr>
      </w:pPr>
      <w:r>
        <w:rPr>
          <w:rFonts w:ascii="Arial" w:eastAsia="Arial" w:hAnsi="Arial" w:cs="Arial"/>
          <w:i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 w:val="0"/>
          <w:color w:val="000000"/>
          <w:sz w:val="16"/>
          <w:szCs w:val="16"/>
        </w:rPr>
        <w:t>podpis studenta</w:t>
      </w:r>
    </w:p>
    <w:p w:rsidR="00FE2C0F" w:rsidRDefault="00FE2C0F" w:rsidP="00FE2C0F">
      <w:pPr>
        <w:spacing w:line="100" w:lineRule="atLeast"/>
        <w:jc w:val="right"/>
        <w:rPr>
          <w:rFonts w:ascii="Arial" w:eastAsia="Arial" w:hAnsi="Arial" w:cs="Arial"/>
          <w:strike/>
          <w:color w:val="000000"/>
          <w:sz w:val="18"/>
          <w:szCs w:val="18"/>
        </w:rPr>
      </w:pPr>
    </w:p>
    <w:p w:rsidR="00FE2C0F" w:rsidRDefault="00FE2C0F" w:rsidP="00FE2C0F">
      <w:pPr>
        <w:pStyle w:val="Tekstpodstawowy21"/>
        <w:jc w:val="right"/>
        <w:rPr>
          <w:rFonts w:ascii="Arial" w:hAnsi="Arial" w:cs="Arial"/>
          <w:i w:val="0"/>
          <w:color w:val="000000"/>
          <w:shd w:val="clear" w:color="auto" w:fill="FFFFFF"/>
        </w:rPr>
      </w:pPr>
    </w:p>
    <w:p w:rsidR="00FE2C0F" w:rsidRPr="00665F30" w:rsidRDefault="00FE2C0F" w:rsidP="00FE2C0F">
      <w:pPr>
        <w:pStyle w:val="Tekstpodstawowy21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Siedlce, dnia ……………………20……r.</w:t>
      </w:r>
    </w:p>
    <w:p w:rsidR="00882CE8" w:rsidRPr="00FE2C0F" w:rsidRDefault="00882CE8" w:rsidP="00FE2C0F">
      <w:pPr>
        <w:rPr>
          <w:rFonts w:eastAsia="Arial"/>
          <w:szCs w:val="22"/>
        </w:rPr>
      </w:pPr>
    </w:p>
    <w:sectPr w:rsidR="00882CE8" w:rsidRPr="00FE2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E5" w:rsidRDefault="00A84CE5">
      <w:r>
        <w:separator/>
      </w:r>
    </w:p>
  </w:endnote>
  <w:endnote w:type="continuationSeparator" w:id="0">
    <w:p w:rsidR="00A84CE5" w:rsidRDefault="00A8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E5" w:rsidRDefault="00A84CE5">
      <w:r>
        <w:separator/>
      </w:r>
    </w:p>
  </w:footnote>
  <w:footnote w:type="continuationSeparator" w:id="0">
    <w:p w:rsidR="00A84CE5" w:rsidRDefault="00A8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0742A5"/>
    <w:rsid w:val="00112027"/>
    <w:rsid w:val="00166208"/>
    <w:rsid w:val="001D1D24"/>
    <w:rsid w:val="002551C4"/>
    <w:rsid w:val="002D41A5"/>
    <w:rsid w:val="002D6A0A"/>
    <w:rsid w:val="00327E87"/>
    <w:rsid w:val="003924CF"/>
    <w:rsid w:val="003C724F"/>
    <w:rsid w:val="00633D2B"/>
    <w:rsid w:val="00665F30"/>
    <w:rsid w:val="00697B4A"/>
    <w:rsid w:val="0072684D"/>
    <w:rsid w:val="007C7223"/>
    <w:rsid w:val="00882CE8"/>
    <w:rsid w:val="0088560D"/>
    <w:rsid w:val="00A174E9"/>
    <w:rsid w:val="00A20B3D"/>
    <w:rsid w:val="00A84CE5"/>
    <w:rsid w:val="00AE036A"/>
    <w:rsid w:val="00B152F0"/>
    <w:rsid w:val="00B51844"/>
    <w:rsid w:val="00B86807"/>
    <w:rsid w:val="00BC6F3F"/>
    <w:rsid w:val="00BF1342"/>
    <w:rsid w:val="00C66B35"/>
    <w:rsid w:val="00D530DB"/>
    <w:rsid w:val="00EB1485"/>
    <w:rsid w:val="00F2681F"/>
    <w:rsid w:val="00F30580"/>
    <w:rsid w:val="00F83AC6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2016-08-31T07:06:00Z</dcterms:created>
  <dcterms:modified xsi:type="dcterms:W3CDTF">2016-08-31T07:06:00Z</dcterms:modified>
</cp:coreProperties>
</file>