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2F37" w:rsidRDefault="00B42F37" w:rsidP="00B42F37">
      <w:pPr>
        <w:pStyle w:val="Nagwek10"/>
        <w:jc w:val="left"/>
        <w:rPr>
          <w:rFonts w:ascii="Arial" w:hAnsi="Arial" w:cs="Arial"/>
          <w:color w:val="000000"/>
          <w:sz w:val="18"/>
          <w:szCs w:val="18"/>
        </w:rPr>
      </w:pPr>
      <w:r>
        <w:rPr>
          <w:rFonts w:ascii="Arial" w:eastAsia="Arial" w:hAnsi="Arial" w:cs="Arial"/>
          <w:b w:val="0"/>
          <w:color w:val="000000"/>
          <w:sz w:val="16"/>
        </w:rPr>
        <w:t xml:space="preserve">                                                                                                                                                                                             </w:t>
      </w:r>
      <w:r>
        <w:rPr>
          <w:rFonts w:ascii="Arial" w:eastAsia="Arial" w:hAnsi="Arial" w:cs="Arial"/>
          <w:b w:val="0"/>
          <w:color w:val="000000"/>
          <w:sz w:val="18"/>
          <w:szCs w:val="18"/>
        </w:rPr>
        <w:t xml:space="preserve">                          </w:t>
      </w:r>
      <w:r>
        <w:rPr>
          <w:rFonts w:ascii="Arial" w:hAnsi="Arial" w:cs="Arial"/>
          <w:b w:val="0"/>
          <w:color w:val="000000"/>
          <w:sz w:val="18"/>
          <w:szCs w:val="18"/>
        </w:rPr>
        <w:t>Zał. nr 13</w:t>
      </w:r>
    </w:p>
    <w:p w:rsidR="00B42F37" w:rsidRDefault="00B42F37" w:rsidP="00B42F37">
      <w:pPr>
        <w:pStyle w:val="Tekstpodstawowy"/>
        <w:jc w:val="left"/>
        <w:rPr>
          <w:rFonts w:ascii="Arial" w:hAnsi="Arial" w:cs="Arial"/>
          <w:color w:val="000000"/>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do Regulaminu </w:t>
      </w:r>
    </w:p>
    <w:p w:rsidR="00B42F37" w:rsidRDefault="00B42F37" w:rsidP="00B42F37">
      <w:pPr>
        <w:pStyle w:val="Tekstpodstawowy"/>
        <w:jc w:val="left"/>
        <w:rPr>
          <w:rFonts w:ascii="Arial" w:hAnsi="Arial" w:cs="Arial"/>
          <w:color w:val="000000"/>
        </w:rPr>
      </w:pPr>
    </w:p>
    <w:p w:rsidR="00B42F37" w:rsidRDefault="00B42F37" w:rsidP="00B42F37">
      <w:pPr>
        <w:pStyle w:val="Tekstpodstawowy"/>
        <w:jc w:val="left"/>
        <w:rPr>
          <w:rFonts w:ascii="Arial" w:hAnsi="Arial" w:cs="Arial"/>
          <w:color w:val="000000"/>
        </w:rPr>
      </w:pPr>
    </w:p>
    <w:p w:rsidR="00B42F37" w:rsidRDefault="00B42F37" w:rsidP="00B42F37">
      <w:pPr>
        <w:rPr>
          <w:rFonts w:ascii="Arial" w:hAnsi="Arial" w:cs="Arial"/>
          <w:color w:val="000000"/>
        </w:rPr>
      </w:pPr>
      <w:r>
        <w:pict>
          <v:shapetype id="_x0000_t202" coordsize="21600,21600" o:spt="202" path="m,l,21600r21600,l21600,xe">
            <v:stroke joinstyle="miter"/>
            <v:path gradientshapeok="t" o:connecttype="rect"/>
          </v:shapetype>
          <v:shape id="_x0000_s1035" type="#_x0000_t202" style="position:absolute;margin-left:267.15pt;margin-top:1.6pt;width:223.9pt;height:84pt;z-index:251660288;mso-wrap-distance-left:9.05pt;mso-wrap-distance-right:9.05pt" stroked="f">
            <v:fill color2="black"/>
            <v:textbox inset="0,0,0,0">
              <w:txbxContent>
                <w:p w:rsidR="00B42F37" w:rsidRDefault="00B42F37" w:rsidP="00B42F37">
                  <w:pPr>
                    <w:pStyle w:val="Nagwek10"/>
                    <w:jc w:val="left"/>
                    <w:rPr>
                      <w:rFonts w:ascii="Verdana" w:hAnsi="Verdana" w:cs="Verdana"/>
                      <w:b w:val="0"/>
                      <w:sz w:val="16"/>
                    </w:rPr>
                  </w:pPr>
                  <w:r>
                    <w:rPr>
                      <w:rFonts w:ascii="Verdana" w:eastAsia="Verdana" w:hAnsi="Verdana" w:cs="Verdana"/>
                      <w:b w:val="0"/>
                      <w:sz w:val="16"/>
                    </w:rPr>
                    <w:t xml:space="preserve">   </w:t>
                  </w:r>
                </w:p>
                <w:tbl>
                  <w:tblPr>
                    <w:tblW w:w="0" w:type="auto"/>
                    <w:tblInd w:w="108" w:type="dxa"/>
                    <w:tblLayout w:type="fixed"/>
                    <w:tblLook w:val="0000"/>
                  </w:tblPr>
                  <w:tblGrid>
                    <w:gridCol w:w="4358"/>
                  </w:tblGrid>
                  <w:tr w:rsidR="00B42F37" w:rsidTr="00882CE8">
                    <w:trPr>
                      <w:trHeight w:val="1286"/>
                    </w:trPr>
                    <w:tc>
                      <w:tcPr>
                        <w:tcW w:w="4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F37" w:rsidRDefault="00B42F37">
                        <w:pPr>
                          <w:pStyle w:val="Nagwek10"/>
                          <w:jc w:val="left"/>
                          <w:rPr>
                            <w:rFonts w:ascii="Verdana" w:hAnsi="Verdana" w:cs="Verdana"/>
                            <w:b w:val="0"/>
                            <w:sz w:val="16"/>
                          </w:rPr>
                        </w:pPr>
                        <w:r>
                          <w:rPr>
                            <w:rFonts w:ascii="Verdana" w:hAnsi="Verdana" w:cs="Verdana"/>
                            <w:b w:val="0"/>
                            <w:sz w:val="16"/>
                          </w:rPr>
                          <w:t>Data złożenia wniosku</w:t>
                        </w:r>
                      </w:p>
                      <w:p w:rsidR="00B42F37" w:rsidRDefault="00B42F37">
                        <w:pPr>
                          <w:pStyle w:val="Nagwek10"/>
                          <w:jc w:val="left"/>
                          <w:rPr>
                            <w:rFonts w:ascii="Verdana" w:hAnsi="Verdana" w:cs="Verdana"/>
                            <w:b w:val="0"/>
                            <w:sz w:val="16"/>
                          </w:rPr>
                        </w:pPr>
                      </w:p>
                      <w:p w:rsidR="00B42F37" w:rsidRDefault="00B42F37">
                        <w:pPr>
                          <w:pStyle w:val="Nagwek10"/>
                          <w:jc w:val="left"/>
                          <w:rPr>
                            <w:rFonts w:ascii="Verdana" w:hAnsi="Verdana" w:cs="Verdana"/>
                            <w:b w:val="0"/>
                            <w:sz w:val="16"/>
                          </w:rPr>
                        </w:pPr>
                        <w:r>
                          <w:rPr>
                            <w:rFonts w:ascii="Verdana" w:eastAsia="Verdana" w:hAnsi="Verdana" w:cs="Verdana"/>
                            <w:b w:val="0"/>
                            <w:sz w:val="16"/>
                          </w:rPr>
                          <w:t>…………………………………</w:t>
                        </w:r>
                        <w:r>
                          <w:rPr>
                            <w:rFonts w:ascii="Verdana" w:hAnsi="Verdana" w:cs="Verdana"/>
                            <w:b w:val="0"/>
                            <w:sz w:val="16"/>
                          </w:rPr>
                          <w:t>20……r.</w:t>
                        </w:r>
                      </w:p>
                      <w:p w:rsidR="00B42F37" w:rsidRDefault="00B42F37">
                        <w:pPr>
                          <w:pStyle w:val="Nagwek10"/>
                          <w:jc w:val="left"/>
                          <w:rPr>
                            <w:rFonts w:ascii="Verdana" w:hAnsi="Verdana" w:cs="Verdana"/>
                            <w:b w:val="0"/>
                            <w:sz w:val="16"/>
                          </w:rPr>
                        </w:pPr>
                      </w:p>
                      <w:p w:rsidR="00B42F37" w:rsidRDefault="00B42F37">
                        <w:pPr>
                          <w:pStyle w:val="Nagwek10"/>
                          <w:jc w:val="right"/>
                        </w:pPr>
                        <w:r>
                          <w:rPr>
                            <w:rFonts w:ascii="Verdana" w:eastAsia="Verdana" w:hAnsi="Verdana" w:cs="Verdana"/>
                            <w:b w:val="0"/>
                            <w:sz w:val="16"/>
                          </w:rPr>
                          <w:t xml:space="preserve">………………………………………                                                                                                                                                                                                                                                                        </w:t>
                        </w:r>
                        <w:r>
                          <w:rPr>
                            <w:rFonts w:ascii="Verdana" w:hAnsi="Verdana" w:cs="Verdana"/>
                            <w:b w:val="0"/>
                            <w:sz w:val="16"/>
                          </w:rPr>
                          <w:t>podpis osoby przyjmującej</w:t>
                        </w:r>
                      </w:p>
                    </w:tc>
                  </w:tr>
                </w:tbl>
                <w:p w:rsidR="00B42F37" w:rsidRDefault="00B42F37" w:rsidP="00B42F37">
                  <w:pPr>
                    <w:pStyle w:val="Nagwek10"/>
                  </w:pPr>
                </w:p>
                <w:p w:rsidR="00B42F37" w:rsidRDefault="00B42F37" w:rsidP="00B42F37">
                  <w:pPr>
                    <w:jc w:val="center"/>
                    <w:rPr>
                      <w:rFonts w:ascii="Lucida Console" w:hAnsi="Lucida Console" w:cs="Lucida Console"/>
                      <w:b/>
                      <w:sz w:val="18"/>
                    </w:rPr>
                  </w:pPr>
                </w:p>
                <w:p w:rsidR="00B42F37" w:rsidRDefault="00B42F37" w:rsidP="00B42F37">
                  <w:pPr>
                    <w:pStyle w:val="Nagwek10"/>
                    <w:jc w:val="left"/>
                    <w:rPr>
                      <w:rFonts w:ascii="Verdana" w:hAnsi="Verdana" w:cs="Verdana"/>
                      <w:b w:val="0"/>
                      <w:sz w:val="16"/>
                      <w:u w:val="single"/>
                    </w:rPr>
                  </w:pPr>
                </w:p>
                <w:tbl>
                  <w:tblPr>
                    <w:tblW w:w="0" w:type="auto"/>
                    <w:tblInd w:w="6196" w:type="dxa"/>
                    <w:tblLayout w:type="fixed"/>
                    <w:tblLook w:val="0000"/>
                  </w:tblPr>
                  <w:tblGrid>
                    <w:gridCol w:w="3840"/>
                  </w:tblGrid>
                  <w:tr w:rsidR="00B42F37">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B42F37" w:rsidRDefault="00B42F37">
                        <w:pPr>
                          <w:pStyle w:val="Nagwek10"/>
                          <w:jc w:val="left"/>
                          <w:rPr>
                            <w:rFonts w:ascii="MS Reference Sans Serif" w:hAnsi="MS Reference Sans Serif" w:cs="MS Reference Sans Serif"/>
                            <w:b w:val="0"/>
                            <w:sz w:val="18"/>
                            <w:szCs w:val="18"/>
                          </w:rPr>
                        </w:pPr>
                        <w:r>
                          <w:rPr>
                            <w:rFonts w:ascii="MS Reference Sans Serif" w:hAnsi="MS Reference Sans Serif" w:cs="MS Reference Sans Serif"/>
                            <w:b w:val="0"/>
                            <w:sz w:val="18"/>
                            <w:szCs w:val="18"/>
                          </w:rPr>
                          <w:t>Data złożenia wniosku</w:t>
                        </w:r>
                      </w:p>
                      <w:p w:rsidR="00B42F37" w:rsidRDefault="00B42F37">
                        <w:pPr>
                          <w:pStyle w:val="Nagwek10"/>
                          <w:jc w:val="left"/>
                          <w:rPr>
                            <w:rFonts w:ascii="MS Reference Sans Serif" w:hAnsi="MS Reference Sans Serif" w:cs="MS Reference Sans Serif"/>
                            <w:b w:val="0"/>
                            <w:sz w:val="18"/>
                            <w:szCs w:val="18"/>
                          </w:rPr>
                        </w:pPr>
                      </w:p>
                      <w:p w:rsidR="00B42F37" w:rsidRDefault="00B42F37">
                        <w:pPr>
                          <w:pStyle w:val="Nagwek10"/>
                          <w:jc w:val="left"/>
                          <w:rPr>
                            <w:rFonts w:ascii="Verdana" w:hAnsi="Verdana" w:cs="Verdana"/>
                            <w:b w:val="0"/>
                            <w:sz w:val="16"/>
                          </w:rPr>
                        </w:pPr>
                        <w:r>
                          <w:rPr>
                            <w:rFonts w:ascii="Verdana" w:eastAsia="Verdana" w:hAnsi="Verdana" w:cs="Verdana"/>
                            <w:b w:val="0"/>
                            <w:sz w:val="16"/>
                          </w:rPr>
                          <w:t xml:space="preserve">……………………………… </w:t>
                        </w:r>
                        <w:r>
                          <w:rPr>
                            <w:rFonts w:ascii="Verdana" w:hAnsi="Verdana" w:cs="Verdana"/>
                            <w:b w:val="0"/>
                            <w:sz w:val="16"/>
                          </w:rPr>
                          <w:t>20…….r.</w:t>
                        </w:r>
                      </w:p>
                      <w:p w:rsidR="00B42F37" w:rsidRDefault="00B42F37">
                        <w:pPr>
                          <w:pStyle w:val="Nagwek10"/>
                          <w:jc w:val="left"/>
                          <w:rPr>
                            <w:rFonts w:ascii="Verdana" w:hAnsi="Verdana" w:cs="Verdana"/>
                            <w:b w:val="0"/>
                            <w:sz w:val="16"/>
                          </w:rPr>
                        </w:pPr>
                      </w:p>
                      <w:p w:rsidR="00B42F37" w:rsidRDefault="00B42F37">
                        <w:pPr>
                          <w:pStyle w:val="Nagwek10"/>
                          <w:jc w:val="left"/>
                          <w:rPr>
                            <w:rFonts w:ascii="Verdana" w:eastAsia="Verdana" w:hAnsi="Verdana" w:cs="Verdana"/>
                            <w:b w:val="0"/>
                            <w:sz w:val="16"/>
                          </w:rPr>
                        </w:pPr>
                        <w:r>
                          <w:rPr>
                            <w:rFonts w:ascii="Verdana" w:eastAsia="Verdana" w:hAnsi="Verdana" w:cs="Verdana"/>
                            <w:b w:val="0"/>
                            <w:sz w:val="16"/>
                          </w:rPr>
                          <w:t xml:space="preserve">                  ………………………………………………</w:t>
                        </w:r>
                        <w:r>
                          <w:rPr>
                            <w:rFonts w:ascii="Verdana" w:hAnsi="Verdana" w:cs="Verdana"/>
                            <w:b w:val="0"/>
                            <w:sz w:val="16"/>
                          </w:rPr>
                          <w:t>..</w:t>
                        </w:r>
                      </w:p>
                      <w:p w:rsidR="00B42F37" w:rsidRDefault="00B42F37">
                        <w:pPr>
                          <w:pStyle w:val="Nagwek10"/>
                          <w:jc w:val="left"/>
                        </w:pPr>
                        <w:r>
                          <w:rPr>
                            <w:rFonts w:ascii="Verdana" w:eastAsia="Verdana" w:hAnsi="Verdana" w:cs="Verdana"/>
                            <w:b w:val="0"/>
                            <w:sz w:val="16"/>
                          </w:rPr>
                          <w:t xml:space="preserve">                      </w:t>
                        </w:r>
                        <w:r>
                          <w:rPr>
                            <w:rFonts w:ascii="Verdana" w:hAnsi="Verdana" w:cs="Verdana"/>
                            <w:b w:val="0"/>
                            <w:sz w:val="16"/>
                          </w:rPr>
                          <w:t>(podpis osoby przyjmującej)</w:t>
                        </w:r>
                      </w:p>
                    </w:tc>
                  </w:tr>
                </w:tbl>
                <w:p w:rsidR="00B42F37" w:rsidRDefault="00B42F37" w:rsidP="00B42F37">
                  <w:pPr>
                    <w:pStyle w:val="Nagwek10"/>
                    <w:jc w:val="left"/>
                  </w:pPr>
                </w:p>
                <w:tbl>
                  <w:tblPr>
                    <w:tblW w:w="0" w:type="auto"/>
                    <w:tblInd w:w="6196" w:type="dxa"/>
                    <w:tblLayout w:type="fixed"/>
                    <w:tblLook w:val="0000"/>
                  </w:tblPr>
                  <w:tblGrid>
                    <w:gridCol w:w="3840"/>
                  </w:tblGrid>
                  <w:tr w:rsidR="00B42F37">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B42F37" w:rsidRDefault="00B42F37">
                        <w:pPr>
                          <w:pStyle w:val="Nagwek10"/>
                          <w:jc w:val="left"/>
                          <w:rPr>
                            <w:rFonts w:ascii="MS Reference Sans Serif" w:hAnsi="MS Reference Sans Serif" w:cs="MS Reference Sans Serif"/>
                            <w:b w:val="0"/>
                            <w:sz w:val="18"/>
                            <w:szCs w:val="18"/>
                          </w:rPr>
                        </w:pPr>
                        <w:r>
                          <w:rPr>
                            <w:rFonts w:ascii="MS Reference Sans Serif" w:hAnsi="MS Reference Sans Serif" w:cs="MS Reference Sans Serif"/>
                            <w:b w:val="0"/>
                            <w:sz w:val="18"/>
                            <w:szCs w:val="18"/>
                          </w:rPr>
                          <w:t>Data złożenia wniosku</w:t>
                        </w:r>
                      </w:p>
                      <w:p w:rsidR="00B42F37" w:rsidRDefault="00B42F37">
                        <w:pPr>
                          <w:pStyle w:val="Nagwek10"/>
                          <w:jc w:val="left"/>
                          <w:rPr>
                            <w:rFonts w:ascii="MS Reference Sans Serif" w:hAnsi="MS Reference Sans Serif" w:cs="MS Reference Sans Serif"/>
                            <w:b w:val="0"/>
                            <w:sz w:val="18"/>
                            <w:szCs w:val="18"/>
                          </w:rPr>
                        </w:pPr>
                      </w:p>
                      <w:p w:rsidR="00B42F37" w:rsidRDefault="00B42F37">
                        <w:pPr>
                          <w:pStyle w:val="Nagwek10"/>
                          <w:jc w:val="left"/>
                          <w:rPr>
                            <w:rFonts w:ascii="Verdana" w:hAnsi="Verdana" w:cs="Verdana"/>
                            <w:b w:val="0"/>
                            <w:sz w:val="16"/>
                          </w:rPr>
                        </w:pPr>
                        <w:r>
                          <w:rPr>
                            <w:rFonts w:ascii="Verdana" w:eastAsia="Verdana" w:hAnsi="Verdana" w:cs="Verdana"/>
                            <w:b w:val="0"/>
                            <w:sz w:val="16"/>
                          </w:rPr>
                          <w:t xml:space="preserve">……………………………… </w:t>
                        </w:r>
                        <w:r>
                          <w:rPr>
                            <w:rFonts w:ascii="Verdana" w:hAnsi="Verdana" w:cs="Verdana"/>
                            <w:b w:val="0"/>
                            <w:sz w:val="16"/>
                          </w:rPr>
                          <w:t>20…….r.</w:t>
                        </w:r>
                      </w:p>
                      <w:p w:rsidR="00B42F37" w:rsidRDefault="00B42F37">
                        <w:pPr>
                          <w:pStyle w:val="Nagwek10"/>
                          <w:jc w:val="left"/>
                          <w:rPr>
                            <w:rFonts w:ascii="Verdana" w:hAnsi="Verdana" w:cs="Verdana"/>
                            <w:b w:val="0"/>
                            <w:sz w:val="16"/>
                          </w:rPr>
                        </w:pPr>
                      </w:p>
                      <w:p w:rsidR="00B42F37" w:rsidRDefault="00B42F37">
                        <w:pPr>
                          <w:pStyle w:val="Nagwek10"/>
                          <w:jc w:val="left"/>
                          <w:rPr>
                            <w:rFonts w:ascii="Verdana" w:eastAsia="Verdana" w:hAnsi="Verdana" w:cs="Verdana"/>
                            <w:b w:val="0"/>
                            <w:sz w:val="16"/>
                          </w:rPr>
                        </w:pPr>
                        <w:r>
                          <w:rPr>
                            <w:rFonts w:ascii="Verdana" w:eastAsia="Verdana" w:hAnsi="Verdana" w:cs="Verdana"/>
                            <w:b w:val="0"/>
                            <w:sz w:val="16"/>
                          </w:rPr>
                          <w:t xml:space="preserve">                  ………………………………………………</w:t>
                        </w:r>
                        <w:r>
                          <w:rPr>
                            <w:rFonts w:ascii="Verdana" w:hAnsi="Verdana" w:cs="Verdana"/>
                            <w:b w:val="0"/>
                            <w:sz w:val="16"/>
                          </w:rPr>
                          <w:t>..</w:t>
                        </w:r>
                      </w:p>
                      <w:p w:rsidR="00B42F37" w:rsidRDefault="00B42F37">
                        <w:pPr>
                          <w:pStyle w:val="Nagwek10"/>
                          <w:jc w:val="left"/>
                        </w:pPr>
                        <w:r>
                          <w:rPr>
                            <w:rFonts w:ascii="Verdana" w:eastAsia="Verdana" w:hAnsi="Verdana" w:cs="Verdana"/>
                            <w:b w:val="0"/>
                            <w:sz w:val="16"/>
                          </w:rPr>
                          <w:t xml:space="preserve">                      </w:t>
                        </w:r>
                        <w:r>
                          <w:rPr>
                            <w:rFonts w:ascii="Verdana" w:hAnsi="Verdana" w:cs="Verdana"/>
                            <w:b w:val="0"/>
                            <w:sz w:val="16"/>
                          </w:rPr>
                          <w:t>(podpis osoby przyjmującej)</w:t>
                        </w:r>
                      </w:p>
                    </w:tc>
                  </w:tr>
                </w:tbl>
                <w:p w:rsidR="00B42F37" w:rsidRDefault="00B42F37" w:rsidP="00B42F37">
                  <w:pPr>
                    <w:jc w:val="center"/>
                  </w:pPr>
                </w:p>
                <w:tbl>
                  <w:tblPr>
                    <w:tblW w:w="0" w:type="auto"/>
                    <w:tblInd w:w="6196" w:type="dxa"/>
                    <w:tblLayout w:type="fixed"/>
                    <w:tblLook w:val="0000"/>
                  </w:tblPr>
                  <w:tblGrid>
                    <w:gridCol w:w="3537"/>
                  </w:tblGrid>
                  <w:tr w:rsidR="00B42F37">
                    <w:tc>
                      <w:tcPr>
                        <w:tcW w:w="3537" w:type="dxa"/>
                        <w:tcBorders>
                          <w:top w:val="single" w:sz="4" w:space="0" w:color="000000"/>
                          <w:left w:val="single" w:sz="4" w:space="0" w:color="000000"/>
                          <w:bottom w:val="single" w:sz="4" w:space="0" w:color="000000"/>
                          <w:right w:val="single" w:sz="4" w:space="0" w:color="000000"/>
                        </w:tcBorders>
                        <w:shd w:val="clear" w:color="auto" w:fill="auto"/>
                      </w:tcPr>
                      <w:p w:rsidR="00B42F37" w:rsidRDefault="00B42F37">
                        <w:pPr>
                          <w:jc w:val="center"/>
                          <w:rPr>
                            <w:rFonts w:ascii="Lucida Console" w:hAnsi="Lucida Console" w:cs="Lucida Console"/>
                            <w:b/>
                            <w:sz w:val="18"/>
                          </w:rPr>
                        </w:pPr>
                        <w:r>
                          <w:rPr>
                            <w:rFonts w:ascii="Lucida Console" w:hAnsi="Lucida Console" w:cs="Lucida Console"/>
                            <w:b/>
                            <w:sz w:val="18"/>
                          </w:rPr>
                          <w:t>Data złożenia wniosku</w:t>
                        </w:r>
                      </w:p>
                      <w:p w:rsidR="00B42F37" w:rsidRDefault="00B42F37">
                        <w:pPr>
                          <w:jc w:val="center"/>
                          <w:rPr>
                            <w:rFonts w:ascii="Lucida Console" w:hAnsi="Lucida Console" w:cs="Lucida Console"/>
                            <w:b/>
                            <w:sz w:val="18"/>
                          </w:rPr>
                        </w:pPr>
                      </w:p>
                      <w:p w:rsidR="00B42F37" w:rsidRDefault="00B42F37">
                        <w:pPr>
                          <w:jc w:val="center"/>
                          <w:rPr>
                            <w:rFonts w:ascii="Lucida Console" w:hAnsi="Lucida Console" w:cs="Lucida Console"/>
                            <w:b/>
                            <w:sz w:val="18"/>
                          </w:rPr>
                        </w:pPr>
                        <w:r>
                          <w:rPr>
                            <w:rFonts w:ascii="Lucida Console" w:eastAsia="Lucida Console" w:hAnsi="Lucida Console" w:cs="Lucida Console"/>
                            <w:b/>
                            <w:sz w:val="18"/>
                          </w:rPr>
                          <w:t xml:space="preserve">……………………………… </w:t>
                        </w:r>
                        <w:r>
                          <w:rPr>
                            <w:rFonts w:ascii="Lucida Console" w:hAnsi="Lucida Console" w:cs="Lucida Console"/>
                            <w:b/>
                            <w:sz w:val="18"/>
                          </w:rPr>
                          <w:t>20…….r.</w:t>
                        </w:r>
                      </w:p>
                      <w:p w:rsidR="00B42F37" w:rsidRDefault="00B42F37">
                        <w:pPr>
                          <w:jc w:val="center"/>
                          <w:rPr>
                            <w:rFonts w:ascii="Lucida Console" w:hAnsi="Lucida Console" w:cs="Lucida Console"/>
                            <w:b/>
                            <w:sz w:val="18"/>
                          </w:rPr>
                        </w:pPr>
                      </w:p>
                      <w:p w:rsidR="00B42F37" w:rsidRDefault="00B42F37">
                        <w:pPr>
                          <w:jc w:val="center"/>
                          <w:rPr>
                            <w:rFonts w:ascii="Lucida Console" w:eastAsia="Lucida Console" w:hAnsi="Lucida Console" w:cs="Lucida Console"/>
                            <w:b/>
                            <w:sz w:val="18"/>
                          </w:rPr>
                        </w:pPr>
                        <w:r>
                          <w:rPr>
                            <w:rFonts w:ascii="Lucida Console" w:eastAsia="Lucida Console" w:hAnsi="Lucida Console" w:cs="Lucida Console"/>
                            <w:b/>
                            <w:sz w:val="18"/>
                          </w:rPr>
                          <w:t xml:space="preserve">                  ………………………………………………</w:t>
                        </w:r>
                        <w:r>
                          <w:rPr>
                            <w:rFonts w:ascii="Lucida Console" w:hAnsi="Lucida Console" w:cs="Lucida Console"/>
                            <w:b/>
                            <w:sz w:val="18"/>
                          </w:rPr>
                          <w:t>..</w:t>
                        </w:r>
                      </w:p>
                      <w:p w:rsidR="00B42F37" w:rsidRDefault="00B42F37">
                        <w:pPr>
                          <w:jc w:val="center"/>
                        </w:pPr>
                        <w:r>
                          <w:rPr>
                            <w:rFonts w:ascii="Lucida Console" w:eastAsia="Lucida Console" w:hAnsi="Lucida Console" w:cs="Lucida Console"/>
                            <w:b/>
                            <w:sz w:val="18"/>
                          </w:rPr>
                          <w:t xml:space="preserve">                      </w:t>
                        </w:r>
                        <w:r>
                          <w:rPr>
                            <w:rFonts w:ascii="Lucida Console" w:hAnsi="Lucida Console" w:cs="Lucida Console"/>
                            <w:b/>
                            <w:sz w:val="18"/>
                          </w:rPr>
                          <w:t>(podpis osoby przyjmującej)</w:t>
                        </w:r>
                      </w:p>
                    </w:tc>
                  </w:tr>
                </w:tbl>
                <w:p w:rsidR="00B42F37" w:rsidRDefault="00B42F37" w:rsidP="00B42F37">
                  <w:pPr>
                    <w:jc w:val="center"/>
                  </w:pPr>
                </w:p>
                <w:p w:rsidR="00B42F37" w:rsidRDefault="00B42F37" w:rsidP="00B42F37">
                  <w:pPr>
                    <w:jc w:val="center"/>
                    <w:rPr>
                      <w:rFonts w:ascii="Lucida Console" w:hAnsi="Lucida Console" w:cs="Lucida Console"/>
                      <w:b/>
                      <w:sz w:val="18"/>
                    </w:rPr>
                  </w:pPr>
                </w:p>
                <w:p w:rsidR="00B42F37" w:rsidRDefault="00B42F37" w:rsidP="00B42F37">
                  <w:pPr>
                    <w:jc w:val="center"/>
                    <w:rPr>
                      <w:rFonts w:ascii="Lucida Console" w:hAnsi="Lucida Console" w:cs="Lucida Console"/>
                      <w:b/>
                      <w:sz w:val="18"/>
                    </w:rPr>
                  </w:pPr>
                </w:p>
                <w:p w:rsidR="00B42F37" w:rsidRDefault="00B42F37" w:rsidP="00B42F37">
                  <w:pPr>
                    <w:jc w:val="center"/>
                    <w:rPr>
                      <w:rFonts w:ascii="Lucida Console" w:hAnsi="Lucida Console" w:cs="Lucida Console"/>
                      <w:b/>
                      <w:sz w:val="18"/>
                    </w:rPr>
                  </w:pPr>
                </w:p>
              </w:txbxContent>
            </v:textbox>
          </v:shape>
        </w:pict>
      </w:r>
      <w:r>
        <w:rPr>
          <w:rFonts w:ascii="Arial" w:hAnsi="Arial" w:cs="Arial"/>
          <w:noProof/>
          <w:color w:val="000000"/>
          <w:lang w:eastAsia="pl-PL"/>
        </w:rPr>
        <w:drawing>
          <wp:inline distT="0" distB="0" distL="0" distR="0">
            <wp:extent cx="1905000" cy="723900"/>
            <wp:effectExtent l="1905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a:stretch>
                      <a:fillRect/>
                    </a:stretch>
                  </pic:blipFill>
                  <pic:spPr bwMode="auto">
                    <a:xfrm>
                      <a:off x="0" y="0"/>
                      <a:ext cx="1905000" cy="723900"/>
                    </a:xfrm>
                    <a:prstGeom prst="rect">
                      <a:avLst/>
                    </a:prstGeom>
                    <a:solidFill>
                      <a:srgbClr val="FFFFFF"/>
                    </a:solidFill>
                    <a:ln w="9525">
                      <a:noFill/>
                      <a:miter lim="800000"/>
                      <a:headEnd/>
                      <a:tailEnd/>
                    </a:ln>
                  </pic:spPr>
                </pic:pic>
              </a:graphicData>
            </a:graphic>
          </wp:inline>
        </w:drawing>
      </w:r>
    </w:p>
    <w:p w:rsidR="00B42F37" w:rsidRDefault="00B42F37" w:rsidP="00B42F37">
      <w:pPr>
        <w:pStyle w:val="Nagwek10"/>
        <w:jc w:val="left"/>
        <w:rPr>
          <w:rFonts w:ascii="Arial" w:hAnsi="Arial" w:cs="Arial"/>
          <w:color w:val="000000"/>
        </w:rPr>
      </w:pPr>
    </w:p>
    <w:p w:rsidR="00B42F37" w:rsidRDefault="00B42F37" w:rsidP="00B42F37">
      <w:pPr>
        <w:pStyle w:val="Nagwek10"/>
        <w:jc w:val="left"/>
        <w:rPr>
          <w:rFonts w:ascii="Arial" w:hAnsi="Arial" w:cs="Arial"/>
          <w:color w:val="000000"/>
        </w:rPr>
      </w:pPr>
    </w:p>
    <w:p w:rsidR="00B42F37" w:rsidRDefault="00B42F37" w:rsidP="00B42F37">
      <w:pPr>
        <w:pStyle w:val="Nagwek10"/>
        <w:jc w:val="left"/>
        <w:rPr>
          <w:rFonts w:ascii="Arial" w:eastAsia="Arial" w:hAnsi="Arial" w:cs="Arial"/>
          <w:b w:val="0"/>
          <w:color w:val="000000"/>
        </w:rPr>
      </w:pPr>
      <w:r>
        <w:rPr>
          <w:rFonts w:ascii="Arial" w:hAnsi="Arial" w:cs="Arial"/>
          <w:color w:val="000000"/>
        </w:rPr>
        <w:t xml:space="preserve">DANE OSOBOWE:    </w:t>
      </w:r>
    </w:p>
    <w:p w:rsidR="00B42F37" w:rsidRDefault="00B42F37" w:rsidP="00B42F37">
      <w:pPr>
        <w:pStyle w:val="Nagwek10"/>
        <w:jc w:val="right"/>
        <w:rPr>
          <w:rFonts w:ascii="Arial" w:hAnsi="Arial" w:cs="Arial"/>
          <w:b w:val="0"/>
          <w:color w:val="000000"/>
        </w:rPr>
      </w:pPr>
      <w:r>
        <w:rPr>
          <w:rFonts w:ascii="Arial" w:eastAsia="Arial" w:hAnsi="Arial" w:cs="Arial"/>
          <w:b w:val="0"/>
          <w:color w:val="000000"/>
        </w:rPr>
        <w:t xml:space="preserve">                            </w:t>
      </w:r>
    </w:p>
    <w:p w:rsidR="00B42F37" w:rsidRDefault="00B42F37" w:rsidP="00B42F37">
      <w:pPr>
        <w:pStyle w:val="Nagwek10"/>
        <w:spacing w:line="360" w:lineRule="auto"/>
        <w:jc w:val="left"/>
        <w:rPr>
          <w:rFonts w:ascii="Arial" w:hAnsi="Arial" w:cs="Arial"/>
          <w:b w:val="0"/>
          <w:color w:val="000000"/>
        </w:rPr>
      </w:pPr>
      <w:r>
        <w:rPr>
          <w:rFonts w:ascii="Arial" w:hAnsi="Arial" w:cs="Arial"/>
          <w:b w:val="0"/>
          <w:color w:val="000000"/>
        </w:rPr>
        <w:t>Nazwisko i imię ………….……………………………………………………………… PESEL..............................................</w:t>
      </w:r>
    </w:p>
    <w:p w:rsidR="00B42F37" w:rsidRDefault="00B42F37" w:rsidP="00B42F37">
      <w:pPr>
        <w:pStyle w:val="Nagwek10"/>
        <w:spacing w:line="360" w:lineRule="auto"/>
        <w:jc w:val="left"/>
        <w:rPr>
          <w:rFonts w:ascii="Arial" w:hAnsi="Arial" w:cs="Arial"/>
          <w:b w:val="0"/>
          <w:color w:val="000000"/>
        </w:rPr>
      </w:pPr>
      <w:r>
        <w:rPr>
          <w:rFonts w:ascii="Arial" w:hAnsi="Arial" w:cs="Arial"/>
          <w:b w:val="0"/>
          <w:color w:val="000000"/>
        </w:rPr>
        <w:t xml:space="preserve">nr albumu…………………………… Wydział …………………………………………….................................. </w:t>
      </w:r>
      <w:r>
        <w:rPr>
          <w:rFonts w:ascii="Arial" w:hAnsi="Arial" w:cs="Arial"/>
          <w:bCs/>
          <w:color w:val="000000"/>
        </w:rPr>
        <w:t>I rok studiów</w:t>
      </w:r>
    </w:p>
    <w:p w:rsidR="00B42F37" w:rsidRDefault="00B42F37" w:rsidP="00B42F37">
      <w:pPr>
        <w:pStyle w:val="Nagwek10"/>
        <w:spacing w:line="360" w:lineRule="auto"/>
        <w:jc w:val="left"/>
        <w:rPr>
          <w:rFonts w:ascii="Arial" w:hAnsi="Arial" w:cs="Arial"/>
          <w:b w:val="0"/>
          <w:color w:val="000000"/>
        </w:rPr>
      </w:pPr>
      <w:r>
        <w:rPr>
          <w:rFonts w:ascii="Arial" w:hAnsi="Arial" w:cs="Arial"/>
          <w:b w:val="0"/>
          <w:color w:val="000000"/>
        </w:rPr>
        <w:t>kierunek studiów..…………………………………………………………………………………………………………………….</w:t>
      </w:r>
    </w:p>
    <w:p w:rsidR="00B42F37" w:rsidRDefault="00B42F37" w:rsidP="00B42F37">
      <w:pPr>
        <w:pStyle w:val="Nagwek10"/>
        <w:spacing w:line="360" w:lineRule="auto"/>
        <w:jc w:val="left"/>
        <w:rPr>
          <w:rFonts w:ascii="Arial" w:hAnsi="Arial" w:cs="Arial"/>
          <w:b w:val="0"/>
          <w:color w:val="000000"/>
        </w:rPr>
      </w:pPr>
      <w:r>
        <w:rPr>
          <w:rFonts w:ascii="Arial" w:hAnsi="Arial" w:cs="Arial"/>
          <w:b w:val="0"/>
          <w:color w:val="000000"/>
        </w:rPr>
        <w:t xml:space="preserve">Poziom studiów:  studia  I stopnia   Forma studiów:  stacjonarne </w:t>
      </w:r>
      <w:r>
        <w:rPr>
          <w:rFonts w:ascii="Arial" w:hAnsi="Arial" w:cs="Arial"/>
          <w:color w:val="000000"/>
        </w:rPr>
        <w:t xml:space="preserve">/ </w:t>
      </w:r>
      <w:r>
        <w:rPr>
          <w:rFonts w:ascii="Arial" w:hAnsi="Arial" w:cs="Arial"/>
          <w:b w:val="0"/>
          <w:color w:val="000000"/>
        </w:rPr>
        <w:t xml:space="preserve">niestacjonarne </w:t>
      </w:r>
      <w:r>
        <w:rPr>
          <w:rFonts w:ascii="Arial" w:hAnsi="Arial" w:cs="Arial"/>
          <w:color w:val="000000"/>
          <w:vertAlign w:val="superscript"/>
        </w:rPr>
        <w:t>*</w:t>
      </w:r>
      <w:r>
        <w:rPr>
          <w:rFonts w:ascii="Arial" w:hAnsi="Arial" w:cs="Arial"/>
          <w:b w:val="0"/>
          <w:color w:val="000000"/>
        </w:rPr>
        <w:t xml:space="preserve">               </w:t>
      </w:r>
    </w:p>
    <w:p w:rsidR="00B42F37" w:rsidRDefault="00B42F37" w:rsidP="00B42F37">
      <w:pPr>
        <w:pStyle w:val="Nagwek10"/>
        <w:spacing w:line="360" w:lineRule="auto"/>
        <w:jc w:val="left"/>
        <w:rPr>
          <w:rFonts w:ascii="Arial" w:eastAsia="Arial" w:hAnsi="Arial" w:cs="Arial"/>
          <w:b w:val="0"/>
          <w:color w:val="000000"/>
        </w:rPr>
      </w:pPr>
      <w:r>
        <w:rPr>
          <w:rFonts w:ascii="Arial" w:hAnsi="Arial" w:cs="Arial"/>
          <w:b w:val="0"/>
          <w:color w:val="000000"/>
        </w:rPr>
        <w:t xml:space="preserve">Adres stałego miejsca zamieszkania .........................………………………………………………….………........................                                                                                                                                                                                                                                                                                                                                                                                                                                                            </w:t>
      </w:r>
    </w:p>
    <w:p w:rsidR="00B42F37" w:rsidRDefault="00B42F37" w:rsidP="00B42F37">
      <w:pPr>
        <w:pStyle w:val="Nagwek10"/>
        <w:spacing w:line="360" w:lineRule="auto"/>
        <w:jc w:val="left"/>
        <w:rPr>
          <w:rFonts w:ascii="Arial" w:hAnsi="Arial" w:cs="Arial"/>
          <w:b w:val="0"/>
          <w:color w:val="000000"/>
        </w:rPr>
      </w:pPr>
      <w:r>
        <w:rPr>
          <w:rFonts w:ascii="Arial" w:eastAsia="Arial" w:hAnsi="Arial" w:cs="Arial"/>
          <w:b w:val="0"/>
          <w:color w:val="000000"/>
        </w:rPr>
        <w:t>…………………………………………………………………………………………………………………………………………</w:t>
      </w:r>
      <w:r>
        <w:rPr>
          <w:rFonts w:ascii="Arial" w:hAnsi="Arial" w:cs="Arial"/>
          <w:b w:val="0"/>
          <w:color w:val="000000"/>
        </w:rPr>
        <w:t xml:space="preserve">.                                                                                                                                                         </w:t>
      </w:r>
    </w:p>
    <w:p w:rsidR="00B42F37" w:rsidRDefault="00B42F37" w:rsidP="00B42F37">
      <w:pPr>
        <w:pStyle w:val="Nagwek10"/>
        <w:spacing w:line="360" w:lineRule="auto"/>
        <w:jc w:val="left"/>
        <w:rPr>
          <w:rFonts w:ascii="Arial" w:eastAsia="Arial" w:hAnsi="Arial" w:cs="Arial"/>
          <w:b w:val="0"/>
          <w:color w:val="000000"/>
        </w:rPr>
      </w:pPr>
      <w:r>
        <w:rPr>
          <w:rFonts w:ascii="Arial" w:hAnsi="Arial" w:cs="Arial"/>
          <w:b w:val="0"/>
          <w:color w:val="000000"/>
        </w:rPr>
        <w:t>Nr telefonu ……………………………………..…………………    adres  e-mail………………………………………………..</w:t>
      </w:r>
    </w:p>
    <w:tbl>
      <w:tblPr>
        <w:tblW w:w="11075" w:type="dxa"/>
        <w:tblLayout w:type="fixed"/>
        <w:tblLook w:val="0000"/>
      </w:tblPr>
      <w:tblGrid>
        <w:gridCol w:w="425"/>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B42F37" w:rsidTr="007E3CE0">
        <w:trPr>
          <w:trHeight w:val="379"/>
        </w:trPr>
        <w:tc>
          <w:tcPr>
            <w:tcW w:w="11075" w:type="dxa"/>
            <w:gridSpan w:val="26"/>
            <w:tcBorders>
              <w:top w:val="single" w:sz="4" w:space="0" w:color="000000"/>
              <w:left w:val="single" w:sz="4" w:space="0" w:color="000000"/>
              <w:bottom w:val="single" w:sz="4" w:space="0" w:color="000000"/>
              <w:right w:val="single" w:sz="4" w:space="0" w:color="000000"/>
            </w:tcBorders>
            <w:shd w:val="clear" w:color="auto" w:fill="auto"/>
          </w:tcPr>
          <w:p w:rsidR="00B42F37" w:rsidRDefault="00B42F37" w:rsidP="007E3CE0">
            <w:pPr>
              <w:pStyle w:val="Nagwek10"/>
              <w:rPr>
                <w:rFonts w:ascii="Arial" w:hAnsi="Arial" w:cs="Arial"/>
                <w:b w:val="0"/>
                <w:sz w:val="32"/>
                <w:szCs w:val="32"/>
              </w:rPr>
            </w:pPr>
            <w:r>
              <w:rPr>
                <w:rFonts w:ascii="Arial" w:hAnsi="Arial" w:cs="Arial"/>
                <w:b w:val="0"/>
                <w:sz w:val="18"/>
                <w:szCs w:val="18"/>
              </w:rPr>
              <w:t>numer rachunku bankowego studenta wnioskodawcy</w:t>
            </w:r>
          </w:p>
        </w:tc>
      </w:tr>
      <w:tr w:rsidR="00B42F37" w:rsidTr="007E3CE0">
        <w:trPr>
          <w:trHeight w:val="379"/>
        </w:trPr>
        <w:tc>
          <w:tcPr>
            <w:tcW w:w="425" w:type="dxa"/>
            <w:tcBorders>
              <w:top w:val="single" w:sz="4" w:space="0" w:color="000000"/>
              <w:left w:val="single" w:sz="4" w:space="0" w:color="000000"/>
              <w:bottom w:val="single" w:sz="4" w:space="0" w:color="000000"/>
            </w:tcBorders>
            <w:shd w:val="clear" w:color="auto" w:fill="auto"/>
          </w:tcPr>
          <w:p w:rsidR="00B42F37" w:rsidRDefault="00B42F37" w:rsidP="007E3CE0">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B42F37" w:rsidRDefault="00B42F37" w:rsidP="007E3CE0">
            <w:pPr>
              <w:pStyle w:val="Nagwek10"/>
              <w:snapToGrid w:val="0"/>
              <w:jc w:val="left"/>
              <w:rPr>
                <w:rFonts w:ascii="Arial" w:hAnsi="Arial" w:cs="Arial"/>
                <w:sz w:val="32"/>
                <w:szCs w:val="32"/>
              </w:rPr>
            </w:pPr>
          </w:p>
        </w:tc>
        <w:tc>
          <w:tcPr>
            <w:tcW w:w="426" w:type="dxa"/>
            <w:tcBorders>
              <w:top w:val="single" w:sz="4" w:space="0" w:color="000000"/>
              <w:left w:val="double" w:sz="4" w:space="0" w:color="000000"/>
              <w:bottom w:val="single" w:sz="4" w:space="0" w:color="000000"/>
            </w:tcBorders>
            <w:shd w:val="clear" w:color="auto" w:fill="auto"/>
          </w:tcPr>
          <w:p w:rsidR="00B42F37" w:rsidRDefault="00B42F37" w:rsidP="007E3CE0">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B42F37" w:rsidRDefault="00B42F37" w:rsidP="007E3CE0">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B42F37" w:rsidRDefault="00B42F37" w:rsidP="007E3CE0">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B42F37" w:rsidRDefault="00B42F37" w:rsidP="007E3CE0">
            <w:pPr>
              <w:pStyle w:val="Nagwek10"/>
              <w:snapToGrid w:val="0"/>
              <w:jc w:val="left"/>
              <w:rPr>
                <w:rFonts w:ascii="Arial" w:hAnsi="Arial" w:cs="Arial"/>
                <w:b w:val="0"/>
                <w:sz w:val="32"/>
                <w:szCs w:val="32"/>
              </w:rPr>
            </w:pPr>
          </w:p>
        </w:tc>
        <w:tc>
          <w:tcPr>
            <w:tcW w:w="426" w:type="dxa"/>
            <w:tcBorders>
              <w:top w:val="single" w:sz="4" w:space="0" w:color="000000"/>
              <w:left w:val="double" w:sz="4" w:space="0" w:color="000000"/>
              <w:bottom w:val="single" w:sz="4" w:space="0" w:color="000000"/>
            </w:tcBorders>
            <w:shd w:val="clear" w:color="auto" w:fill="auto"/>
          </w:tcPr>
          <w:p w:rsidR="00B42F37" w:rsidRDefault="00B42F37" w:rsidP="007E3CE0">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B42F37" w:rsidRDefault="00B42F37" w:rsidP="007E3CE0">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B42F37" w:rsidRDefault="00B42F37" w:rsidP="007E3CE0">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B42F37" w:rsidRDefault="00B42F37" w:rsidP="007E3CE0">
            <w:pPr>
              <w:pStyle w:val="Nagwek10"/>
              <w:snapToGrid w:val="0"/>
              <w:jc w:val="left"/>
              <w:rPr>
                <w:rFonts w:ascii="Arial" w:hAnsi="Arial" w:cs="Arial"/>
                <w:b w:val="0"/>
                <w:sz w:val="32"/>
                <w:szCs w:val="32"/>
              </w:rPr>
            </w:pPr>
          </w:p>
        </w:tc>
        <w:tc>
          <w:tcPr>
            <w:tcW w:w="426" w:type="dxa"/>
            <w:tcBorders>
              <w:top w:val="single" w:sz="4" w:space="0" w:color="000000"/>
              <w:left w:val="double" w:sz="4" w:space="0" w:color="000000"/>
              <w:bottom w:val="single" w:sz="4" w:space="0" w:color="000000"/>
            </w:tcBorders>
            <w:shd w:val="clear" w:color="auto" w:fill="auto"/>
          </w:tcPr>
          <w:p w:rsidR="00B42F37" w:rsidRDefault="00B42F37" w:rsidP="007E3CE0">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B42F37" w:rsidRDefault="00B42F37" w:rsidP="007E3CE0">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B42F37" w:rsidRDefault="00B42F37" w:rsidP="007E3CE0">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B42F37" w:rsidRDefault="00B42F37" w:rsidP="007E3CE0">
            <w:pPr>
              <w:pStyle w:val="Nagwek10"/>
              <w:snapToGrid w:val="0"/>
              <w:jc w:val="left"/>
              <w:rPr>
                <w:rFonts w:ascii="Arial" w:hAnsi="Arial" w:cs="Arial"/>
                <w:b w:val="0"/>
                <w:sz w:val="32"/>
                <w:szCs w:val="32"/>
              </w:rPr>
            </w:pPr>
          </w:p>
        </w:tc>
        <w:tc>
          <w:tcPr>
            <w:tcW w:w="426" w:type="dxa"/>
            <w:tcBorders>
              <w:top w:val="single" w:sz="4" w:space="0" w:color="000000"/>
              <w:left w:val="double" w:sz="4" w:space="0" w:color="000000"/>
              <w:bottom w:val="single" w:sz="4" w:space="0" w:color="000000"/>
            </w:tcBorders>
            <w:shd w:val="clear" w:color="auto" w:fill="auto"/>
          </w:tcPr>
          <w:p w:rsidR="00B42F37" w:rsidRDefault="00B42F37" w:rsidP="007E3CE0">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B42F37" w:rsidRDefault="00B42F37" w:rsidP="007E3CE0">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B42F37" w:rsidRDefault="00B42F37" w:rsidP="007E3CE0">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B42F37" w:rsidRDefault="00B42F37" w:rsidP="007E3CE0">
            <w:pPr>
              <w:pStyle w:val="Nagwek10"/>
              <w:snapToGrid w:val="0"/>
              <w:jc w:val="left"/>
              <w:rPr>
                <w:rFonts w:ascii="Arial" w:hAnsi="Arial" w:cs="Arial"/>
                <w:b w:val="0"/>
                <w:sz w:val="32"/>
                <w:szCs w:val="32"/>
              </w:rPr>
            </w:pPr>
          </w:p>
        </w:tc>
        <w:tc>
          <w:tcPr>
            <w:tcW w:w="426" w:type="dxa"/>
            <w:tcBorders>
              <w:top w:val="single" w:sz="4" w:space="0" w:color="000000"/>
              <w:left w:val="double" w:sz="4" w:space="0" w:color="000000"/>
              <w:bottom w:val="single" w:sz="4" w:space="0" w:color="000000"/>
            </w:tcBorders>
            <w:shd w:val="clear" w:color="auto" w:fill="auto"/>
          </w:tcPr>
          <w:p w:rsidR="00B42F37" w:rsidRDefault="00B42F37" w:rsidP="007E3CE0">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B42F37" w:rsidRDefault="00B42F37" w:rsidP="007E3CE0">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B42F37" w:rsidRDefault="00B42F37" w:rsidP="007E3CE0">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tcPr>
          <w:p w:rsidR="00B42F37" w:rsidRDefault="00B42F37" w:rsidP="007E3CE0">
            <w:pPr>
              <w:pStyle w:val="Nagwek10"/>
              <w:snapToGrid w:val="0"/>
              <w:jc w:val="left"/>
              <w:rPr>
                <w:rFonts w:ascii="Arial" w:hAnsi="Arial" w:cs="Arial"/>
                <w:b w:val="0"/>
                <w:sz w:val="32"/>
                <w:szCs w:val="32"/>
              </w:rPr>
            </w:pPr>
          </w:p>
        </w:tc>
        <w:tc>
          <w:tcPr>
            <w:tcW w:w="426" w:type="dxa"/>
            <w:tcBorders>
              <w:top w:val="single" w:sz="4" w:space="0" w:color="000000"/>
              <w:left w:val="double" w:sz="4" w:space="0" w:color="000000"/>
              <w:bottom w:val="single" w:sz="4" w:space="0" w:color="000000"/>
            </w:tcBorders>
          </w:tcPr>
          <w:p w:rsidR="00B42F37" w:rsidRDefault="00B42F37" w:rsidP="007E3CE0">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tcPr>
          <w:p w:rsidR="00B42F37" w:rsidRDefault="00B42F37" w:rsidP="007E3CE0">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tcPr>
          <w:p w:rsidR="00B42F37" w:rsidRDefault="00B42F37" w:rsidP="007E3CE0">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right w:val="single" w:sz="4" w:space="0" w:color="000000"/>
            </w:tcBorders>
          </w:tcPr>
          <w:p w:rsidR="00B42F37" w:rsidRDefault="00B42F37" w:rsidP="007E3CE0">
            <w:pPr>
              <w:pStyle w:val="Nagwek10"/>
              <w:snapToGrid w:val="0"/>
              <w:jc w:val="left"/>
              <w:rPr>
                <w:rFonts w:ascii="Arial" w:hAnsi="Arial" w:cs="Arial"/>
                <w:b w:val="0"/>
                <w:sz w:val="32"/>
                <w:szCs w:val="32"/>
              </w:rPr>
            </w:pPr>
          </w:p>
        </w:tc>
      </w:tr>
    </w:tbl>
    <w:p w:rsidR="00B42F37" w:rsidRDefault="00B42F37" w:rsidP="00B42F37">
      <w:pPr>
        <w:pStyle w:val="Nagwek10"/>
        <w:jc w:val="left"/>
      </w:pPr>
    </w:p>
    <w:p w:rsidR="00B42F37" w:rsidRDefault="00B42F37" w:rsidP="00B42F37">
      <w:pPr>
        <w:pStyle w:val="Nagwek10"/>
        <w:rPr>
          <w:rFonts w:ascii="Arial" w:hAnsi="Arial" w:cs="Arial"/>
          <w:color w:val="000000"/>
        </w:rPr>
      </w:pPr>
      <w:r>
        <w:rPr>
          <w:rFonts w:ascii="Arial" w:hAnsi="Arial" w:cs="Arial"/>
          <w:color w:val="000000"/>
        </w:rPr>
        <w:t>W N I O S E K</w:t>
      </w:r>
    </w:p>
    <w:p w:rsidR="00B42F37" w:rsidRDefault="00B42F37" w:rsidP="00B42F37">
      <w:pPr>
        <w:pStyle w:val="Nagwek10"/>
        <w:rPr>
          <w:rFonts w:ascii="Arial" w:hAnsi="Arial" w:cs="Arial"/>
          <w:color w:val="000000"/>
        </w:rPr>
      </w:pPr>
      <w:r>
        <w:rPr>
          <w:rFonts w:ascii="Arial" w:hAnsi="Arial" w:cs="Arial"/>
          <w:color w:val="000000"/>
        </w:rPr>
        <w:t xml:space="preserve">O PRZYZNANIE STYPENDIUM REKTORA DLA NAJLEPSZYCH STUDENTÓW </w:t>
      </w:r>
    </w:p>
    <w:p w:rsidR="00B42F37" w:rsidRDefault="00B42F37" w:rsidP="00B42F37">
      <w:pPr>
        <w:pStyle w:val="Nagwek10"/>
        <w:rPr>
          <w:rFonts w:ascii="Arial" w:hAnsi="Arial" w:cs="Arial"/>
          <w:bCs/>
          <w:i/>
          <w:iCs/>
          <w:color w:val="000000"/>
        </w:rPr>
      </w:pPr>
      <w:r>
        <w:rPr>
          <w:rFonts w:ascii="Arial" w:hAnsi="Arial" w:cs="Arial"/>
          <w:color w:val="000000"/>
        </w:rPr>
        <w:t>NA ROK AKADEMICKI 20…../20…..</w:t>
      </w:r>
    </w:p>
    <w:p w:rsidR="00B42F37" w:rsidRDefault="00B42F37" w:rsidP="00B42F37">
      <w:pPr>
        <w:pStyle w:val="Nagwek10"/>
        <w:rPr>
          <w:rFonts w:ascii="Arial" w:hAnsi="Arial" w:cs="Arial"/>
          <w:bCs/>
          <w:i/>
          <w:iCs/>
          <w:color w:val="000000"/>
        </w:rPr>
      </w:pPr>
      <w:r>
        <w:rPr>
          <w:rFonts w:ascii="Arial" w:hAnsi="Arial" w:cs="Arial"/>
          <w:bCs/>
          <w:i/>
          <w:iCs/>
          <w:color w:val="000000"/>
        </w:rPr>
        <w:t xml:space="preserve">dla studentów I roku studiów pierwszego stopnia zgodnie z art. 181 ust. 1a </w:t>
      </w:r>
    </w:p>
    <w:p w:rsidR="00B42F37" w:rsidRDefault="00B42F37" w:rsidP="00B42F37">
      <w:pPr>
        <w:pStyle w:val="Nagwek10"/>
        <w:rPr>
          <w:rFonts w:ascii="Arial" w:hAnsi="Arial" w:cs="Arial"/>
          <w:color w:val="000000"/>
        </w:rPr>
      </w:pPr>
      <w:r>
        <w:rPr>
          <w:rFonts w:ascii="Arial" w:hAnsi="Arial" w:cs="Arial"/>
          <w:bCs/>
          <w:i/>
          <w:iCs/>
          <w:color w:val="000000"/>
        </w:rPr>
        <w:t>ustawy Prawo o szkolnictwie wyższym</w:t>
      </w:r>
      <w:r>
        <w:rPr>
          <w:rFonts w:ascii="Arial" w:hAnsi="Arial" w:cs="Arial"/>
          <w:i/>
          <w:iCs/>
          <w:color w:val="000000"/>
        </w:rPr>
        <w:t xml:space="preserve">           </w:t>
      </w:r>
    </w:p>
    <w:p w:rsidR="00B42F37" w:rsidRDefault="00B42F37" w:rsidP="00B42F37">
      <w:pPr>
        <w:pStyle w:val="Nagwek10"/>
        <w:rPr>
          <w:rFonts w:ascii="Arial" w:hAnsi="Arial" w:cs="Arial"/>
          <w:color w:val="000000"/>
        </w:rPr>
      </w:pPr>
    </w:p>
    <w:p w:rsidR="00B42F37" w:rsidRDefault="00B42F37" w:rsidP="00B42F37">
      <w:pPr>
        <w:pStyle w:val="Nagwek10"/>
        <w:jc w:val="left"/>
        <w:rPr>
          <w:rFonts w:ascii="Arial" w:eastAsia="Arial" w:hAnsi="Arial" w:cs="Arial"/>
          <w:b w:val="0"/>
          <w:color w:val="000000"/>
          <w:sz w:val="36"/>
          <w:szCs w:val="36"/>
        </w:rPr>
      </w:pPr>
      <w:r>
        <w:rPr>
          <w:rFonts w:ascii="Arial" w:hAnsi="Arial" w:cs="Arial"/>
          <w:bCs/>
          <w:color w:val="000000"/>
        </w:rPr>
        <w:t xml:space="preserve">Jestem </w:t>
      </w:r>
      <w:r>
        <w:rPr>
          <w:rFonts w:ascii="Arial" w:hAnsi="Arial" w:cs="Arial"/>
          <w:b w:val="0"/>
          <w:bCs/>
          <w:color w:val="000000"/>
          <w:sz w:val="18"/>
          <w:szCs w:val="18"/>
        </w:rPr>
        <w:t>(</w:t>
      </w:r>
      <w:r>
        <w:rPr>
          <w:rFonts w:ascii="Arial" w:hAnsi="Arial" w:cs="Arial"/>
          <w:b w:val="0"/>
          <w:bCs/>
          <w:i/>
          <w:color w:val="000000"/>
          <w:sz w:val="18"/>
          <w:szCs w:val="18"/>
        </w:rPr>
        <w:t>zaznaczyć znakiem X):</w:t>
      </w:r>
    </w:p>
    <w:p w:rsidR="00B42F37" w:rsidRDefault="00B42F37" w:rsidP="00B42F37">
      <w:pPr>
        <w:pStyle w:val="Nagwek10"/>
        <w:spacing w:line="360" w:lineRule="auto"/>
        <w:jc w:val="left"/>
        <w:rPr>
          <w:rFonts w:ascii="Arial" w:eastAsia="Arial" w:hAnsi="Arial" w:cs="Arial"/>
          <w:color w:val="000000"/>
          <w:sz w:val="36"/>
          <w:szCs w:val="36"/>
        </w:rPr>
      </w:pPr>
      <w:r>
        <w:rPr>
          <w:rFonts w:ascii="Arial" w:eastAsia="Arial" w:hAnsi="Arial" w:cs="Arial"/>
          <w:b w:val="0"/>
          <w:color w:val="000000"/>
          <w:sz w:val="36"/>
          <w:szCs w:val="36"/>
        </w:rPr>
        <w:t xml:space="preserve">□ </w:t>
      </w:r>
      <w:r>
        <w:rPr>
          <w:rFonts w:ascii="Arial" w:hAnsi="Arial" w:cs="Arial"/>
          <w:b w:val="0"/>
          <w:color w:val="000000"/>
        </w:rPr>
        <w:t xml:space="preserve">laureatem olimpiady międzynarodowej </w:t>
      </w:r>
    </w:p>
    <w:p w:rsidR="00B42F37" w:rsidRDefault="00B42F37" w:rsidP="00B42F37">
      <w:pPr>
        <w:pStyle w:val="Tekstpodstawowy"/>
        <w:spacing w:line="360" w:lineRule="auto"/>
        <w:jc w:val="left"/>
        <w:rPr>
          <w:rFonts w:ascii="Arial" w:hAnsi="Arial" w:cs="Arial"/>
          <w:color w:val="000000"/>
        </w:rPr>
      </w:pPr>
      <w:r>
        <w:rPr>
          <w:rFonts w:ascii="Arial" w:eastAsia="Arial" w:hAnsi="Arial" w:cs="Arial"/>
          <w:color w:val="000000"/>
          <w:sz w:val="36"/>
          <w:szCs w:val="36"/>
        </w:rPr>
        <w:t xml:space="preserve">□ </w:t>
      </w:r>
      <w:r>
        <w:rPr>
          <w:rFonts w:ascii="Arial" w:hAnsi="Arial" w:cs="Arial"/>
          <w:color w:val="000000"/>
          <w:sz w:val="20"/>
        </w:rPr>
        <w:t>laureatem lub</w:t>
      </w:r>
      <w:r>
        <w:rPr>
          <w:rFonts w:ascii="Arial" w:eastAsia="Arial" w:hAnsi="Arial" w:cs="Arial"/>
          <w:color w:val="000000"/>
          <w:sz w:val="36"/>
          <w:szCs w:val="36"/>
        </w:rPr>
        <w:t xml:space="preserve"> </w:t>
      </w:r>
      <w:r>
        <w:rPr>
          <w:rFonts w:ascii="Arial" w:hAnsi="Arial" w:cs="Arial"/>
          <w:color w:val="000000"/>
          <w:sz w:val="20"/>
        </w:rPr>
        <w:t>finalistą olimpiady przedmiotowej o zasięgu ogólnopolskim</w:t>
      </w:r>
    </w:p>
    <w:p w:rsidR="00B42F37" w:rsidRDefault="00B42F37" w:rsidP="00B42F37">
      <w:pPr>
        <w:pStyle w:val="Tekstpodstawowy"/>
        <w:spacing w:line="360" w:lineRule="auto"/>
        <w:jc w:val="left"/>
        <w:rPr>
          <w:rFonts w:ascii="Arial" w:hAnsi="Arial" w:cs="Arial"/>
          <w:color w:val="000000"/>
        </w:rPr>
      </w:pPr>
    </w:p>
    <w:p w:rsidR="00B42F37" w:rsidRDefault="00B42F37" w:rsidP="00B42F37">
      <w:pPr>
        <w:pStyle w:val="Nagwek10"/>
        <w:spacing w:line="100" w:lineRule="atLeast"/>
        <w:jc w:val="left"/>
        <w:rPr>
          <w:rFonts w:ascii="Arial" w:eastAsia="Arial" w:hAnsi="Arial" w:cs="Arial"/>
          <w:color w:val="000000"/>
        </w:rPr>
      </w:pPr>
      <w:r>
        <w:rPr>
          <w:rFonts w:ascii="Arial" w:hAnsi="Arial" w:cs="Arial"/>
          <w:b w:val="0"/>
          <w:color w:val="000000"/>
        </w:rPr>
        <w:t>Siedlce, dnia……………………..20…….r.                                                                      ........………………................</w:t>
      </w:r>
    </w:p>
    <w:p w:rsidR="00B42F37" w:rsidRDefault="00B42F37" w:rsidP="00B42F37">
      <w:pPr>
        <w:pStyle w:val="Tekstpodstawowy"/>
        <w:spacing w:line="100" w:lineRule="atLeast"/>
        <w:jc w:val="left"/>
        <w:rPr>
          <w:rFonts w:ascii="Arial" w:hAnsi="Arial" w:cs="Arial"/>
          <w:b/>
          <w:color w:val="000000"/>
          <w:sz w:val="20"/>
        </w:rPr>
      </w:pPr>
      <w:r>
        <w:rPr>
          <w:rFonts w:ascii="Arial" w:eastAsia="Arial" w:hAnsi="Arial" w:cs="Arial"/>
          <w:b/>
          <w:color w:val="000000"/>
          <w:sz w:val="20"/>
        </w:rPr>
        <w:t xml:space="preserve">                                                                                                                                                     </w:t>
      </w:r>
      <w:r>
        <w:rPr>
          <w:rFonts w:ascii="Arial" w:hAnsi="Arial" w:cs="Arial"/>
          <w:color w:val="000000"/>
          <w:sz w:val="20"/>
        </w:rPr>
        <w:t>podpis studenta</w:t>
      </w:r>
    </w:p>
    <w:p w:rsidR="00B42F37" w:rsidRDefault="00B42F37" w:rsidP="00B42F37">
      <w:pPr>
        <w:pStyle w:val="Tekstpodstawowy31"/>
        <w:rPr>
          <w:rFonts w:ascii="Arial" w:hAnsi="Arial" w:cs="Arial"/>
          <w:b/>
          <w:i w:val="0"/>
          <w:color w:val="000000"/>
          <w:sz w:val="20"/>
        </w:rPr>
      </w:pPr>
    </w:p>
    <w:p w:rsidR="00B42F37" w:rsidRDefault="00B42F37" w:rsidP="00B42F37">
      <w:pPr>
        <w:pStyle w:val="Tekstpodstawowy31"/>
        <w:rPr>
          <w:rFonts w:ascii="Arial" w:hAnsi="Arial" w:cs="Arial"/>
          <w:b/>
          <w:i w:val="0"/>
          <w:color w:val="000000"/>
          <w:sz w:val="20"/>
        </w:rPr>
      </w:pPr>
      <w:r>
        <w:rPr>
          <w:rFonts w:ascii="Arial" w:eastAsia="Arial" w:hAnsi="Arial" w:cs="Arial"/>
          <w:i w:val="0"/>
          <w:color w:val="000000"/>
          <w:sz w:val="18"/>
          <w:szCs w:val="18"/>
        </w:rPr>
        <w:t xml:space="preserve">                                                                                                                                                       </w:t>
      </w:r>
    </w:p>
    <w:p w:rsidR="00B42F37" w:rsidRDefault="00B42F37" w:rsidP="00B42F37">
      <w:pPr>
        <w:pStyle w:val="Tekstpodstawowy31"/>
        <w:rPr>
          <w:rFonts w:ascii="Arial" w:hAnsi="Arial" w:cs="Arial"/>
          <w:iCs/>
          <w:color w:val="000000"/>
          <w:sz w:val="20"/>
        </w:rPr>
      </w:pPr>
      <w:r>
        <w:rPr>
          <w:rFonts w:ascii="Arial" w:hAnsi="Arial" w:cs="Arial"/>
          <w:b/>
          <w:i w:val="0"/>
          <w:color w:val="000000"/>
          <w:sz w:val="20"/>
        </w:rPr>
        <w:t>ŚWIADOMY/A ODPOWIEDZIALNOŚCI KARNEJ ZA PODANIE NIEPRAWDZIWYCH DANYCH (art. 233</w:t>
      </w:r>
      <w:r>
        <w:rPr>
          <w:rFonts w:ascii="Arial" w:hAnsi="Arial" w:cs="Arial"/>
          <w:b/>
          <w:bCs/>
          <w:i w:val="0"/>
          <w:color w:val="000000"/>
          <w:sz w:val="20"/>
        </w:rPr>
        <w:t xml:space="preserve"> </w:t>
      </w:r>
      <w:r>
        <w:rPr>
          <w:rFonts w:ascii="Arial" w:hAnsi="Arial" w:cs="Arial"/>
          <w:b/>
          <w:bCs/>
          <w:color w:val="000000"/>
          <w:sz w:val="20"/>
        </w:rPr>
        <w:t>§</w:t>
      </w:r>
      <w:r>
        <w:rPr>
          <w:rFonts w:ascii="Arial" w:hAnsi="Arial" w:cs="Arial"/>
          <w:b/>
          <w:bCs/>
          <w:i w:val="0"/>
          <w:color w:val="000000"/>
          <w:sz w:val="20"/>
        </w:rPr>
        <w:t xml:space="preserve"> 1 KK</w:t>
      </w:r>
      <w:r>
        <w:rPr>
          <w:rStyle w:val="Odwoanieprzypisudolnego1"/>
          <w:rFonts w:ascii="Arial" w:hAnsi="Arial" w:cs="Arial"/>
          <w:b/>
          <w:bCs/>
          <w:color w:val="000000"/>
          <w:sz w:val="20"/>
        </w:rPr>
        <w:footnoteReference w:customMarkFollows="1" w:id="1"/>
        <w:t>1</w:t>
      </w:r>
      <w:r>
        <w:rPr>
          <w:rFonts w:ascii="Arial" w:hAnsi="Arial" w:cs="Arial"/>
          <w:b/>
          <w:bCs/>
          <w:i w:val="0"/>
          <w:color w:val="000000"/>
          <w:sz w:val="20"/>
        </w:rPr>
        <w:t xml:space="preserve">) </w:t>
      </w:r>
      <w:r>
        <w:rPr>
          <w:rFonts w:ascii="Arial" w:hAnsi="Arial" w:cs="Arial"/>
          <w:b/>
          <w:i w:val="0"/>
          <w:color w:val="000000"/>
          <w:sz w:val="20"/>
        </w:rPr>
        <w:t xml:space="preserve">OŚWIADCZAM, ŻE:   </w:t>
      </w:r>
    </w:p>
    <w:p w:rsidR="00B42F37" w:rsidRDefault="00B42F37" w:rsidP="00B42F37">
      <w:pPr>
        <w:pStyle w:val="Tekstpodstawowy31"/>
        <w:numPr>
          <w:ilvl w:val="0"/>
          <w:numId w:val="19"/>
        </w:numPr>
        <w:textAlignment w:val="auto"/>
        <w:rPr>
          <w:rFonts w:ascii="Arial" w:hAnsi="Arial" w:cs="Arial"/>
          <w:iCs/>
          <w:color w:val="000000"/>
          <w:sz w:val="20"/>
        </w:rPr>
      </w:pPr>
      <w:r>
        <w:rPr>
          <w:rFonts w:ascii="Arial" w:hAnsi="Arial" w:cs="Arial"/>
          <w:iCs/>
          <w:color w:val="000000"/>
          <w:sz w:val="20"/>
        </w:rPr>
        <w:t>dane zawarte we wniosku oraz dokumenty dołączone do wniosku są zgodne ze stanem faktycznym oraz stanowią komplet dokumentacji;</w:t>
      </w:r>
    </w:p>
    <w:p w:rsidR="00B42F37" w:rsidRDefault="00B42F37" w:rsidP="00B42F37">
      <w:pPr>
        <w:pStyle w:val="Tekstpodstawowy31"/>
        <w:numPr>
          <w:ilvl w:val="0"/>
          <w:numId w:val="19"/>
        </w:numPr>
        <w:rPr>
          <w:rFonts w:ascii="Arial" w:hAnsi="Arial" w:cs="Arial"/>
          <w:iCs/>
          <w:color w:val="000000"/>
          <w:sz w:val="20"/>
        </w:rPr>
      </w:pPr>
      <w:r>
        <w:rPr>
          <w:rFonts w:ascii="Arial" w:hAnsi="Arial" w:cs="Arial"/>
          <w:iCs/>
          <w:color w:val="000000"/>
          <w:sz w:val="20"/>
        </w:rPr>
        <w:t>studiuję jednocześnie: NIE</w:t>
      </w:r>
      <w:r>
        <w:rPr>
          <w:rFonts w:ascii="Arial" w:hAnsi="Arial" w:cs="Arial"/>
          <w:iCs/>
          <w:color w:val="000000"/>
          <w:sz w:val="20"/>
          <w:vertAlign w:val="superscript"/>
        </w:rPr>
        <w:t xml:space="preserve">*)  </w:t>
      </w:r>
      <w:r>
        <w:rPr>
          <w:rFonts w:ascii="Arial" w:hAnsi="Arial" w:cs="Arial"/>
          <w:i w:val="0"/>
          <w:color w:val="000000"/>
          <w:sz w:val="20"/>
        </w:rPr>
        <w:t>TAK</w:t>
      </w:r>
      <w:r>
        <w:rPr>
          <w:rFonts w:ascii="Arial" w:hAnsi="Arial" w:cs="Arial"/>
          <w:i w:val="0"/>
          <w:color w:val="000000"/>
          <w:sz w:val="20"/>
          <w:vertAlign w:val="superscript"/>
        </w:rPr>
        <w:t xml:space="preserve">*) </w:t>
      </w:r>
      <w:r>
        <w:rPr>
          <w:rFonts w:ascii="Arial" w:hAnsi="Arial" w:cs="Arial"/>
          <w:i w:val="0"/>
          <w:color w:val="000000"/>
          <w:sz w:val="20"/>
        </w:rPr>
        <w:t xml:space="preserve">- (podać nazwę uczelni, kierunek, rok, stopień studiów)  ...............................                                                                                                                                           </w:t>
      </w:r>
      <w:r>
        <w:rPr>
          <w:rFonts w:ascii="Arial" w:hAnsi="Arial" w:cs="Arial"/>
          <w:iCs/>
          <w:color w:val="000000"/>
          <w:sz w:val="20"/>
        </w:rPr>
        <w:t>...............................................................................................................................................................................</w:t>
      </w:r>
    </w:p>
    <w:p w:rsidR="00B42F37" w:rsidRDefault="00B42F37" w:rsidP="00B42F37">
      <w:pPr>
        <w:pStyle w:val="Tekstpodstawowy31"/>
        <w:numPr>
          <w:ilvl w:val="0"/>
          <w:numId w:val="19"/>
        </w:numPr>
        <w:rPr>
          <w:rFonts w:ascii="Arial" w:hAnsi="Arial" w:cs="Arial"/>
          <w:iCs/>
          <w:color w:val="000000"/>
          <w:sz w:val="20"/>
        </w:rPr>
      </w:pPr>
      <w:r>
        <w:rPr>
          <w:rFonts w:ascii="Arial" w:hAnsi="Arial" w:cs="Arial"/>
          <w:iCs/>
          <w:color w:val="000000"/>
          <w:sz w:val="20"/>
        </w:rPr>
        <w:t>ukończyłem/łam studia: NIE</w:t>
      </w:r>
      <w:r>
        <w:rPr>
          <w:rFonts w:ascii="Arial" w:hAnsi="Arial" w:cs="Arial"/>
          <w:iCs/>
          <w:color w:val="000000"/>
          <w:sz w:val="20"/>
          <w:vertAlign w:val="superscript"/>
        </w:rPr>
        <w:t>*)</w:t>
      </w:r>
      <w:r>
        <w:rPr>
          <w:rFonts w:ascii="Arial" w:hAnsi="Arial" w:cs="Arial"/>
          <w:iCs/>
          <w:color w:val="000000"/>
          <w:sz w:val="20"/>
        </w:rPr>
        <w:t xml:space="preserve"> TAK </w:t>
      </w:r>
      <w:r>
        <w:rPr>
          <w:rFonts w:ascii="Arial" w:hAnsi="Arial" w:cs="Arial"/>
          <w:iCs/>
          <w:color w:val="000000"/>
          <w:sz w:val="20"/>
          <w:vertAlign w:val="superscript"/>
        </w:rPr>
        <w:t xml:space="preserve">*) </w:t>
      </w:r>
      <w:r>
        <w:rPr>
          <w:rFonts w:ascii="Arial" w:hAnsi="Arial" w:cs="Arial"/>
          <w:iCs/>
          <w:color w:val="000000"/>
          <w:sz w:val="20"/>
        </w:rPr>
        <w:t>- ( podać wszystkie dotychczas ukończone kierunki studiów oraz datę ukończenia, nazwę uczelni i stopień studiów..........................................................................................................</w:t>
      </w:r>
    </w:p>
    <w:p w:rsidR="00B42F37" w:rsidRDefault="00B42F37" w:rsidP="00B42F37">
      <w:pPr>
        <w:pStyle w:val="Tekstpodstawowy31"/>
        <w:ind w:firstLine="360"/>
        <w:rPr>
          <w:rFonts w:ascii="Arial" w:hAnsi="Arial" w:cs="Arial"/>
          <w:iCs/>
          <w:color w:val="000000"/>
          <w:sz w:val="20"/>
        </w:rPr>
      </w:pPr>
      <w:r>
        <w:rPr>
          <w:rFonts w:ascii="Arial" w:hAnsi="Arial" w:cs="Arial"/>
          <w:iCs/>
          <w:color w:val="000000"/>
          <w:sz w:val="20"/>
        </w:rPr>
        <w:t>..............................................................................................................................................................................</w:t>
      </w:r>
    </w:p>
    <w:p w:rsidR="00B42F37" w:rsidRDefault="00B42F37" w:rsidP="00B42F37">
      <w:pPr>
        <w:pStyle w:val="Tekstpodstawowy31"/>
        <w:numPr>
          <w:ilvl w:val="0"/>
          <w:numId w:val="19"/>
        </w:numPr>
        <w:rPr>
          <w:rFonts w:ascii="Arial" w:hAnsi="Arial" w:cs="Arial"/>
          <w:iCs/>
          <w:color w:val="000000"/>
          <w:sz w:val="20"/>
        </w:rPr>
      </w:pPr>
      <w:r>
        <w:rPr>
          <w:rFonts w:ascii="Arial" w:hAnsi="Arial" w:cs="Arial"/>
          <w:iCs/>
          <w:color w:val="000000"/>
          <w:sz w:val="20"/>
        </w:rPr>
        <w:t>nie ubiegam się o przyznanie świadczeń pomocy materialnej na innym kierunku studiów;</w:t>
      </w:r>
    </w:p>
    <w:p w:rsidR="00B42F37" w:rsidRDefault="00B42F37" w:rsidP="00B42F37">
      <w:pPr>
        <w:pStyle w:val="Tekstpodstawowy31"/>
        <w:numPr>
          <w:ilvl w:val="0"/>
          <w:numId w:val="19"/>
        </w:numPr>
        <w:rPr>
          <w:rFonts w:ascii="Arial" w:hAnsi="Arial" w:cs="Arial"/>
          <w:iCs/>
          <w:color w:val="000000"/>
          <w:sz w:val="20"/>
        </w:rPr>
      </w:pPr>
      <w:r>
        <w:rPr>
          <w:rFonts w:ascii="Arial" w:hAnsi="Arial" w:cs="Arial"/>
          <w:iCs/>
          <w:color w:val="000000"/>
          <w:sz w:val="20"/>
        </w:rPr>
        <w:t>jestem: TAK</w:t>
      </w:r>
      <w:r>
        <w:rPr>
          <w:rFonts w:ascii="Arial" w:hAnsi="Arial" w:cs="Arial"/>
          <w:iCs/>
          <w:color w:val="000000"/>
          <w:sz w:val="20"/>
          <w:vertAlign w:val="superscript"/>
        </w:rPr>
        <w:t xml:space="preserve">*) </w:t>
      </w:r>
      <w:r>
        <w:rPr>
          <w:rFonts w:ascii="Arial" w:hAnsi="Arial" w:cs="Arial"/>
          <w:iCs/>
          <w:color w:val="000000"/>
          <w:sz w:val="20"/>
        </w:rPr>
        <w:t>NIE</w:t>
      </w:r>
      <w:r>
        <w:rPr>
          <w:rFonts w:ascii="Arial" w:hAnsi="Arial" w:cs="Arial"/>
          <w:iCs/>
          <w:color w:val="000000"/>
          <w:sz w:val="20"/>
          <w:vertAlign w:val="superscript"/>
        </w:rPr>
        <w:t xml:space="preserve">*) </w:t>
      </w:r>
    </w:p>
    <w:p w:rsidR="00B42F37" w:rsidRDefault="00B42F37" w:rsidP="00B42F37">
      <w:pPr>
        <w:pStyle w:val="Tekstpodstawowy31"/>
        <w:numPr>
          <w:ilvl w:val="2"/>
          <w:numId w:val="22"/>
        </w:numPr>
        <w:tabs>
          <w:tab w:val="left" w:pos="709"/>
        </w:tabs>
        <w:ind w:left="709" w:hanging="283"/>
        <w:rPr>
          <w:rFonts w:ascii="Arial" w:hAnsi="Arial" w:cs="Arial"/>
          <w:iCs/>
          <w:color w:val="000000"/>
          <w:sz w:val="20"/>
        </w:rPr>
      </w:pPr>
      <w:r>
        <w:rPr>
          <w:rFonts w:ascii="Arial" w:hAnsi="Arial" w:cs="Arial"/>
          <w:iCs/>
          <w:color w:val="000000"/>
          <w:sz w:val="20"/>
        </w:rPr>
        <w:t>kandydatem na żołnierza zawodowego / żołnierzem zawodowym</w:t>
      </w:r>
      <w:r>
        <w:rPr>
          <w:rFonts w:ascii="Arial" w:hAnsi="Arial" w:cs="Arial"/>
          <w:iCs/>
          <w:color w:val="000000"/>
          <w:sz w:val="20"/>
          <w:vertAlign w:val="superscript"/>
        </w:rPr>
        <w:t>*)</w:t>
      </w:r>
      <w:r>
        <w:rPr>
          <w:rFonts w:ascii="Arial" w:hAnsi="Arial" w:cs="Arial"/>
          <w:iCs/>
          <w:color w:val="000000"/>
          <w:sz w:val="20"/>
        </w:rPr>
        <w:t xml:space="preserve"> który podjął studia na podstawie skierowania przez właściwy organ wojskowy lub otrzymał pomoc w związku z pobieraniem nauki na podstawie przepisów o służbie wojskowej żołnierzy zawodowych</w:t>
      </w:r>
      <w:r>
        <w:rPr>
          <w:rFonts w:ascii="Arial" w:hAnsi="Arial" w:cs="Arial"/>
          <w:iCs/>
          <w:color w:val="000000"/>
          <w:sz w:val="20"/>
          <w:vertAlign w:val="superscript"/>
        </w:rPr>
        <w:t>*)</w:t>
      </w:r>
      <w:r>
        <w:rPr>
          <w:rFonts w:ascii="Arial" w:hAnsi="Arial" w:cs="Arial"/>
          <w:iCs/>
          <w:color w:val="000000"/>
          <w:sz w:val="20"/>
        </w:rPr>
        <w:t>.</w:t>
      </w:r>
    </w:p>
    <w:p w:rsidR="00B42F37" w:rsidRDefault="00B42F37" w:rsidP="00B42F37">
      <w:pPr>
        <w:pStyle w:val="Tekstpodstawowy31"/>
        <w:numPr>
          <w:ilvl w:val="2"/>
          <w:numId w:val="22"/>
        </w:numPr>
        <w:tabs>
          <w:tab w:val="left" w:pos="709"/>
        </w:tabs>
        <w:ind w:left="709" w:hanging="283"/>
        <w:rPr>
          <w:rFonts w:ascii="Arial" w:hAnsi="Arial" w:cs="Arial"/>
          <w:iCs/>
          <w:color w:val="000000"/>
          <w:sz w:val="20"/>
        </w:rPr>
      </w:pPr>
      <w:r>
        <w:rPr>
          <w:rFonts w:ascii="Arial" w:hAnsi="Arial" w:cs="Arial"/>
          <w:iCs/>
          <w:color w:val="000000"/>
          <w:sz w:val="20"/>
        </w:rPr>
        <w:lastRenderedPageBreak/>
        <w:t>funkcjonariuszem służb państwowych w służbie kandydackiej / funkcjonariuszem służb państwowych*), który          podjął studia na podstawie skierowania lub zgody właściwego przełożonego i otrzymał pomoc w związku z pobieraniem nauki na podstawie przepisów o służbie</w:t>
      </w:r>
      <w:r>
        <w:rPr>
          <w:rFonts w:ascii="Arial" w:hAnsi="Arial" w:cs="Arial"/>
          <w:iCs/>
          <w:color w:val="000000"/>
          <w:sz w:val="20"/>
          <w:vertAlign w:val="superscript"/>
        </w:rPr>
        <w:t>*)</w:t>
      </w:r>
      <w:r>
        <w:rPr>
          <w:rFonts w:ascii="Arial" w:hAnsi="Arial" w:cs="Arial"/>
          <w:iCs/>
          <w:color w:val="000000"/>
          <w:sz w:val="20"/>
        </w:rPr>
        <w:t xml:space="preserve">; </w:t>
      </w:r>
    </w:p>
    <w:p w:rsidR="00B42F37" w:rsidRPr="00697B4A" w:rsidRDefault="00B42F37" w:rsidP="00B42F37">
      <w:pPr>
        <w:pStyle w:val="Tekstpodstawowy31"/>
        <w:numPr>
          <w:ilvl w:val="0"/>
          <w:numId w:val="19"/>
        </w:numPr>
        <w:rPr>
          <w:rFonts w:ascii="Arial" w:hAnsi="Arial" w:cs="Arial"/>
          <w:iCs/>
          <w:sz w:val="20"/>
        </w:rPr>
      </w:pPr>
      <w:r>
        <w:rPr>
          <w:rFonts w:ascii="Arial" w:hAnsi="Arial" w:cs="Arial"/>
          <w:iCs/>
          <w:color w:val="000000"/>
          <w:sz w:val="20"/>
        </w:rPr>
        <w:t>zapoznałem/zapoznałam się z Regulaminem ustalania wysokości, przyznawania i wypłacania świadczeń pomocy materialnej dla studentów UPH;</w:t>
      </w:r>
    </w:p>
    <w:p w:rsidR="00B42F37" w:rsidRPr="00697B4A" w:rsidRDefault="00B42F37" w:rsidP="00B42F37">
      <w:pPr>
        <w:pStyle w:val="Tekstpodstawowy31"/>
        <w:numPr>
          <w:ilvl w:val="0"/>
          <w:numId w:val="19"/>
        </w:numPr>
        <w:rPr>
          <w:rFonts w:ascii="Arial" w:hAnsi="Arial" w:cs="Arial"/>
          <w:b/>
          <w:iCs/>
          <w:sz w:val="20"/>
        </w:rPr>
      </w:pPr>
      <w:r w:rsidRPr="00697B4A">
        <w:rPr>
          <w:rFonts w:ascii="Arial" w:hAnsi="Arial" w:cs="Arial"/>
          <w:iCs/>
          <w:sz w:val="20"/>
        </w:rPr>
        <w:t>w przypadku</w:t>
      </w:r>
      <w:r w:rsidRPr="00697B4A">
        <w:rPr>
          <w:rFonts w:ascii="Arial" w:hAnsi="Arial" w:cs="Arial"/>
          <w:iCs/>
          <w:sz w:val="20"/>
          <w:shd w:val="clear" w:color="auto" w:fill="FFFFFF"/>
        </w:rPr>
        <w:t xml:space="preserve"> zmian w treści oświadczenia zawartego w </w:t>
      </w:r>
      <w:proofErr w:type="spellStart"/>
      <w:r w:rsidRPr="00697B4A">
        <w:rPr>
          <w:rFonts w:ascii="Arial" w:hAnsi="Arial" w:cs="Arial"/>
          <w:iCs/>
          <w:sz w:val="20"/>
          <w:shd w:val="clear" w:color="auto" w:fill="FFFFFF"/>
        </w:rPr>
        <w:t>pkt</w:t>
      </w:r>
      <w:proofErr w:type="spellEnd"/>
      <w:r w:rsidRPr="00697B4A">
        <w:rPr>
          <w:rFonts w:ascii="Arial" w:hAnsi="Arial" w:cs="Arial"/>
          <w:iCs/>
          <w:sz w:val="20"/>
          <w:shd w:val="clear" w:color="auto" w:fill="FFFFFF"/>
        </w:rPr>
        <w:t xml:space="preserve"> 3 zobowiązuję się niezwłocznie powiadomić pisemnie o tym fakcie Komisję oraz wyrażam zgodę na zmianę decyzji stypendialnej. </w:t>
      </w:r>
    </w:p>
    <w:p w:rsidR="00B42F37" w:rsidRPr="00697B4A" w:rsidRDefault="00B42F37" w:rsidP="00B42F37">
      <w:pPr>
        <w:pStyle w:val="Tekstpodstawowy31"/>
        <w:rPr>
          <w:rFonts w:ascii="Arial" w:hAnsi="Arial" w:cs="Arial"/>
          <w:b/>
          <w:iCs/>
          <w:sz w:val="20"/>
        </w:rPr>
      </w:pPr>
    </w:p>
    <w:p w:rsidR="00B42F37" w:rsidRDefault="00B42F37" w:rsidP="00B42F37">
      <w:pPr>
        <w:pStyle w:val="Nagwek10"/>
        <w:ind w:left="259" w:firstLine="449"/>
        <w:jc w:val="both"/>
        <w:rPr>
          <w:rFonts w:ascii="Arial" w:hAnsi="Arial" w:cs="Arial"/>
          <w:b w:val="0"/>
          <w:strike/>
          <w:color w:val="000000"/>
        </w:rPr>
      </w:pPr>
      <w:r w:rsidRPr="00697B4A">
        <w:rPr>
          <w:rFonts w:ascii="Arial" w:hAnsi="Arial" w:cs="Arial"/>
          <w:bCs/>
          <w:i/>
          <w:iCs/>
        </w:rPr>
        <w:t>Zgodnie z ustawą o ochronie danych osobowych (</w:t>
      </w:r>
      <w:proofErr w:type="spellStart"/>
      <w:r w:rsidRPr="00697B4A">
        <w:rPr>
          <w:rFonts w:ascii="Arial" w:hAnsi="Arial" w:cs="Arial"/>
          <w:bCs/>
          <w:i/>
          <w:iCs/>
        </w:rPr>
        <w:t>t.j</w:t>
      </w:r>
      <w:proofErr w:type="spellEnd"/>
      <w:r w:rsidRPr="00697B4A">
        <w:rPr>
          <w:rFonts w:ascii="Arial" w:hAnsi="Arial" w:cs="Arial"/>
          <w:bCs/>
          <w:i/>
          <w:iCs/>
        </w:rPr>
        <w:t>. Dz. U. z 2016 r. poz. 922 ze zm.) wyrażam</w:t>
      </w:r>
      <w:r>
        <w:rPr>
          <w:rFonts w:ascii="Arial" w:hAnsi="Arial" w:cs="Arial"/>
          <w:bCs/>
          <w:i/>
          <w:iCs/>
          <w:color w:val="000000"/>
        </w:rPr>
        <w:t xml:space="preserve"> zgodę na przetwarzanie przez UPH moich danych osobowych w zakresie dotyczącym postępowania o przyznanie świadczeń pomocy materialnej.</w:t>
      </w:r>
    </w:p>
    <w:p w:rsidR="00B42F37" w:rsidRDefault="00B42F37" w:rsidP="00B42F37">
      <w:pPr>
        <w:pStyle w:val="Nagwek10"/>
        <w:jc w:val="both"/>
        <w:rPr>
          <w:rFonts w:ascii="Arial" w:hAnsi="Arial" w:cs="Arial"/>
          <w:b w:val="0"/>
          <w:strike/>
          <w:color w:val="000000"/>
        </w:rPr>
      </w:pPr>
    </w:p>
    <w:p w:rsidR="00B42F37" w:rsidRDefault="00B42F37" w:rsidP="00B42F37">
      <w:pPr>
        <w:pStyle w:val="Nagwek10"/>
        <w:jc w:val="left"/>
        <w:rPr>
          <w:rFonts w:ascii="Arial" w:hAnsi="Arial" w:cs="Arial"/>
          <w:b w:val="0"/>
          <w:color w:val="000000"/>
        </w:rPr>
      </w:pPr>
    </w:p>
    <w:p w:rsidR="00B42F37" w:rsidRDefault="00B42F37" w:rsidP="00B42F37">
      <w:pPr>
        <w:pStyle w:val="Nagwek10"/>
        <w:jc w:val="left"/>
        <w:rPr>
          <w:rFonts w:ascii="Arial" w:eastAsia="Arial" w:hAnsi="Arial" w:cs="Arial"/>
          <w:b w:val="0"/>
          <w:color w:val="000000"/>
        </w:rPr>
      </w:pPr>
      <w:r>
        <w:rPr>
          <w:rFonts w:ascii="Arial" w:eastAsia="Arial" w:hAnsi="Arial" w:cs="Arial"/>
          <w:b w:val="0"/>
          <w:color w:val="000000"/>
        </w:rPr>
        <w:t xml:space="preserve"> </w:t>
      </w:r>
      <w:r>
        <w:rPr>
          <w:rFonts w:ascii="Arial" w:hAnsi="Arial" w:cs="Arial"/>
          <w:b w:val="0"/>
          <w:color w:val="000000"/>
        </w:rPr>
        <w:t>Siedlce, dnia……………………..20…….r.                                                             ……......…………..…………………</w:t>
      </w:r>
    </w:p>
    <w:p w:rsidR="00B42F37" w:rsidRDefault="00B42F37" w:rsidP="00B42F37">
      <w:pPr>
        <w:pStyle w:val="Nagwek10"/>
        <w:jc w:val="both"/>
        <w:rPr>
          <w:rFonts w:ascii="Arial" w:hAnsi="Arial" w:cs="Arial"/>
          <w:color w:val="000000"/>
        </w:rPr>
      </w:pPr>
      <w:r>
        <w:rPr>
          <w:rFonts w:ascii="Arial" w:eastAsia="Arial" w:hAnsi="Arial" w:cs="Arial"/>
          <w:b w:val="0"/>
          <w:color w:val="000000"/>
        </w:rPr>
        <w:t xml:space="preserve">          </w:t>
      </w:r>
      <w:r>
        <w:rPr>
          <w:rFonts w:ascii="Arial" w:eastAsia="Arial" w:hAnsi="Arial" w:cs="Arial"/>
          <w:b w:val="0"/>
          <w:color w:val="000000"/>
        </w:rPr>
        <w:tab/>
      </w:r>
      <w:r>
        <w:rPr>
          <w:rFonts w:ascii="Arial" w:eastAsia="Arial" w:hAnsi="Arial" w:cs="Arial"/>
          <w:b w:val="0"/>
          <w:color w:val="000000"/>
        </w:rPr>
        <w:tab/>
      </w:r>
      <w:r>
        <w:rPr>
          <w:rFonts w:ascii="Arial" w:eastAsia="Arial" w:hAnsi="Arial" w:cs="Arial"/>
          <w:b w:val="0"/>
          <w:color w:val="000000"/>
        </w:rPr>
        <w:tab/>
        <w:t xml:space="preserve">                                                                                                       </w:t>
      </w:r>
      <w:r>
        <w:rPr>
          <w:rFonts w:ascii="Arial" w:hAnsi="Arial" w:cs="Arial"/>
          <w:b w:val="0"/>
          <w:color w:val="000000"/>
        </w:rPr>
        <w:t>podpis studenta</w:t>
      </w:r>
    </w:p>
    <w:p w:rsidR="00B42F37" w:rsidRDefault="00B42F37" w:rsidP="00B42F37">
      <w:pPr>
        <w:pStyle w:val="Nagwek10"/>
        <w:jc w:val="left"/>
        <w:rPr>
          <w:rFonts w:ascii="Arial" w:hAnsi="Arial" w:cs="Arial"/>
          <w:color w:val="000000"/>
        </w:rPr>
      </w:pPr>
    </w:p>
    <w:p w:rsidR="00B42F37" w:rsidRDefault="00B42F37" w:rsidP="00B42F37">
      <w:pPr>
        <w:pStyle w:val="Nagwek10"/>
        <w:jc w:val="left"/>
        <w:rPr>
          <w:rFonts w:ascii="Arial" w:hAnsi="Arial" w:cs="Arial"/>
          <w:color w:val="000000"/>
        </w:rPr>
      </w:pPr>
    </w:p>
    <w:p w:rsidR="00B42F37" w:rsidRDefault="00B42F37" w:rsidP="00B42F37">
      <w:pPr>
        <w:pStyle w:val="Tekstpodstawowy"/>
        <w:jc w:val="left"/>
        <w:rPr>
          <w:rFonts w:ascii="Arial" w:hAnsi="Arial" w:cs="Arial"/>
          <w:color w:val="000000"/>
          <w:sz w:val="20"/>
        </w:rPr>
      </w:pPr>
    </w:p>
    <w:p w:rsidR="00B42F37" w:rsidRDefault="00B42F37" w:rsidP="00B42F37">
      <w:pPr>
        <w:pStyle w:val="Nagwek10"/>
        <w:jc w:val="left"/>
        <w:rPr>
          <w:rFonts w:ascii="Arial" w:hAnsi="Arial" w:cs="Arial"/>
          <w:color w:val="000000"/>
        </w:rPr>
      </w:pPr>
    </w:p>
    <w:p w:rsidR="00B42F37" w:rsidRDefault="00B42F37" w:rsidP="00B42F37">
      <w:pPr>
        <w:pStyle w:val="Nagwek10"/>
        <w:jc w:val="left"/>
        <w:rPr>
          <w:rFonts w:ascii="Arial" w:eastAsia="Arial" w:hAnsi="Arial" w:cs="Arial"/>
          <w:color w:val="000000"/>
        </w:rPr>
      </w:pPr>
      <w:r>
        <w:rPr>
          <w:rFonts w:ascii="Arial" w:hAnsi="Arial" w:cs="Arial"/>
          <w:color w:val="000000"/>
        </w:rPr>
        <w:t>1. OCENA KOMISJI KWALIFIKACYJNEJ</w:t>
      </w:r>
    </w:p>
    <w:p w:rsidR="00B42F37" w:rsidRDefault="00B42F37" w:rsidP="00B42F37">
      <w:pPr>
        <w:pStyle w:val="Nagwek10"/>
        <w:jc w:val="left"/>
        <w:rPr>
          <w:rFonts w:ascii="Arial" w:hAnsi="Arial" w:cs="Arial"/>
          <w:color w:val="000000"/>
        </w:rPr>
      </w:pPr>
      <w:r>
        <w:rPr>
          <w:rFonts w:ascii="Arial" w:eastAsia="Arial" w:hAnsi="Arial" w:cs="Arial"/>
          <w:color w:val="000000"/>
        </w:rPr>
        <w:t xml:space="preserve">         </w:t>
      </w:r>
    </w:p>
    <w:p w:rsidR="00B42F37" w:rsidRDefault="00B42F37" w:rsidP="00B42F37">
      <w:pPr>
        <w:pStyle w:val="Nagwek10"/>
        <w:jc w:val="left"/>
        <w:rPr>
          <w:rFonts w:ascii="Arial" w:hAnsi="Arial" w:cs="Arial"/>
          <w:color w:val="000000"/>
        </w:rPr>
      </w:pPr>
      <w:r>
        <w:rPr>
          <w:rFonts w:ascii="Arial" w:hAnsi="Arial" w:cs="Arial"/>
          <w:color w:val="000000"/>
        </w:rPr>
        <w:t>LICZBA UZYSKANYCH PUNKTÓW:</w:t>
      </w:r>
    </w:p>
    <w:p w:rsidR="00B42F37" w:rsidRDefault="00B42F37" w:rsidP="00B42F37">
      <w:pPr>
        <w:pStyle w:val="Tekstpodstawowy"/>
        <w:rPr>
          <w:rFonts w:ascii="Arial" w:hAnsi="Arial" w:cs="Arial"/>
          <w:color w:val="000000"/>
          <w:sz w:val="20"/>
        </w:rPr>
      </w:pPr>
    </w:p>
    <w:tbl>
      <w:tblPr>
        <w:tblW w:w="0" w:type="auto"/>
        <w:jc w:val="center"/>
        <w:tblInd w:w="-153" w:type="dxa"/>
        <w:tblLayout w:type="fixed"/>
        <w:tblLook w:val="0000"/>
      </w:tblPr>
      <w:tblGrid>
        <w:gridCol w:w="4927"/>
        <w:gridCol w:w="5465"/>
      </w:tblGrid>
      <w:tr w:rsidR="00B42F37" w:rsidTr="007E3CE0">
        <w:trPr>
          <w:jc w:val="center"/>
        </w:trPr>
        <w:tc>
          <w:tcPr>
            <w:tcW w:w="4927" w:type="dxa"/>
            <w:tcBorders>
              <w:top w:val="single" w:sz="4" w:space="0" w:color="000000"/>
              <w:left w:val="single" w:sz="4" w:space="0" w:color="000000"/>
              <w:bottom w:val="single" w:sz="4" w:space="0" w:color="000000"/>
            </w:tcBorders>
            <w:shd w:val="clear" w:color="auto" w:fill="auto"/>
          </w:tcPr>
          <w:p w:rsidR="00B42F37" w:rsidRDefault="00B42F37" w:rsidP="007E3CE0">
            <w:pPr>
              <w:pStyle w:val="Nagwek10"/>
              <w:snapToGrid w:val="0"/>
              <w:spacing w:line="360" w:lineRule="auto"/>
              <w:rPr>
                <w:rFonts w:ascii="Arial" w:hAnsi="Arial" w:cs="Arial"/>
                <w:bCs/>
                <w:color w:val="000000"/>
              </w:rPr>
            </w:pPr>
            <w:r>
              <w:rPr>
                <w:rFonts w:ascii="Arial" w:eastAsia="Arial" w:hAnsi="Arial" w:cs="Arial"/>
                <w:bCs/>
                <w:color w:val="000000"/>
              </w:rPr>
              <w:t xml:space="preserve"> </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B42F37" w:rsidRDefault="00B42F37" w:rsidP="007E3CE0">
            <w:pPr>
              <w:pStyle w:val="Tekstpodstawowy"/>
              <w:snapToGrid w:val="0"/>
              <w:spacing w:line="360" w:lineRule="auto"/>
              <w:jc w:val="center"/>
              <w:rPr>
                <w:rFonts w:ascii="Arial" w:hAnsi="Arial" w:cs="Arial"/>
                <w:color w:val="000000"/>
              </w:rPr>
            </w:pPr>
            <w:r>
              <w:rPr>
                <w:rFonts w:ascii="Arial" w:hAnsi="Arial" w:cs="Arial"/>
                <w:b/>
                <w:bCs/>
                <w:color w:val="000000"/>
                <w:sz w:val="20"/>
              </w:rPr>
              <w:t xml:space="preserve">Liczba Punktów </w:t>
            </w:r>
          </w:p>
        </w:tc>
      </w:tr>
      <w:tr w:rsidR="00B42F37" w:rsidTr="007E3CE0">
        <w:trPr>
          <w:jc w:val="center"/>
        </w:trPr>
        <w:tc>
          <w:tcPr>
            <w:tcW w:w="4927" w:type="dxa"/>
            <w:tcBorders>
              <w:left w:val="single" w:sz="4" w:space="0" w:color="000000"/>
              <w:bottom w:val="single" w:sz="4" w:space="0" w:color="000000"/>
            </w:tcBorders>
            <w:shd w:val="clear" w:color="auto" w:fill="auto"/>
          </w:tcPr>
          <w:p w:rsidR="00B42F37" w:rsidRDefault="00B42F37" w:rsidP="007E3CE0">
            <w:pPr>
              <w:pStyle w:val="Nagwek10"/>
              <w:snapToGrid w:val="0"/>
              <w:spacing w:line="360" w:lineRule="auto"/>
              <w:jc w:val="left"/>
              <w:rPr>
                <w:rFonts w:ascii="Arial" w:hAnsi="Arial" w:cs="Arial"/>
                <w:b w:val="0"/>
                <w:color w:val="000000"/>
              </w:rPr>
            </w:pPr>
          </w:p>
          <w:p w:rsidR="00B42F37" w:rsidRDefault="00B42F37" w:rsidP="007E3CE0">
            <w:pPr>
              <w:pStyle w:val="Nagwek10"/>
              <w:snapToGrid w:val="0"/>
              <w:spacing w:line="360" w:lineRule="auto"/>
              <w:jc w:val="left"/>
              <w:rPr>
                <w:rFonts w:ascii="Arial" w:hAnsi="Arial" w:cs="Arial"/>
                <w:color w:val="000000"/>
              </w:rPr>
            </w:pPr>
            <w:r>
              <w:rPr>
                <w:rFonts w:ascii="Arial" w:hAnsi="Arial" w:cs="Arial"/>
                <w:b w:val="0"/>
                <w:color w:val="000000"/>
              </w:rPr>
              <w:t xml:space="preserve">laureat olimpiady międzynarodowej </w:t>
            </w:r>
          </w:p>
          <w:p w:rsidR="00B42F37" w:rsidRDefault="00B42F37" w:rsidP="007E3CE0">
            <w:pPr>
              <w:pStyle w:val="Tekstpodstawowy"/>
              <w:snapToGrid w:val="0"/>
              <w:spacing w:line="360" w:lineRule="auto"/>
              <w:jc w:val="left"/>
              <w:rPr>
                <w:rFonts w:ascii="Arial" w:hAnsi="Arial" w:cs="Arial"/>
                <w:color w:val="000000"/>
                <w:sz w:val="20"/>
              </w:rPr>
            </w:pPr>
          </w:p>
        </w:tc>
        <w:tc>
          <w:tcPr>
            <w:tcW w:w="5465" w:type="dxa"/>
            <w:tcBorders>
              <w:left w:val="single" w:sz="4" w:space="0" w:color="000000"/>
              <w:bottom w:val="single" w:sz="4" w:space="0" w:color="000000"/>
              <w:right w:val="single" w:sz="4" w:space="0" w:color="000000"/>
            </w:tcBorders>
            <w:shd w:val="clear" w:color="auto" w:fill="auto"/>
          </w:tcPr>
          <w:p w:rsidR="00B42F37" w:rsidRDefault="00B42F37" w:rsidP="007E3CE0">
            <w:pPr>
              <w:pStyle w:val="Tekstpodstawowy"/>
              <w:snapToGrid w:val="0"/>
              <w:spacing w:line="360" w:lineRule="auto"/>
              <w:jc w:val="left"/>
              <w:rPr>
                <w:rFonts w:ascii="Arial" w:hAnsi="Arial" w:cs="Arial"/>
                <w:color w:val="000000"/>
                <w:sz w:val="20"/>
              </w:rPr>
            </w:pPr>
          </w:p>
        </w:tc>
      </w:tr>
      <w:tr w:rsidR="00B42F37" w:rsidTr="007E3CE0">
        <w:trPr>
          <w:jc w:val="center"/>
        </w:trPr>
        <w:tc>
          <w:tcPr>
            <w:tcW w:w="4927" w:type="dxa"/>
            <w:tcBorders>
              <w:top w:val="single" w:sz="4" w:space="0" w:color="000000"/>
              <w:left w:val="single" w:sz="4" w:space="0" w:color="000000"/>
              <w:bottom w:val="single" w:sz="4" w:space="0" w:color="000000"/>
            </w:tcBorders>
            <w:shd w:val="clear" w:color="auto" w:fill="auto"/>
          </w:tcPr>
          <w:p w:rsidR="00B42F37" w:rsidRDefault="00B42F37" w:rsidP="007E3CE0">
            <w:pPr>
              <w:pStyle w:val="Nagwek10"/>
              <w:snapToGrid w:val="0"/>
              <w:jc w:val="left"/>
              <w:rPr>
                <w:rFonts w:ascii="Arial" w:hAnsi="Arial" w:cs="Arial"/>
                <w:b w:val="0"/>
                <w:color w:val="000000"/>
              </w:rPr>
            </w:pPr>
          </w:p>
          <w:p w:rsidR="00B42F37" w:rsidRDefault="00B42F37" w:rsidP="007E3CE0">
            <w:pPr>
              <w:pStyle w:val="Tekstpodstawowy"/>
              <w:snapToGrid w:val="0"/>
              <w:spacing w:line="360" w:lineRule="auto"/>
              <w:jc w:val="left"/>
              <w:rPr>
                <w:rFonts w:ascii="Arial" w:hAnsi="Arial" w:cs="Arial"/>
                <w:color w:val="000000"/>
              </w:rPr>
            </w:pPr>
            <w:r>
              <w:rPr>
                <w:rFonts w:ascii="Arial" w:hAnsi="Arial" w:cs="Arial"/>
                <w:color w:val="000000"/>
                <w:sz w:val="20"/>
              </w:rPr>
              <w:t>laureat lub</w:t>
            </w:r>
            <w:r>
              <w:rPr>
                <w:rFonts w:ascii="Arial" w:eastAsia="Arial" w:hAnsi="Arial" w:cs="Arial"/>
                <w:color w:val="000000"/>
                <w:sz w:val="36"/>
                <w:szCs w:val="36"/>
              </w:rPr>
              <w:t xml:space="preserve"> </w:t>
            </w:r>
            <w:r>
              <w:rPr>
                <w:rFonts w:ascii="Arial" w:hAnsi="Arial" w:cs="Arial"/>
                <w:color w:val="000000"/>
                <w:sz w:val="20"/>
              </w:rPr>
              <w:t>finalista olimpiady przedmiotowej               o zasięgu ogólnopolskim</w:t>
            </w:r>
          </w:p>
          <w:p w:rsidR="00B42F37" w:rsidRDefault="00B42F37" w:rsidP="007E3CE0">
            <w:pPr>
              <w:pStyle w:val="Nagwek10"/>
              <w:jc w:val="left"/>
              <w:rPr>
                <w:rFonts w:ascii="Arial" w:hAnsi="Arial" w:cs="Arial"/>
                <w:b w:val="0"/>
                <w:color w:val="000000"/>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B42F37" w:rsidRDefault="00B42F37" w:rsidP="007E3CE0">
            <w:pPr>
              <w:pStyle w:val="Nagwek10"/>
              <w:snapToGrid w:val="0"/>
              <w:jc w:val="left"/>
              <w:rPr>
                <w:rFonts w:ascii="Arial" w:hAnsi="Arial" w:cs="Arial"/>
                <w:b w:val="0"/>
                <w:color w:val="000000"/>
              </w:rPr>
            </w:pPr>
          </w:p>
        </w:tc>
      </w:tr>
    </w:tbl>
    <w:p w:rsidR="00B42F37" w:rsidRDefault="00B42F37" w:rsidP="00B42F37">
      <w:pPr>
        <w:pStyle w:val="Nagwek10"/>
        <w:jc w:val="left"/>
      </w:pPr>
    </w:p>
    <w:tbl>
      <w:tblPr>
        <w:tblW w:w="0" w:type="auto"/>
        <w:jc w:val="center"/>
        <w:tblInd w:w="-140" w:type="dxa"/>
        <w:tblLayout w:type="fixed"/>
        <w:tblLook w:val="0000"/>
      </w:tblPr>
      <w:tblGrid>
        <w:gridCol w:w="10392"/>
      </w:tblGrid>
      <w:tr w:rsidR="00B42F37" w:rsidTr="007E3CE0">
        <w:trPr>
          <w:jc w:val="center"/>
        </w:trPr>
        <w:tc>
          <w:tcPr>
            <w:tcW w:w="10392" w:type="dxa"/>
            <w:tcBorders>
              <w:top w:val="single" w:sz="4" w:space="0" w:color="000000"/>
              <w:left w:val="single" w:sz="4" w:space="0" w:color="000000"/>
              <w:bottom w:val="single" w:sz="4" w:space="0" w:color="000000"/>
              <w:right w:val="single" w:sz="4" w:space="0" w:color="000000"/>
            </w:tcBorders>
            <w:shd w:val="clear" w:color="auto" w:fill="auto"/>
          </w:tcPr>
          <w:p w:rsidR="00B42F37" w:rsidRDefault="00B42F37" w:rsidP="007E3CE0">
            <w:pPr>
              <w:pStyle w:val="Nagwek10"/>
              <w:snapToGrid w:val="0"/>
              <w:jc w:val="left"/>
              <w:rPr>
                <w:rFonts w:ascii="Arial" w:hAnsi="Arial" w:cs="Arial"/>
                <w:b w:val="0"/>
                <w:i/>
                <w:color w:val="000000"/>
              </w:rPr>
            </w:pPr>
          </w:p>
          <w:p w:rsidR="00B42F37" w:rsidRDefault="00B42F37" w:rsidP="007E3CE0">
            <w:pPr>
              <w:pStyle w:val="Nagwek10"/>
              <w:snapToGrid w:val="0"/>
              <w:jc w:val="left"/>
              <w:rPr>
                <w:rFonts w:ascii="Arial" w:hAnsi="Arial" w:cs="Arial"/>
                <w:b w:val="0"/>
                <w:color w:val="000000"/>
              </w:rPr>
            </w:pPr>
          </w:p>
          <w:p w:rsidR="00B42F37" w:rsidRDefault="00B42F37" w:rsidP="007E3CE0">
            <w:pPr>
              <w:pStyle w:val="Nagwek10"/>
              <w:jc w:val="left"/>
              <w:rPr>
                <w:rFonts w:ascii="Arial" w:hAnsi="Arial" w:cs="Arial"/>
                <w:b w:val="0"/>
                <w:color w:val="000000"/>
              </w:rPr>
            </w:pPr>
            <w:r>
              <w:rPr>
                <w:rFonts w:ascii="Arial" w:eastAsia="Arial" w:hAnsi="Arial" w:cs="Arial"/>
                <w:color w:val="000000"/>
              </w:rPr>
              <w:t xml:space="preserve">                                                                                                    L</w:t>
            </w:r>
            <w:r>
              <w:rPr>
                <w:rFonts w:ascii="Arial" w:hAnsi="Arial" w:cs="Arial"/>
                <w:color w:val="000000"/>
              </w:rPr>
              <w:t xml:space="preserve">iczba punktów  </w:t>
            </w:r>
            <w:r>
              <w:rPr>
                <w:rFonts w:ascii="Arial" w:hAnsi="Arial" w:cs="Arial"/>
                <w:b w:val="0"/>
                <w:color w:val="000000"/>
              </w:rPr>
              <w:t>…….……………….</w:t>
            </w:r>
            <w:r>
              <w:rPr>
                <w:rFonts w:ascii="Arial" w:hAnsi="Arial" w:cs="Arial"/>
                <w:color w:val="000000"/>
              </w:rPr>
              <w:t xml:space="preserve">                          </w:t>
            </w:r>
          </w:p>
          <w:p w:rsidR="00B42F37" w:rsidRDefault="00B42F37" w:rsidP="007E3CE0">
            <w:pPr>
              <w:pStyle w:val="Nagwek10"/>
              <w:jc w:val="left"/>
              <w:rPr>
                <w:rFonts w:ascii="Arial" w:hAnsi="Arial" w:cs="Arial"/>
                <w:b w:val="0"/>
                <w:color w:val="000000"/>
              </w:rPr>
            </w:pPr>
          </w:p>
        </w:tc>
      </w:tr>
    </w:tbl>
    <w:p w:rsidR="00B42F37" w:rsidRDefault="00B42F37" w:rsidP="00B42F37">
      <w:pPr>
        <w:pStyle w:val="Nagwek10"/>
        <w:jc w:val="left"/>
      </w:pPr>
    </w:p>
    <w:p w:rsidR="00B42F37" w:rsidRDefault="00B42F37" w:rsidP="00B42F37">
      <w:pPr>
        <w:pStyle w:val="Nagwek10"/>
        <w:jc w:val="left"/>
        <w:rPr>
          <w:rFonts w:ascii="Arial" w:hAnsi="Arial" w:cs="Arial"/>
          <w:color w:val="000000"/>
        </w:rPr>
      </w:pPr>
      <w:r>
        <w:rPr>
          <w:rFonts w:ascii="Arial" w:hAnsi="Arial" w:cs="Arial"/>
          <w:b w:val="0"/>
          <w:color w:val="000000"/>
        </w:rPr>
        <w:t>Podpisy członków KK</w:t>
      </w:r>
    </w:p>
    <w:p w:rsidR="00B42F37" w:rsidRDefault="00B42F37" w:rsidP="00B42F37">
      <w:pPr>
        <w:pStyle w:val="Nagwek10"/>
        <w:jc w:val="left"/>
        <w:rPr>
          <w:rFonts w:ascii="Arial" w:hAnsi="Arial" w:cs="Arial"/>
          <w:color w:val="000000"/>
        </w:rPr>
      </w:pPr>
    </w:p>
    <w:p w:rsidR="00B42F37" w:rsidRDefault="00B42F37" w:rsidP="00B42F37">
      <w:pPr>
        <w:pStyle w:val="Tekstpodstawowy"/>
        <w:jc w:val="left"/>
        <w:rPr>
          <w:rFonts w:ascii="Arial" w:hAnsi="Arial" w:cs="Arial"/>
          <w:color w:val="000000"/>
          <w:sz w:val="20"/>
        </w:rPr>
      </w:pPr>
    </w:p>
    <w:p w:rsidR="00B42F37" w:rsidRDefault="00B42F37" w:rsidP="00B42F37">
      <w:pPr>
        <w:pStyle w:val="Tekstpodstawowy"/>
        <w:jc w:val="left"/>
        <w:rPr>
          <w:rFonts w:ascii="Arial" w:hAnsi="Arial" w:cs="Arial"/>
          <w:color w:val="000000"/>
          <w:sz w:val="20"/>
        </w:rPr>
      </w:pPr>
    </w:p>
    <w:p w:rsidR="00B42F37" w:rsidRDefault="00B42F37" w:rsidP="00B42F37">
      <w:pPr>
        <w:pStyle w:val="Nagwek10"/>
        <w:jc w:val="left"/>
        <w:rPr>
          <w:rFonts w:ascii="Arial" w:eastAsia="Arial" w:hAnsi="Arial" w:cs="Arial"/>
          <w:b w:val="0"/>
          <w:color w:val="000000"/>
        </w:rPr>
      </w:pPr>
      <w:r>
        <w:rPr>
          <w:rFonts w:ascii="Arial" w:eastAsia="Arial" w:hAnsi="Arial" w:cs="Arial"/>
          <w:color w:val="000000"/>
        </w:rPr>
        <w:t xml:space="preserve">                                                                                                          </w:t>
      </w:r>
      <w:r>
        <w:rPr>
          <w:rFonts w:ascii="Arial" w:eastAsia="Arial" w:hAnsi="Arial" w:cs="Arial"/>
          <w:b w:val="0"/>
          <w:color w:val="000000"/>
        </w:rPr>
        <w:t>………………………………………………….</w:t>
      </w:r>
    </w:p>
    <w:p w:rsidR="00B42F37" w:rsidRDefault="00B42F37" w:rsidP="00B42F37">
      <w:pPr>
        <w:pStyle w:val="Nagwek10"/>
        <w:jc w:val="left"/>
        <w:rPr>
          <w:rFonts w:ascii="Arial" w:hAnsi="Arial" w:cs="Arial"/>
          <w:b w:val="0"/>
          <w:color w:val="000000"/>
        </w:rPr>
      </w:pPr>
      <w:r>
        <w:rPr>
          <w:rFonts w:ascii="Arial" w:eastAsia="Arial" w:hAnsi="Arial" w:cs="Arial"/>
          <w:b w:val="0"/>
          <w:color w:val="000000"/>
        </w:rPr>
        <w:t xml:space="preserve">                                                                                                   </w:t>
      </w:r>
      <w:r>
        <w:rPr>
          <w:rFonts w:ascii="Arial" w:hAnsi="Arial" w:cs="Arial"/>
          <w:b w:val="0"/>
          <w:color w:val="000000"/>
        </w:rPr>
        <w:t>pieczątka i podpis kierownika podstawowej  jedn. org.</w:t>
      </w:r>
    </w:p>
    <w:p w:rsidR="00B42F37" w:rsidRDefault="00B42F37" w:rsidP="00B42F37">
      <w:pPr>
        <w:pStyle w:val="Nagwek10"/>
        <w:jc w:val="left"/>
        <w:rPr>
          <w:rFonts w:ascii="Arial" w:hAnsi="Arial" w:cs="Arial"/>
          <w:color w:val="000000"/>
        </w:rPr>
      </w:pPr>
      <w:r>
        <w:rPr>
          <w:rFonts w:ascii="Arial" w:hAnsi="Arial" w:cs="Arial"/>
          <w:b w:val="0"/>
          <w:color w:val="000000"/>
        </w:rPr>
        <w:t xml:space="preserve">Siedlce, dnia ……………………20….. r. </w:t>
      </w:r>
    </w:p>
    <w:p w:rsidR="00B42F37" w:rsidRDefault="00B42F37" w:rsidP="00B42F37">
      <w:pPr>
        <w:pStyle w:val="Nagwek10"/>
        <w:jc w:val="left"/>
        <w:rPr>
          <w:rFonts w:ascii="Arial" w:hAnsi="Arial" w:cs="Arial"/>
          <w:color w:val="000000"/>
        </w:rPr>
      </w:pPr>
    </w:p>
    <w:p w:rsidR="00B42F37" w:rsidRDefault="00B42F37" w:rsidP="00B42F37">
      <w:pPr>
        <w:pStyle w:val="Nagwek10"/>
        <w:jc w:val="left"/>
        <w:rPr>
          <w:rFonts w:ascii="Arial" w:hAnsi="Arial" w:cs="Arial"/>
          <w:color w:val="000000"/>
        </w:rPr>
      </w:pPr>
    </w:p>
    <w:p w:rsidR="00B42F37" w:rsidRDefault="00B42F37" w:rsidP="00B42F37">
      <w:pPr>
        <w:pStyle w:val="Nagwek10"/>
        <w:jc w:val="left"/>
        <w:rPr>
          <w:rFonts w:ascii="Arial" w:hAnsi="Arial" w:cs="Arial"/>
          <w:b w:val="0"/>
          <w:color w:val="000000"/>
        </w:rPr>
      </w:pPr>
      <w:r>
        <w:rPr>
          <w:rFonts w:ascii="Arial" w:hAnsi="Arial" w:cs="Arial"/>
          <w:color w:val="000000"/>
        </w:rPr>
        <w:t>2. DECYZJA ODWOŁAWCZEJ KOMISJI STYPENDIALNEJ</w:t>
      </w:r>
    </w:p>
    <w:p w:rsidR="00B42F37" w:rsidRDefault="00B42F37" w:rsidP="00B42F37">
      <w:pPr>
        <w:pStyle w:val="Nagwek10"/>
        <w:jc w:val="left"/>
        <w:rPr>
          <w:rFonts w:ascii="Arial" w:hAnsi="Arial" w:cs="Arial"/>
          <w:b w:val="0"/>
          <w:color w:val="000000"/>
        </w:rPr>
      </w:pPr>
    </w:p>
    <w:p w:rsidR="00B42F37" w:rsidRDefault="00B42F37" w:rsidP="00B42F37">
      <w:pPr>
        <w:pStyle w:val="Nagwek10"/>
        <w:spacing w:line="480" w:lineRule="auto"/>
        <w:jc w:val="left"/>
        <w:rPr>
          <w:rFonts w:ascii="Arial" w:eastAsia="Bookman Old Style" w:hAnsi="Arial" w:cs="Arial"/>
        </w:rPr>
      </w:pPr>
      <w:r>
        <w:rPr>
          <w:rFonts w:ascii="Arial" w:hAnsi="Arial" w:cs="Arial"/>
        </w:rPr>
        <w:t xml:space="preserve">Uzyskana liczba </w:t>
      </w:r>
      <w:r>
        <w:rPr>
          <w:rFonts w:ascii="Arial" w:hAnsi="Arial" w:cs="Arial"/>
          <w:u w:val="single"/>
        </w:rPr>
        <w:t>……………….</w:t>
      </w:r>
      <w:r>
        <w:rPr>
          <w:rFonts w:ascii="Arial" w:hAnsi="Arial" w:cs="Arial"/>
        </w:rPr>
        <w:t xml:space="preserve"> punktów kwalifikuje Pana / Panią na </w:t>
      </w:r>
      <w:r>
        <w:rPr>
          <w:rFonts w:ascii="Arial" w:hAnsi="Arial" w:cs="Arial"/>
          <w:u w:val="single"/>
        </w:rPr>
        <w:t>………………</w:t>
      </w:r>
      <w:r>
        <w:rPr>
          <w:rFonts w:ascii="Arial" w:hAnsi="Arial" w:cs="Arial"/>
        </w:rPr>
        <w:t xml:space="preserve"> miejscu listy rankingowej 10% najlepszych studentów kierunku ………………………………………………………………………………………………….. </w:t>
      </w:r>
      <w:r>
        <w:rPr>
          <w:rFonts w:ascii="Arial" w:eastAsia="Bookman Old Style" w:hAnsi="Arial" w:cs="Arial"/>
        </w:rPr>
        <w:t xml:space="preserve">                                                                                                                                                                                                                                                      </w:t>
      </w:r>
    </w:p>
    <w:p w:rsidR="00B42F37" w:rsidRDefault="00B42F37" w:rsidP="00B42F37">
      <w:pPr>
        <w:pStyle w:val="Nagwek10"/>
        <w:spacing w:line="480" w:lineRule="auto"/>
        <w:jc w:val="left"/>
        <w:rPr>
          <w:rFonts w:ascii="Arial" w:eastAsia="Bookman Old Style" w:hAnsi="Arial" w:cs="Arial"/>
        </w:rPr>
      </w:pPr>
    </w:p>
    <w:p w:rsidR="00B42F37" w:rsidRDefault="00B42F37" w:rsidP="00B42F37">
      <w:pPr>
        <w:pStyle w:val="Nagwek10"/>
        <w:spacing w:line="480" w:lineRule="auto"/>
        <w:jc w:val="left"/>
        <w:rPr>
          <w:rFonts w:ascii="Arial" w:eastAsia="Bookman Old Style" w:hAnsi="Arial" w:cs="Arial"/>
        </w:rPr>
      </w:pPr>
    </w:p>
    <w:p w:rsidR="00B42F37" w:rsidRDefault="00B42F37" w:rsidP="00B42F37">
      <w:pPr>
        <w:pStyle w:val="Nagwek10"/>
        <w:spacing w:line="480" w:lineRule="auto"/>
        <w:jc w:val="left"/>
        <w:rPr>
          <w:rFonts w:ascii="Arial" w:eastAsia="Bookman Old Style" w:hAnsi="Arial" w:cs="Arial"/>
        </w:rPr>
      </w:pPr>
    </w:p>
    <w:p w:rsidR="00B42F37" w:rsidRDefault="00B42F37" w:rsidP="00B42F37">
      <w:pPr>
        <w:pStyle w:val="Nagwek10"/>
        <w:spacing w:line="480" w:lineRule="auto"/>
        <w:jc w:val="left"/>
      </w:pPr>
      <w:r>
        <w:rPr>
          <w:rFonts w:ascii="Arial" w:hAnsi="Arial" w:cs="Arial"/>
        </w:rPr>
        <w:lastRenderedPageBreak/>
        <w:t xml:space="preserve">ODWOŁAWCZA KOMISJA STYPENDIALNA POSTANAWIA:    </w:t>
      </w:r>
    </w:p>
    <w:tbl>
      <w:tblPr>
        <w:tblW w:w="0" w:type="auto"/>
        <w:jc w:val="center"/>
        <w:tblInd w:w="-153" w:type="dxa"/>
        <w:tblLayout w:type="fixed"/>
        <w:tblLook w:val="0000"/>
      </w:tblPr>
      <w:tblGrid>
        <w:gridCol w:w="8470"/>
        <w:gridCol w:w="1974"/>
      </w:tblGrid>
      <w:tr w:rsidR="00B42F37" w:rsidTr="007E3CE0">
        <w:trPr>
          <w:jc w:val="center"/>
        </w:trPr>
        <w:tc>
          <w:tcPr>
            <w:tcW w:w="8470" w:type="dxa"/>
            <w:tcBorders>
              <w:top w:val="single" w:sz="4" w:space="0" w:color="000000"/>
              <w:left w:val="single" w:sz="4" w:space="0" w:color="000000"/>
              <w:bottom w:val="single" w:sz="4" w:space="0" w:color="000000"/>
            </w:tcBorders>
            <w:shd w:val="clear" w:color="auto" w:fill="auto"/>
          </w:tcPr>
          <w:p w:rsidR="00B42F37" w:rsidRDefault="00B42F37" w:rsidP="007E3CE0">
            <w:pPr>
              <w:pStyle w:val="Nagwek10"/>
              <w:snapToGrid w:val="0"/>
              <w:jc w:val="left"/>
            </w:pPr>
          </w:p>
          <w:p w:rsidR="00B42F37" w:rsidRDefault="00B42F37" w:rsidP="007E3CE0">
            <w:pPr>
              <w:pStyle w:val="Nagwek10"/>
              <w:jc w:val="left"/>
              <w:rPr>
                <w:rFonts w:ascii="Arial" w:hAnsi="Arial" w:cs="Arial"/>
                <w:b w:val="0"/>
                <w:color w:val="000000"/>
              </w:rPr>
            </w:pPr>
            <w:r>
              <w:rPr>
                <w:rFonts w:ascii="Arial" w:hAnsi="Arial" w:cs="Arial"/>
                <w:b w:val="0"/>
                <w:color w:val="000000"/>
              </w:rPr>
              <w:t>Przyznać stypendium rektora dla najlepszych studentów w miesięcznej wysokości</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B42F37" w:rsidRDefault="00B42F37" w:rsidP="007E3CE0">
            <w:pPr>
              <w:pStyle w:val="Nagwek10"/>
              <w:snapToGrid w:val="0"/>
              <w:jc w:val="left"/>
              <w:rPr>
                <w:rFonts w:ascii="Arial" w:hAnsi="Arial" w:cs="Arial"/>
                <w:b w:val="0"/>
                <w:color w:val="000000"/>
              </w:rPr>
            </w:pPr>
          </w:p>
          <w:p w:rsidR="00B42F37" w:rsidRDefault="00B42F37" w:rsidP="007E3CE0">
            <w:pPr>
              <w:pStyle w:val="Nagwek10"/>
              <w:jc w:val="left"/>
              <w:rPr>
                <w:rFonts w:ascii="Arial" w:hAnsi="Arial" w:cs="Arial"/>
                <w:b w:val="0"/>
                <w:color w:val="000000"/>
              </w:rPr>
            </w:pPr>
          </w:p>
          <w:p w:rsidR="00B42F37" w:rsidRDefault="00B42F37" w:rsidP="007E3CE0">
            <w:pPr>
              <w:pStyle w:val="Nagwek10"/>
              <w:jc w:val="left"/>
              <w:rPr>
                <w:rFonts w:ascii="Arial" w:hAnsi="Arial" w:cs="Arial"/>
                <w:b w:val="0"/>
                <w:color w:val="000000"/>
              </w:rPr>
            </w:pPr>
          </w:p>
        </w:tc>
      </w:tr>
    </w:tbl>
    <w:p w:rsidR="00B42F37" w:rsidRDefault="00B42F37" w:rsidP="00B42F37">
      <w:pPr>
        <w:pStyle w:val="Nagwek10"/>
        <w:spacing w:line="360" w:lineRule="auto"/>
        <w:jc w:val="left"/>
      </w:pPr>
    </w:p>
    <w:p w:rsidR="00B42F37" w:rsidRDefault="00B42F37" w:rsidP="00B42F37">
      <w:pPr>
        <w:pStyle w:val="Nagwek10"/>
        <w:spacing w:line="360" w:lineRule="auto"/>
        <w:jc w:val="left"/>
        <w:rPr>
          <w:rFonts w:ascii="Arial" w:eastAsia="Arial" w:hAnsi="Arial" w:cs="Arial"/>
          <w:b w:val="0"/>
          <w:color w:val="000000"/>
        </w:rPr>
      </w:pPr>
      <w:r>
        <w:rPr>
          <w:rFonts w:ascii="Arial" w:hAnsi="Arial" w:cs="Arial"/>
          <w:b w:val="0"/>
          <w:color w:val="000000"/>
        </w:rPr>
        <w:t>Nie przyznać stypendium rektora dla najlepszych studentów z powodu ……………………………………………..............</w:t>
      </w:r>
    </w:p>
    <w:p w:rsidR="00B42F37" w:rsidRDefault="00B42F37" w:rsidP="00B42F37">
      <w:pPr>
        <w:pStyle w:val="Nagwek10"/>
        <w:spacing w:line="360" w:lineRule="auto"/>
        <w:jc w:val="left"/>
        <w:rPr>
          <w:rFonts w:ascii="Arial" w:eastAsia="Arial" w:hAnsi="Arial" w:cs="Arial"/>
          <w:b w:val="0"/>
          <w:color w:val="000000"/>
        </w:rPr>
      </w:pPr>
      <w:r>
        <w:rPr>
          <w:rFonts w:ascii="Arial" w:eastAsia="Arial" w:hAnsi="Arial" w:cs="Arial"/>
          <w:b w:val="0"/>
          <w:color w:val="000000"/>
        </w:rPr>
        <w:t>…………………………………………………………………………………………………………………………………………</w:t>
      </w:r>
      <w:r>
        <w:rPr>
          <w:rFonts w:ascii="Arial" w:hAnsi="Arial" w:cs="Arial"/>
          <w:b w:val="0"/>
          <w:color w:val="000000"/>
        </w:rPr>
        <w:t>.</w:t>
      </w:r>
    </w:p>
    <w:p w:rsidR="00B42F37" w:rsidRDefault="00B42F37" w:rsidP="00B42F37">
      <w:pPr>
        <w:pStyle w:val="Nagwek10"/>
        <w:spacing w:line="360" w:lineRule="auto"/>
        <w:jc w:val="left"/>
        <w:rPr>
          <w:rFonts w:ascii="Arial" w:eastAsia="Arial" w:hAnsi="Arial" w:cs="Arial"/>
          <w:b w:val="0"/>
          <w:color w:val="000000"/>
        </w:rPr>
      </w:pPr>
      <w:r>
        <w:rPr>
          <w:rFonts w:ascii="Arial" w:eastAsia="Arial" w:hAnsi="Arial" w:cs="Arial"/>
          <w:b w:val="0"/>
          <w:color w:val="000000"/>
        </w:rPr>
        <w:t>…………………………………………………………………………………………………………………………………………</w:t>
      </w:r>
      <w:r>
        <w:rPr>
          <w:rFonts w:ascii="Arial" w:hAnsi="Arial" w:cs="Arial"/>
          <w:b w:val="0"/>
          <w:color w:val="000000"/>
        </w:rPr>
        <w:t>.</w:t>
      </w:r>
    </w:p>
    <w:p w:rsidR="00B42F37" w:rsidRDefault="00B42F37" w:rsidP="00B42F37">
      <w:pPr>
        <w:pStyle w:val="Nagwek10"/>
        <w:spacing w:line="360" w:lineRule="auto"/>
        <w:jc w:val="left"/>
        <w:rPr>
          <w:rFonts w:ascii="Arial" w:hAnsi="Arial" w:cs="Arial"/>
          <w:b w:val="0"/>
          <w:color w:val="000000"/>
        </w:rPr>
      </w:pPr>
      <w:r>
        <w:rPr>
          <w:rFonts w:ascii="Arial" w:eastAsia="Arial" w:hAnsi="Arial" w:cs="Arial"/>
          <w:b w:val="0"/>
          <w:color w:val="000000"/>
        </w:rPr>
        <w:t>…………………………………………………………………………………………………………………………………………</w:t>
      </w:r>
      <w:r>
        <w:rPr>
          <w:rFonts w:ascii="Arial" w:hAnsi="Arial" w:cs="Arial"/>
          <w:b w:val="0"/>
          <w:color w:val="000000"/>
        </w:rPr>
        <w:t>.</w:t>
      </w:r>
    </w:p>
    <w:p w:rsidR="00B42F37" w:rsidRDefault="00B42F37" w:rsidP="00B42F37">
      <w:pPr>
        <w:pStyle w:val="Nagwek10"/>
        <w:jc w:val="left"/>
        <w:rPr>
          <w:rFonts w:ascii="Arial" w:hAnsi="Arial" w:cs="Arial"/>
          <w:b w:val="0"/>
          <w:color w:val="000000"/>
        </w:rPr>
      </w:pPr>
    </w:p>
    <w:p w:rsidR="00B42F37" w:rsidRDefault="00B42F37" w:rsidP="00B42F37">
      <w:pPr>
        <w:pStyle w:val="Nagwek10"/>
        <w:jc w:val="left"/>
        <w:rPr>
          <w:rFonts w:ascii="Arial" w:hAnsi="Arial" w:cs="Arial"/>
          <w:b w:val="0"/>
          <w:color w:val="000000"/>
        </w:rPr>
      </w:pPr>
      <w:r>
        <w:rPr>
          <w:rFonts w:ascii="Arial" w:hAnsi="Arial" w:cs="Arial"/>
          <w:b w:val="0"/>
          <w:color w:val="000000"/>
        </w:rPr>
        <w:t>Podpisy członków OKS</w:t>
      </w:r>
    </w:p>
    <w:p w:rsidR="00B42F37" w:rsidRDefault="00B42F37" w:rsidP="00B42F37">
      <w:pPr>
        <w:pStyle w:val="Nagwek10"/>
        <w:jc w:val="left"/>
        <w:rPr>
          <w:rFonts w:ascii="Arial" w:hAnsi="Arial" w:cs="Arial"/>
          <w:b w:val="0"/>
          <w:color w:val="000000"/>
        </w:rPr>
      </w:pPr>
    </w:p>
    <w:p w:rsidR="00B42F37" w:rsidRDefault="00B42F37" w:rsidP="00B42F37">
      <w:pPr>
        <w:pStyle w:val="Tekstpodstawowy"/>
        <w:rPr>
          <w:rFonts w:ascii="Arial" w:hAnsi="Arial" w:cs="Arial"/>
          <w:color w:val="000000"/>
          <w:sz w:val="20"/>
        </w:rPr>
      </w:pPr>
    </w:p>
    <w:p w:rsidR="00B42F37" w:rsidRDefault="00B42F37" w:rsidP="00B42F37">
      <w:pPr>
        <w:pStyle w:val="Nagwek10"/>
        <w:jc w:val="left"/>
        <w:rPr>
          <w:rFonts w:ascii="Arial" w:hAnsi="Arial" w:cs="Arial"/>
          <w:b w:val="0"/>
          <w:color w:val="000000"/>
        </w:rPr>
      </w:pPr>
    </w:p>
    <w:p w:rsidR="00B42F37" w:rsidRDefault="00B42F37" w:rsidP="00B42F37">
      <w:pPr>
        <w:pStyle w:val="Nagwek10"/>
        <w:jc w:val="left"/>
        <w:rPr>
          <w:rFonts w:ascii="Arial" w:hAnsi="Arial" w:cs="Arial"/>
          <w:b w:val="0"/>
          <w:color w:val="000000"/>
        </w:rPr>
      </w:pPr>
    </w:p>
    <w:p w:rsidR="00B42F37" w:rsidRDefault="00B42F37" w:rsidP="00B42F37">
      <w:pPr>
        <w:pStyle w:val="Nagwek10"/>
        <w:jc w:val="left"/>
        <w:rPr>
          <w:rFonts w:ascii="Arial" w:eastAsia="Arial" w:hAnsi="Arial" w:cs="Arial"/>
          <w:b w:val="0"/>
          <w:color w:val="000000"/>
        </w:rPr>
      </w:pPr>
      <w:r>
        <w:rPr>
          <w:rFonts w:ascii="Arial" w:hAnsi="Arial" w:cs="Arial"/>
          <w:b w:val="0"/>
          <w:color w:val="000000"/>
        </w:rPr>
        <w:t>Siedlce, dnia ………………….20….. r.                                                           …………………………………………....</w:t>
      </w:r>
    </w:p>
    <w:p w:rsidR="00B42F37" w:rsidRDefault="00B42F37" w:rsidP="00B42F37">
      <w:pPr>
        <w:pStyle w:val="Nagwek10"/>
        <w:jc w:val="left"/>
        <w:rPr>
          <w:rFonts w:ascii="Arial" w:hAnsi="Arial" w:cs="Arial"/>
          <w:b w:val="0"/>
          <w:color w:val="000000"/>
        </w:rPr>
      </w:pPr>
      <w:r>
        <w:rPr>
          <w:rFonts w:ascii="Arial" w:eastAsia="Arial" w:hAnsi="Arial" w:cs="Arial"/>
          <w:b w:val="0"/>
          <w:color w:val="000000"/>
        </w:rPr>
        <w:t xml:space="preserve">                                                                                                                                    </w:t>
      </w:r>
      <w:r>
        <w:rPr>
          <w:rFonts w:ascii="Arial" w:hAnsi="Arial" w:cs="Arial"/>
          <w:b w:val="0"/>
          <w:color w:val="000000"/>
        </w:rPr>
        <w:t>pieczątka i podpis</w:t>
      </w:r>
    </w:p>
    <w:p w:rsidR="00B42F37" w:rsidRDefault="00B42F37" w:rsidP="00B42F37">
      <w:pPr>
        <w:pStyle w:val="Nagwek10"/>
        <w:jc w:val="left"/>
        <w:rPr>
          <w:rFonts w:ascii="Arial" w:hAnsi="Arial" w:cs="Arial"/>
          <w:color w:val="000000"/>
          <w:szCs w:val="16"/>
        </w:rPr>
      </w:pP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t xml:space="preserve">              </w:t>
      </w:r>
      <w:r>
        <w:rPr>
          <w:rFonts w:ascii="Arial" w:hAnsi="Arial" w:cs="Arial"/>
          <w:b w:val="0"/>
          <w:color w:val="000000"/>
        </w:rPr>
        <w:tab/>
        <w:t xml:space="preserve">   Przewodniczącego Odwoławczej                          </w:t>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t>Komisji Stypendialnej</w:t>
      </w: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left"/>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left"/>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left"/>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B42F37" w:rsidRDefault="00B42F37" w:rsidP="00B42F37">
      <w:pPr>
        <w:pStyle w:val="Tekstpodstawowy"/>
        <w:pBdr>
          <w:bottom w:val="single" w:sz="12" w:space="0" w:color="000000"/>
        </w:pBdr>
        <w:jc w:val="center"/>
        <w:rPr>
          <w:rFonts w:ascii="Arial" w:hAnsi="Arial" w:cs="Arial"/>
          <w:b/>
          <w:color w:val="000000"/>
          <w:szCs w:val="16"/>
        </w:rPr>
      </w:pPr>
    </w:p>
    <w:p w:rsidR="00882CE8" w:rsidRPr="00B42F37" w:rsidRDefault="00B42F37" w:rsidP="00B42F37">
      <w:pPr>
        <w:rPr>
          <w:rFonts w:eastAsia="Arial"/>
          <w:szCs w:val="22"/>
        </w:rPr>
      </w:pPr>
      <w:r>
        <w:rPr>
          <w:rFonts w:ascii="Arial" w:hAnsi="Arial" w:cs="Arial"/>
        </w:rPr>
        <w:t>*właściwe  podkreślić</w:t>
      </w:r>
    </w:p>
    <w:sectPr w:rsidR="00882CE8" w:rsidRPr="00B42F37">
      <w:headerReference w:type="even" r:id="rId8"/>
      <w:headerReference w:type="default" r:id="rId9"/>
      <w:footerReference w:type="even" r:id="rId10"/>
      <w:footerReference w:type="default" r:id="rId11"/>
      <w:headerReference w:type="first" r:id="rId12"/>
      <w:footerReference w:type="first" r:id="rId13"/>
      <w:pgSz w:w="11906" w:h="16838"/>
      <w:pgMar w:top="1129" w:right="851" w:bottom="776" w:left="567" w:header="28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298" w:rsidRDefault="00D91298">
      <w:r>
        <w:separator/>
      </w:r>
    </w:p>
  </w:endnote>
  <w:endnote w:type="continuationSeparator" w:id="0">
    <w:p w:rsidR="00D91298" w:rsidRDefault="00D912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Arial"/>
    <w:charset w:val="EE"/>
    <w:family w:val="swiss"/>
    <w:pitch w:val="variable"/>
    <w:sig w:usb0="00000000" w:usb1="D200FDFF" w:usb2="0A24602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DejaVu Sans Mono">
    <w:charset w:val="EE"/>
    <w:family w:val="modern"/>
    <w:pitch w:val="fixed"/>
    <w:sig w:usb0="E60026FF" w:usb1="D200F9FB" w:usb2="02000028" w:usb3="00000000" w:csb0="000001DF" w:csb1="00000000"/>
  </w:font>
  <w:font w:name="WenQuanYi Micro Hei">
    <w:altName w:val="Arial Unicode MS"/>
    <w:charset w:val="80"/>
    <w:family w:val="auto"/>
    <w:pitch w:val="variable"/>
    <w:sig w:usb0="00000000" w:usb1="00000000" w:usb2="00000000" w:usb3="00000000" w:csb0="00000000" w:csb1="00000000"/>
  </w:font>
  <w:font w:name="Lohit Devanagari">
    <w:altName w:val="Arial Unicode MS"/>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00000000"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Lucida Console">
    <w:panose1 w:val="020B0609040504020204"/>
    <w:charset w:val="EE"/>
    <w:family w:val="modern"/>
    <w:pitch w:val="fixed"/>
    <w:sig w:usb0="8000028F" w:usb1="00001800" w:usb2="00000000" w:usb3="00000000" w:csb0="0000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298" w:rsidRDefault="00D91298">
      <w:r>
        <w:separator/>
      </w:r>
    </w:p>
  </w:footnote>
  <w:footnote w:type="continuationSeparator" w:id="0">
    <w:p w:rsidR="00D91298" w:rsidRDefault="00D91298">
      <w:r>
        <w:continuationSeparator/>
      </w:r>
    </w:p>
  </w:footnote>
  <w:footnote w:id="1">
    <w:p w:rsidR="00B42F37" w:rsidRDefault="00B42F37" w:rsidP="00B42F37">
      <w:pPr>
        <w:pStyle w:val="Tekstpodstawowy"/>
        <w:jc w:val="both"/>
      </w:pPr>
      <w:r>
        <w:rPr>
          <w:rStyle w:val="Znakiprzypiswdolnych"/>
          <w:rFonts w:ascii="Arial" w:hAnsi="Arial"/>
        </w:rPr>
        <w:t>1</w:t>
      </w:r>
      <w:r>
        <w:rPr>
          <w:rStyle w:val="Znakiprzypiswdolnych"/>
          <w:rFonts w:ascii="Arial" w:hAnsi="Arial" w:cs="Arial"/>
          <w:color w:val="000000"/>
        </w:rPr>
        <w:t xml:space="preserve"> </w:t>
      </w:r>
      <w:r>
        <w:rPr>
          <w:rFonts w:ascii="Arial" w:eastAsia="Arial" w:hAnsi="Arial" w:cs="Arial"/>
          <w:b/>
          <w:color w:val="000000"/>
          <w:szCs w:val="16"/>
        </w:rPr>
        <w:t xml:space="preserve">art. 233 </w:t>
      </w:r>
      <w:r>
        <w:rPr>
          <w:rFonts w:ascii="Arial" w:hAnsi="Arial" w:cs="Arial"/>
          <w:b/>
          <w:bCs/>
          <w:color w:val="000000"/>
          <w:szCs w:val="16"/>
        </w:rPr>
        <w:t>§ 1</w:t>
      </w:r>
      <w:r>
        <w:rPr>
          <w:rFonts w:ascii="Arial" w:hAnsi="Arial" w:cs="Arial"/>
          <w:bCs/>
          <w:color w:val="000000"/>
          <w:szCs w:val="16"/>
        </w:rPr>
        <w:t xml:space="preserve"> </w:t>
      </w:r>
      <w:r>
        <w:rPr>
          <w:rFonts w:ascii="Arial" w:eastAsia="Arial" w:hAnsi="Arial" w:cs="Arial"/>
          <w:color w:val="000000"/>
          <w:szCs w:val="16"/>
        </w:rPr>
        <w:t xml:space="preserve">ustawy z dnia 6 czerwca 1997 r. Kodeks Karny (Dz. U. z 1997 r., poz. 553, z </w:t>
      </w:r>
      <w:proofErr w:type="spellStart"/>
      <w:r>
        <w:rPr>
          <w:rFonts w:ascii="Arial" w:eastAsia="Arial" w:hAnsi="Arial" w:cs="Arial"/>
          <w:color w:val="000000"/>
          <w:szCs w:val="16"/>
        </w:rPr>
        <w:t>późn</w:t>
      </w:r>
      <w:proofErr w:type="spellEnd"/>
      <w:r>
        <w:rPr>
          <w:rFonts w:ascii="Arial" w:eastAsia="Arial" w:hAnsi="Arial" w:cs="Arial"/>
          <w:color w:val="000000"/>
          <w:szCs w:val="16"/>
        </w:rPr>
        <w:t>. zm.) -  „Kto, składając zeznanie mające służyć za dowód w postępowaniu sądowym lub w innym postępowaniu prowadzonym na podstawie ustawy, zeznaje nieprawdę lub zataja prawdę, podlega karze pozbawienia wolności do lat 3. Przepis ten stosuje się odpowiednio do osoby, która składa fałszywe oświadczenie, jeżeli przepis ustawy przewiduje możliwość odebrania oświadczenia pod rygorem odpowiedzialności karnej.”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pPr>
      <w:pStyle w:val="Nagwek30"/>
    </w:pPr>
    <w:r>
      <w:tab/>
    </w:r>
    <w:r>
      <w:tab/>
    </w:r>
    <w:r>
      <w:tab/>
    </w:r>
    <w:r>
      <w:tab/>
    </w:r>
    <w:r>
      <w:tab/>
    </w:r>
    <w:r>
      <w:tab/>
    </w:r>
    <w:r>
      <w:tab/>
    </w:r>
    <w:r>
      <w:tab/>
    </w:r>
    <w:r>
      <w:tab/>
    </w:r>
    <w:r>
      <w:tab/>
    </w: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sz w:val="18"/>
      </w:rPr>
    </w:lvl>
  </w:abstractNum>
  <w:abstractNum w:abstractNumId="3">
    <w:nsid w:val="00000004"/>
    <w:multiLevelType w:val="singleLevel"/>
    <w:tmpl w:val="00000004"/>
    <w:name w:val="WW8Num4"/>
    <w:lvl w:ilvl="0">
      <w:start w:val="1"/>
      <w:numFmt w:val="decimal"/>
      <w:lvlText w:val="%1."/>
      <w:lvlJc w:val="left"/>
      <w:pPr>
        <w:tabs>
          <w:tab w:val="num" w:pos="-218"/>
        </w:tabs>
        <w:ind w:left="502" w:hanging="360"/>
      </w:pPr>
    </w:lvl>
  </w:abstractNum>
  <w:abstractNum w:abstractNumId="4">
    <w:nsid w:val="00000005"/>
    <w:multiLevelType w:val="singleLevel"/>
    <w:tmpl w:val="00000005"/>
    <w:name w:val="WW8Num5"/>
    <w:lvl w:ilvl="0">
      <w:numFmt w:val="bullet"/>
      <w:lvlText w:val="-"/>
      <w:lvlJc w:val="left"/>
      <w:pPr>
        <w:tabs>
          <w:tab w:val="num" w:pos="720"/>
        </w:tabs>
        <w:ind w:left="720" w:hanging="360"/>
      </w:pPr>
      <w:rPr>
        <w:rFonts w:ascii="Times New Roman" w:hAnsi="Times New Roman"/>
        <w:sz w:val="18"/>
      </w:r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660"/>
        </w:tabs>
        <w:ind w:left="660" w:hanging="360"/>
      </w:pPr>
    </w:lvl>
  </w:abstractNum>
  <w:abstractNum w:abstractNumId="7">
    <w:nsid w:val="00000008"/>
    <w:multiLevelType w:val="singleLevel"/>
    <w:tmpl w:val="00000008"/>
    <w:name w:val="WW8Num8"/>
    <w:lvl w:ilvl="0">
      <w:start w:val="1"/>
      <w:numFmt w:val="decimal"/>
      <w:lvlText w:val="%1."/>
      <w:lvlJc w:val="left"/>
      <w:pPr>
        <w:tabs>
          <w:tab w:val="num" w:pos="990"/>
        </w:tabs>
        <w:ind w:left="99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1409"/>
        </w:tabs>
        <w:ind w:left="1409" w:hanging="360"/>
      </w:pPr>
    </w:lvl>
    <w:lvl w:ilvl="1">
      <w:start w:val="1"/>
      <w:numFmt w:val="decimal"/>
      <w:lvlText w:val="%2."/>
      <w:lvlJc w:val="left"/>
      <w:pPr>
        <w:tabs>
          <w:tab w:val="num" w:pos="1769"/>
        </w:tabs>
        <w:ind w:left="1769" w:hanging="360"/>
      </w:pPr>
    </w:lvl>
    <w:lvl w:ilvl="2">
      <w:start w:val="1"/>
      <w:numFmt w:val="decimal"/>
      <w:lvlText w:val="%3."/>
      <w:lvlJc w:val="left"/>
      <w:pPr>
        <w:tabs>
          <w:tab w:val="num" w:pos="2129"/>
        </w:tabs>
        <w:ind w:left="2129" w:hanging="360"/>
      </w:pPr>
    </w:lvl>
    <w:lvl w:ilvl="3">
      <w:start w:val="1"/>
      <w:numFmt w:val="decimal"/>
      <w:lvlText w:val="%4."/>
      <w:lvlJc w:val="left"/>
      <w:pPr>
        <w:tabs>
          <w:tab w:val="num" w:pos="2489"/>
        </w:tabs>
        <w:ind w:left="2489" w:hanging="360"/>
      </w:pPr>
    </w:lvl>
    <w:lvl w:ilvl="4">
      <w:start w:val="1"/>
      <w:numFmt w:val="decimal"/>
      <w:lvlText w:val="%5."/>
      <w:lvlJc w:val="left"/>
      <w:pPr>
        <w:tabs>
          <w:tab w:val="num" w:pos="2849"/>
        </w:tabs>
        <w:ind w:left="2849" w:hanging="360"/>
      </w:pPr>
    </w:lvl>
    <w:lvl w:ilvl="5">
      <w:start w:val="1"/>
      <w:numFmt w:val="decimal"/>
      <w:lvlText w:val="%6."/>
      <w:lvlJc w:val="left"/>
      <w:pPr>
        <w:tabs>
          <w:tab w:val="num" w:pos="3209"/>
        </w:tabs>
        <w:ind w:left="3209" w:hanging="360"/>
      </w:pPr>
    </w:lvl>
    <w:lvl w:ilvl="6">
      <w:start w:val="1"/>
      <w:numFmt w:val="decimal"/>
      <w:lvlText w:val="%7."/>
      <w:lvlJc w:val="left"/>
      <w:pPr>
        <w:tabs>
          <w:tab w:val="num" w:pos="3569"/>
        </w:tabs>
        <w:ind w:left="3569" w:hanging="360"/>
      </w:pPr>
    </w:lvl>
    <w:lvl w:ilvl="7">
      <w:start w:val="1"/>
      <w:numFmt w:val="decimal"/>
      <w:lvlText w:val="%8."/>
      <w:lvlJc w:val="left"/>
      <w:pPr>
        <w:tabs>
          <w:tab w:val="num" w:pos="3929"/>
        </w:tabs>
        <w:ind w:left="3929" w:hanging="360"/>
      </w:pPr>
    </w:lvl>
    <w:lvl w:ilvl="8">
      <w:start w:val="1"/>
      <w:numFmt w:val="decimal"/>
      <w:lvlText w:val="%9."/>
      <w:lvlJc w:val="left"/>
      <w:pPr>
        <w:tabs>
          <w:tab w:val="num" w:pos="4289"/>
        </w:tabs>
        <w:ind w:left="4289" w:hanging="360"/>
      </w:pPr>
    </w:lvl>
  </w:abstractNum>
  <w:abstractNum w:abstractNumId="11">
    <w:nsid w:val="0000000C"/>
    <w:multiLevelType w:val="multilevel"/>
    <w:tmpl w:val="0000000C"/>
    <w:name w:val="WW8Num12"/>
    <w:lvl w:ilvl="0">
      <w:start w:val="1"/>
      <w:numFmt w:val="decimal"/>
      <w:lvlText w:val="%1)"/>
      <w:lvlJc w:val="left"/>
      <w:pPr>
        <w:tabs>
          <w:tab w:val="num" w:pos="1409"/>
        </w:tabs>
        <w:ind w:left="1409" w:hanging="360"/>
      </w:pPr>
    </w:lvl>
    <w:lvl w:ilvl="1">
      <w:start w:val="1"/>
      <w:numFmt w:val="decimal"/>
      <w:lvlText w:val="%2."/>
      <w:lvlJc w:val="left"/>
      <w:pPr>
        <w:tabs>
          <w:tab w:val="num" w:pos="1769"/>
        </w:tabs>
        <w:ind w:left="1769" w:hanging="360"/>
      </w:pPr>
    </w:lvl>
    <w:lvl w:ilvl="2">
      <w:start w:val="1"/>
      <w:numFmt w:val="decimal"/>
      <w:lvlText w:val="%3."/>
      <w:lvlJc w:val="left"/>
      <w:pPr>
        <w:tabs>
          <w:tab w:val="num" w:pos="2129"/>
        </w:tabs>
        <w:ind w:left="2129" w:hanging="360"/>
      </w:pPr>
    </w:lvl>
    <w:lvl w:ilvl="3">
      <w:start w:val="1"/>
      <w:numFmt w:val="decimal"/>
      <w:lvlText w:val="%4."/>
      <w:lvlJc w:val="left"/>
      <w:pPr>
        <w:tabs>
          <w:tab w:val="num" w:pos="2489"/>
        </w:tabs>
        <w:ind w:left="2489" w:hanging="360"/>
      </w:pPr>
    </w:lvl>
    <w:lvl w:ilvl="4">
      <w:start w:val="1"/>
      <w:numFmt w:val="decimal"/>
      <w:lvlText w:val="%5."/>
      <w:lvlJc w:val="left"/>
      <w:pPr>
        <w:tabs>
          <w:tab w:val="num" w:pos="2849"/>
        </w:tabs>
        <w:ind w:left="2849" w:hanging="360"/>
      </w:pPr>
    </w:lvl>
    <w:lvl w:ilvl="5">
      <w:start w:val="1"/>
      <w:numFmt w:val="decimal"/>
      <w:lvlText w:val="%6."/>
      <w:lvlJc w:val="left"/>
      <w:pPr>
        <w:tabs>
          <w:tab w:val="num" w:pos="3209"/>
        </w:tabs>
        <w:ind w:left="3209" w:hanging="360"/>
      </w:pPr>
    </w:lvl>
    <w:lvl w:ilvl="6">
      <w:start w:val="1"/>
      <w:numFmt w:val="decimal"/>
      <w:lvlText w:val="%7."/>
      <w:lvlJc w:val="left"/>
      <w:pPr>
        <w:tabs>
          <w:tab w:val="num" w:pos="3569"/>
        </w:tabs>
        <w:ind w:left="3569" w:hanging="360"/>
      </w:pPr>
    </w:lvl>
    <w:lvl w:ilvl="7">
      <w:start w:val="1"/>
      <w:numFmt w:val="decimal"/>
      <w:lvlText w:val="%8."/>
      <w:lvlJc w:val="left"/>
      <w:pPr>
        <w:tabs>
          <w:tab w:val="num" w:pos="3929"/>
        </w:tabs>
        <w:ind w:left="3929" w:hanging="360"/>
      </w:pPr>
    </w:lvl>
    <w:lvl w:ilvl="8">
      <w:start w:val="1"/>
      <w:numFmt w:val="decimal"/>
      <w:lvlText w:val="%9."/>
      <w:lvlJc w:val="left"/>
      <w:pPr>
        <w:tabs>
          <w:tab w:val="num" w:pos="4289"/>
        </w:tabs>
        <w:ind w:left="4289"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DejaVu Sans" w:hAnsi="DejaVu Sans"/>
        <w:i w:val="0"/>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DejaVu Sans" w:hAnsi="DejaVu Sans"/>
        <w:sz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3"/>
      <w:numFmt w:val="decimal"/>
      <w:lvlText w:val="%1."/>
      <w:lvlJc w:val="left"/>
      <w:pPr>
        <w:tabs>
          <w:tab w:val="num" w:pos="720"/>
        </w:tabs>
        <w:ind w:left="720" w:hanging="360"/>
      </w:pPr>
      <w:rPr>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D50A7AE2"/>
    <w:name w:val="WW8Num16"/>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lowerLetter"/>
      <w:lvlText w:val="%1)"/>
      <w:lvlJc w:val="left"/>
      <w:pPr>
        <w:tabs>
          <w:tab w:val="num" w:pos="720"/>
        </w:tabs>
        <w:ind w:left="720" w:hanging="360"/>
      </w:pPr>
      <w:rPr>
        <w:b w:val="0"/>
      </w:r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63C9A4A"/>
    <w:name w:val="WW8Num18"/>
    <w:lvl w:ilvl="0">
      <w:start w:val="1"/>
      <w:numFmt w:val="decimal"/>
      <w:lvlText w:val="%1)"/>
      <w:lvlJc w:val="left"/>
      <w:pPr>
        <w:tabs>
          <w:tab w:val="num" w:pos="360"/>
        </w:tabs>
        <w:ind w:left="360" w:hanging="360"/>
      </w:pPr>
      <w:rPr>
        <w:b w:val="0"/>
        <w:sz w:val="18"/>
      </w:rPr>
    </w:lvl>
    <w:lvl w:ilvl="1">
      <w:start w:val="1"/>
      <w:numFmt w:val="lowerLetter"/>
      <w:lvlText w:val="%2)"/>
      <w:lvlJc w:val="left"/>
      <w:pPr>
        <w:tabs>
          <w:tab w:val="num" w:pos="831"/>
        </w:tabs>
        <w:ind w:left="831" w:hanging="405"/>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singleLevel"/>
    <w:tmpl w:val="BC8A74F2"/>
    <w:name w:val="WW8Num19"/>
    <w:lvl w:ilvl="0">
      <w:start w:val="1"/>
      <w:numFmt w:val="decimal"/>
      <w:lvlText w:val="%1)"/>
      <w:lvlJc w:val="left"/>
      <w:pPr>
        <w:tabs>
          <w:tab w:val="num" w:pos="360"/>
        </w:tabs>
        <w:ind w:left="360" w:hanging="360"/>
      </w:pPr>
      <w:rPr>
        <w:rFonts w:ascii="Arial" w:hAnsi="Arial" w:cs="Arial"/>
        <w:b w:val="0"/>
      </w:rPr>
    </w:lvl>
  </w:abstractNum>
  <w:abstractNum w:abstractNumId="19">
    <w:nsid w:val="00000014"/>
    <w:multiLevelType w:val="singleLevel"/>
    <w:tmpl w:val="F14EE3F8"/>
    <w:name w:val="WW8Num20"/>
    <w:lvl w:ilvl="0">
      <w:start w:val="1"/>
      <w:numFmt w:val="bullet"/>
      <w:lvlText w:val="o"/>
      <w:lvlJc w:val="left"/>
      <w:pPr>
        <w:tabs>
          <w:tab w:val="num" w:pos="720"/>
        </w:tabs>
        <w:ind w:left="720" w:hanging="360"/>
      </w:pPr>
      <w:rPr>
        <w:rFonts w:ascii="Courier New" w:hAnsi="Courier New" w:cs="OpenSymbol"/>
        <w:color w:val="auto"/>
      </w:rPr>
    </w:lvl>
  </w:abstractNum>
  <w:abstractNum w:abstractNumId="20">
    <w:nsid w:val="00000015"/>
    <w:multiLevelType w:val="multilevel"/>
    <w:tmpl w:val="37FAC2EE"/>
    <w:name w:val="WW8Num21"/>
    <w:lvl w:ilvl="0">
      <w:start w:val="1"/>
      <w:numFmt w:val="decimal"/>
      <w:lvlText w:val="%1)"/>
      <w:lvlJc w:val="left"/>
      <w:pPr>
        <w:tabs>
          <w:tab w:val="num" w:pos="360"/>
        </w:tabs>
        <w:ind w:left="360" w:hanging="360"/>
      </w:pPr>
      <w:rPr>
        <w:rFonts w:ascii="DejaVu Sans" w:hAnsi="DejaVu Sans" w:cs="OpenSymbol"/>
        <w:b w:val="0"/>
      </w:rPr>
    </w:lvl>
    <w:lvl w:ilvl="1">
      <w:start w:val="1"/>
      <w:numFmt w:val="lowerLetter"/>
      <w:lvlText w:val="%2)"/>
      <w:lvlJc w:val="left"/>
      <w:pPr>
        <w:tabs>
          <w:tab w:val="num" w:pos="1485"/>
        </w:tabs>
        <w:ind w:left="1485" w:hanging="405"/>
      </w:pPr>
      <w:rPr>
        <w:rFonts w:ascii="OpenSymbol" w:hAnsi="OpenSymbol" w:cs="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360"/>
        </w:tabs>
        <w:ind w:left="360" w:hanging="360"/>
      </w:pPr>
      <w:rPr>
        <w:rFonts w:ascii="DejaVu Sans" w:hAnsi="DejaVu Sans" w:cs="OpenSymbol"/>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CB8EC178"/>
    <w:name w:val="WW8Num23"/>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689"/>
        </w:tabs>
        <w:ind w:left="689" w:hanging="405"/>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b w:val="0"/>
        <w:bCs w:val="0"/>
        <w:i/>
        <w:iCs/>
        <w:sz w:val="22"/>
        <w:szCs w:val="22"/>
      </w:rPr>
    </w:lvl>
    <w:lvl w:ilvl="1">
      <w:start w:val="1"/>
      <w:numFmt w:val="bullet"/>
      <w:lvlText w:val=""/>
      <w:lvlJc w:val="left"/>
      <w:pPr>
        <w:tabs>
          <w:tab w:val="num" w:pos="1080"/>
        </w:tabs>
        <w:ind w:left="1080" w:hanging="360"/>
      </w:pPr>
      <w:rPr>
        <w:rFonts w:ascii="Symbol" w:hAnsi="Symbol"/>
        <w:b w:val="0"/>
        <w:bCs w:val="0"/>
        <w:i/>
        <w:iCs/>
        <w:sz w:val="22"/>
        <w:szCs w:val="22"/>
      </w:rPr>
    </w:lvl>
    <w:lvl w:ilvl="2">
      <w:start w:val="1"/>
      <w:numFmt w:val="bullet"/>
      <w:lvlText w:val=""/>
      <w:lvlJc w:val="left"/>
      <w:pPr>
        <w:tabs>
          <w:tab w:val="num" w:pos="1440"/>
        </w:tabs>
        <w:ind w:left="1440" w:hanging="360"/>
      </w:pPr>
      <w:rPr>
        <w:rFonts w:ascii="Symbol" w:hAnsi="Symbol"/>
        <w:b w:val="0"/>
        <w:bCs w:val="0"/>
        <w:i/>
        <w:iCs/>
        <w:sz w:val="22"/>
        <w:szCs w:val="22"/>
      </w:rPr>
    </w:lvl>
    <w:lvl w:ilvl="3">
      <w:start w:val="1"/>
      <w:numFmt w:val="bullet"/>
      <w:lvlText w:val=""/>
      <w:lvlJc w:val="left"/>
      <w:pPr>
        <w:tabs>
          <w:tab w:val="num" w:pos="1800"/>
        </w:tabs>
        <w:ind w:left="1800" w:hanging="360"/>
      </w:pPr>
      <w:rPr>
        <w:rFonts w:ascii="Symbol" w:hAnsi="Symbol"/>
        <w:b w:val="0"/>
        <w:bCs w:val="0"/>
        <w:i/>
        <w:iCs/>
        <w:sz w:val="22"/>
        <w:szCs w:val="22"/>
      </w:rPr>
    </w:lvl>
    <w:lvl w:ilvl="4">
      <w:start w:val="1"/>
      <w:numFmt w:val="bullet"/>
      <w:lvlText w:val=""/>
      <w:lvlJc w:val="left"/>
      <w:pPr>
        <w:tabs>
          <w:tab w:val="num" w:pos="2160"/>
        </w:tabs>
        <w:ind w:left="2160" w:hanging="360"/>
      </w:pPr>
      <w:rPr>
        <w:rFonts w:ascii="Symbol" w:hAnsi="Symbol"/>
        <w:b w:val="0"/>
        <w:bCs w:val="0"/>
        <w:i/>
        <w:iCs/>
        <w:sz w:val="22"/>
        <w:szCs w:val="22"/>
      </w:rPr>
    </w:lvl>
    <w:lvl w:ilvl="5">
      <w:start w:val="1"/>
      <w:numFmt w:val="bullet"/>
      <w:lvlText w:val=""/>
      <w:lvlJc w:val="left"/>
      <w:pPr>
        <w:tabs>
          <w:tab w:val="num" w:pos="2520"/>
        </w:tabs>
        <w:ind w:left="2520" w:hanging="360"/>
      </w:pPr>
      <w:rPr>
        <w:rFonts w:ascii="Symbol" w:hAnsi="Symbol"/>
        <w:b w:val="0"/>
        <w:bCs w:val="0"/>
        <w:i/>
        <w:iCs/>
        <w:sz w:val="22"/>
        <w:szCs w:val="22"/>
      </w:rPr>
    </w:lvl>
    <w:lvl w:ilvl="6">
      <w:start w:val="1"/>
      <w:numFmt w:val="bullet"/>
      <w:lvlText w:val=""/>
      <w:lvlJc w:val="left"/>
      <w:pPr>
        <w:tabs>
          <w:tab w:val="num" w:pos="2880"/>
        </w:tabs>
        <w:ind w:left="2880" w:hanging="360"/>
      </w:pPr>
      <w:rPr>
        <w:rFonts w:ascii="Symbol" w:hAnsi="Symbol"/>
        <w:b w:val="0"/>
        <w:bCs w:val="0"/>
        <w:i/>
        <w:iCs/>
        <w:sz w:val="22"/>
        <w:szCs w:val="22"/>
      </w:rPr>
    </w:lvl>
    <w:lvl w:ilvl="7">
      <w:start w:val="1"/>
      <w:numFmt w:val="bullet"/>
      <w:lvlText w:val=""/>
      <w:lvlJc w:val="left"/>
      <w:pPr>
        <w:tabs>
          <w:tab w:val="num" w:pos="3240"/>
        </w:tabs>
        <w:ind w:left="3240" w:hanging="360"/>
      </w:pPr>
      <w:rPr>
        <w:rFonts w:ascii="Symbol" w:hAnsi="Symbol"/>
        <w:b w:val="0"/>
        <w:bCs w:val="0"/>
        <w:i/>
        <w:iCs/>
        <w:sz w:val="22"/>
        <w:szCs w:val="22"/>
      </w:rPr>
    </w:lvl>
    <w:lvl w:ilvl="8">
      <w:start w:val="1"/>
      <w:numFmt w:val="bullet"/>
      <w:lvlText w:val=""/>
      <w:lvlJc w:val="left"/>
      <w:pPr>
        <w:tabs>
          <w:tab w:val="num" w:pos="3600"/>
        </w:tabs>
        <w:ind w:left="3600" w:hanging="360"/>
      </w:pPr>
      <w:rPr>
        <w:rFonts w:ascii="Symbol" w:hAnsi="Symbol"/>
        <w:b w:val="0"/>
        <w:bCs w:val="0"/>
        <w:i/>
        <w:iCs/>
        <w:sz w:val="22"/>
        <w:szCs w:val="22"/>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2681F"/>
    <w:rsid w:val="00041570"/>
    <w:rsid w:val="000742A5"/>
    <w:rsid w:val="00112027"/>
    <w:rsid w:val="00166208"/>
    <w:rsid w:val="001D1D24"/>
    <w:rsid w:val="002551C4"/>
    <w:rsid w:val="002D41A5"/>
    <w:rsid w:val="002D6A0A"/>
    <w:rsid w:val="00327E87"/>
    <w:rsid w:val="003924CF"/>
    <w:rsid w:val="003C724F"/>
    <w:rsid w:val="00633D2B"/>
    <w:rsid w:val="00665F30"/>
    <w:rsid w:val="00697B4A"/>
    <w:rsid w:val="0072684D"/>
    <w:rsid w:val="007C7223"/>
    <w:rsid w:val="00882CE8"/>
    <w:rsid w:val="0088560D"/>
    <w:rsid w:val="00A174E9"/>
    <w:rsid w:val="00A20B3D"/>
    <w:rsid w:val="00AE036A"/>
    <w:rsid w:val="00B152F0"/>
    <w:rsid w:val="00B42F37"/>
    <w:rsid w:val="00B51844"/>
    <w:rsid w:val="00B86807"/>
    <w:rsid w:val="00BC6F3F"/>
    <w:rsid w:val="00BF1342"/>
    <w:rsid w:val="00C66B35"/>
    <w:rsid w:val="00D530DB"/>
    <w:rsid w:val="00D91298"/>
    <w:rsid w:val="00EB1485"/>
    <w:rsid w:val="00F2681F"/>
    <w:rsid w:val="00F30580"/>
    <w:rsid w:val="00F83AC6"/>
    <w:rsid w:val="00FE2C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textAlignment w:val="center"/>
    </w:pPr>
    <w:rPr>
      <w:lang w:eastAsia="zh-CN"/>
    </w:rPr>
  </w:style>
  <w:style w:type="paragraph" w:styleId="Nagwek1">
    <w:name w:val="heading 1"/>
    <w:basedOn w:val="Normalny"/>
    <w:next w:val="Normalny"/>
    <w:qFormat/>
    <w:pPr>
      <w:keepNext/>
      <w:numPr>
        <w:numId w:val="1"/>
      </w:numPr>
      <w:jc w:val="center"/>
      <w:outlineLvl w:val="0"/>
    </w:pPr>
    <w:rPr>
      <w:rFonts w:ascii="Bookman Old Style" w:hAnsi="Bookman Old Style" w:cs="Bookman Old Style"/>
      <w:b/>
    </w:rPr>
  </w:style>
  <w:style w:type="paragraph" w:styleId="Nagwek2">
    <w:name w:val="heading 2"/>
    <w:basedOn w:val="Normalny"/>
    <w:next w:val="Normalny"/>
    <w:qFormat/>
    <w:pPr>
      <w:keepNext/>
      <w:numPr>
        <w:ilvl w:val="1"/>
        <w:numId w:val="1"/>
      </w:numPr>
      <w:jc w:val="center"/>
      <w:outlineLvl w:val="1"/>
    </w:pPr>
    <w:rPr>
      <w:rFonts w:ascii="Bookman Old Style" w:hAnsi="Bookman Old Style" w:cs="Bookman Old Style"/>
      <w:b/>
      <w:sz w:val="18"/>
    </w:rPr>
  </w:style>
  <w:style w:type="paragraph" w:styleId="Nagwek3">
    <w:name w:val="heading 3"/>
    <w:basedOn w:val="Normalny"/>
    <w:next w:val="Normalny"/>
    <w:qFormat/>
    <w:pPr>
      <w:keepNext/>
      <w:numPr>
        <w:ilvl w:val="2"/>
        <w:numId w:val="1"/>
      </w:numPr>
      <w:outlineLvl w:val="2"/>
    </w:pPr>
    <w:rPr>
      <w:rFonts w:ascii="Bookman Old Style" w:hAnsi="Bookman Old Style" w:cs="Bookman Old Style"/>
      <w:sz w:val="16"/>
      <w:u w:val="single"/>
    </w:rPr>
  </w:style>
  <w:style w:type="paragraph" w:styleId="Nagwek4">
    <w:name w:val="heading 4"/>
    <w:basedOn w:val="Normalny"/>
    <w:next w:val="Normalny"/>
    <w:qFormat/>
    <w:pPr>
      <w:keepNext/>
      <w:numPr>
        <w:ilvl w:val="3"/>
        <w:numId w:val="1"/>
      </w:numPr>
      <w:outlineLvl w:val="3"/>
    </w:pPr>
    <w:rPr>
      <w:rFonts w:ascii="Bookman Old Style" w:hAnsi="Bookman Old Style" w:cs="Bookman Old Style"/>
      <w:b/>
    </w:rPr>
  </w:style>
  <w:style w:type="paragraph" w:styleId="Nagwek5">
    <w:name w:val="heading 5"/>
    <w:basedOn w:val="Normalny"/>
    <w:next w:val="Normalny"/>
    <w:qFormat/>
    <w:pPr>
      <w:keepNext/>
      <w:numPr>
        <w:ilvl w:val="4"/>
        <w:numId w:val="1"/>
      </w:numPr>
      <w:jc w:val="center"/>
      <w:outlineLvl w:val="4"/>
    </w:pPr>
    <w:rPr>
      <w:rFonts w:ascii="Verdana" w:hAnsi="Verdana" w:cs="Verdana"/>
      <w:b/>
      <w:sz w:val="16"/>
    </w:rPr>
  </w:style>
  <w:style w:type="character" w:default="1" w:styleId="Domylnaczcionkaakapitu">
    <w:name w:val="Default Paragraph Font"/>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8Num2z0">
    <w:name w:val="WW8Num2z0"/>
    <w:rPr>
      <w:rFonts w:ascii="Symbol" w:hAnsi="Symbol" w:cs="Symbol"/>
    </w:rPr>
  </w:style>
  <w:style w:type="character" w:customStyle="1" w:styleId="WW8Num3z0">
    <w:name w:val="WW8Num3z0"/>
    <w:rPr>
      <w:sz w:val="18"/>
    </w:rPr>
  </w:style>
  <w:style w:type="character" w:customStyle="1" w:styleId="WW8Num5z0">
    <w:name w:val="WW8Num5z0"/>
    <w:rPr>
      <w:sz w:val="18"/>
    </w:rPr>
  </w:style>
  <w:style w:type="character" w:customStyle="1" w:styleId="WW8Num9z0">
    <w:name w:val="WW8Num9z0"/>
    <w:rPr>
      <w:rFonts w:ascii="Times New Roman" w:hAnsi="Times New Roman" w:cs="Times New Roman"/>
    </w:rPr>
  </w:style>
  <w:style w:type="character" w:customStyle="1" w:styleId="WW8Num13z0">
    <w:name w:val="WW8Num13z0"/>
    <w:rPr>
      <w:i w:val="0"/>
      <w:color w:val="000000"/>
    </w:rPr>
  </w:style>
  <w:style w:type="character" w:customStyle="1" w:styleId="WW8Num13z1">
    <w:name w:val="WW8Num13z1"/>
    <w:rPr>
      <w:rFonts w:ascii="OpenSymbol" w:hAnsi="OpenSymbol" w:cs="OpenSymbol"/>
    </w:rPr>
  </w:style>
  <w:style w:type="character" w:customStyle="1" w:styleId="WW8Num13z3">
    <w:name w:val="WW8Num13z3"/>
    <w:rPr>
      <w:rFonts w:ascii="Symbol" w:hAnsi="Symbol" w:cs="OpenSymbol"/>
    </w:rPr>
  </w:style>
  <w:style w:type="character" w:customStyle="1" w:styleId="WW8Num14z0">
    <w:name w:val="WW8Num14z0"/>
    <w:rPr>
      <w:sz w:val="18"/>
    </w:rPr>
  </w:style>
  <w:style w:type="character" w:customStyle="1" w:styleId="WW8Num14z1">
    <w:name w:val="WW8Num14z1"/>
    <w:rPr>
      <w:rFonts w:ascii="OpenSymbol" w:hAnsi="OpenSymbol" w:cs="OpenSymbol"/>
    </w:rPr>
  </w:style>
  <w:style w:type="character" w:customStyle="1" w:styleId="WW8Num14z3">
    <w:name w:val="WW8Num14z3"/>
    <w:rPr>
      <w:rFonts w:ascii="Symbol" w:hAnsi="Symbol" w:cs="OpenSymbol"/>
    </w:rPr>
  </w:style>
  <w:style w:type="character" w:customStyle="1" w:styleId="WW8Num15z0">
    <w:name w:val="WW8Num15z0"/>
    <w:rPr>
      <w:i w:val="0"/>
      <w:color w:val="000000"/>
    </w:rPr>
  </w:style>
  <w:style w:type="character" w:customStyle="1" w:styleId="WW8Num16z0">
    <w:name w:val="WW8Num16z0"/>
    <w:rPr>
      <w:sz w:val="18"/>
    </w:rPr>
  </w:style>
  <w:style w:type="character" w:customStyle="1" w:styleId="WW8Num17z0">
    <w:name w:val="WW8Num17z0"/>
    <w:rPr>
      <w:b w:val="0"/>
    </w:rPr>
  </w:style>
  <w:style w:type="character" w:customStyle="1" w:styleId="WW8Num18z0">
    <w:name w:val="WW8Num18z0"/>
    <w:rPr>
      <w:sz w:val="18"/>
    </w:rPr>
  </w:style>
  <w:style w:type="character" w:customStyle="1" w:styleId="WW8Num18z1">
    <w:name w:val="WW8Num18z1"/>
    <w:rPr>
      <w:rFonts w:ascii="OpenSymbol" w:hAnsi="OpenSymbol" w:cs="OpenSymbol"/>
    </w:rPr>
  </w:style>
  <w:style w:type="character" w:customStyle="1" w:styleId="WW8Num19z0">
    <w:name w:val="WW8Num19z0"/>
    <w:rPr>
      <w:rFonts w:ascii="Arial" w:hAnsi="Arial" w:cs="Arial"/>
    </w:rPr>
  </w:style>
  <w:style w:type="character" w:customStyle="1" w:styleId="WW8Num20z0">
    <w:name w:val="WW8Num20z0"/>
    <w:rPr>
      <w:rFonts w:ascii="DejaVu Sans" w:hAnsi="DejaVu Sans" w:cs="OpenSymbol"/>
    </w:rPr>
  </w:style>
  <w:style w:type="character" w:customStyle="1" w:styleId="WW8Num21z0">
    <w:name w:val="WW8Num21z0"/>
    <w:rPr>
      <w:rFonts w:ascii="DejaVu Sans" w:hAnsi="DejaVu Sans" w:cs="OpenSymbol"/>
    </w:rPr>
  </w:style>
  <w:style w:type="character" w:customStyle="1" w:styleId="WW8Num21z1">
    <w:name w:val="WW8Num21z1"/>
    <w:rPr>
      <w:rFonts w:ascii="OpenSymbol" w:hAnsi="OpenSymbol" w:cs="OpenSymbol"/>
    </w:rPr>
  </w:style>
  <w:style w:type="character" w:customStyle="1" w:styleId="WW8Num22z0">
    <w:name w:val="WW8Num22z0"/>
    <w:rPr>
      <w:rFonts w:ascii="DejaVu Sans" w:hAnsi="DejaVu Sans" w:cs="OpenSymbol"/>
    </w:rPr>
  </w:style>
  <w:style w:type="character" w:customStyle="1" w:styleId="WW8Num23z0">
    <w:name w:val="WW8Num23z0"/>
    <w:rPr>
      <w:rFonts w:ascii="DejaVu Sans" w:hAnsi="DejaVu Sans" w:cs="OpenSymbol"/>
    </w:rPr>
  </w:style>
  <w:style w:type="character" w:customStyle="1" w:styleId="WW8Num23z1">
    <w:name w:val="WW8Num23z1"/>
    <w:rPr>
      <w:rFonts w:ascii="OpenSymbol" w:hAnsi="OpenSymbol" w:cs="OpenSymbol"/>
    </w:rPr>
  </w:style>
  <w:style w:type="character" w:customStyle="1" w:styleId="WW8Num25z0">
    <w:name w:val="WW8Num25z0"/>
    <w:rPr>
      <w:b w:val="0"/>
      <w:bCs w:val="0"/>
      <w:i/>
      <w:iCs/>
      <w:sz w:val="22"/>
      <w:szCs w:val="22"/>
    </w:rPr>
  </w:style>
  <w:style w:type="character" w:customStyle="1" w:styleId="Absatz-Standardschriftart">
    <w:name w:val="Absatz-Standardschriftart"/>
  </w:style>
  <w:style w:type="character" w:customStyle="1" w:styleId="Domylnaczcionkaakapitu5">
    <w:name w:val="Domyślna czcionka akapitu5"/>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6z1">
    <w:name w:val="WW8Num16z1"/>
    <w:rPr>
      <w:rFonts w:ascii="OpenSymbol" w:hAnsi="OpenSymbol" w:cs="OpenSymbol"/>
    </w:rPr>
  </w:style>
  <w:style w:type="character" w:customStyle="1" w:styleId="WW8Num16z3">
    <w:name w:val="WW8Num16z3"/>
    <w:rPr>
      <w:rFonts w:ascii="Symbol" w:hAnsi="Symbol" w:cs="OpenSymbol"/>
    </w:rPr>
  </w:style>
  <w:style w:type="character" w:customStyle="1" w:styleId="WW8Num19z1">
    <w:name w:val="WW8Num19z1"/>
    <w:rPr>
      <w:rFonts w:ascii="OpenSymbol" w:hAnsi="OpenSymbol" w:cs="OpenSymbol"/>
    </w:rPr>
  </w:style>
  <w:style w:type="character" w:customStyle="1" w:styleId="WW8Num22z1">
    <w:name w:val="WW8Num22z1"/>
    <w:rPr>
      <w:rFonts w:ascii="OpenSymbol" w:hAnsi="OpenSymbol" w:cs="OpenSymbol"/>
    </w:rPr>
  </w:style>
  <w:style w:type="character" w:customStyle="1" w:styleId="WW8Num24z0">
    <w:name w:val="WW8Num24z0"/>
    <w:rPr>
      <w:b w:val="0"/>
      <w:bCs w:val="0"/>
      <w:i/>
      <w:iCs/>
      <w:sz w:val="22"/>
      <w:szCs w:val="22"/>
    </w:rPr>
  </w:style>
  <w:style w:type="character" w:customStyle="1" w:styleId="WW8Num24z1">
    <w:name w:val="WW8Num24z1"/>
    <w:rPr>
      <w:rFonts w:eastAsia="Times New Roman"/>
    </w:rPr>
  </w:style>
  <w:style w:type="character" w:customStyle="1" w:styleId="WW-Absatz-Standardschriftart111111">
    <w:name w:val="WW-Absatz-Standardschriftart111111"/>
  </w:style>
  <w:style w:type="character" w:customStyle="1" w:styleId="WW8Num4z0">
    <w:name w:val="WW8Num4z0"/>
    <w:rPr>
      <w:rFonts w:ascii="Symbol" w:hAnsi="Symbol" w:cs="Symbol"/>
    </w:rPr>
  </w:style>
  <w:style w:type="character" w:customStyle="1" w:styleId="WW8Num6z0">
    <w:name w:val="WW8Num6z0"/>
    <w:rPr>
      <w:rFonts w:ascii="Symbol" w:hAnsi="Symbol" w:cs="Symbol"/>
    </w:rPr>
  </w:style>
  <w:style w:type="character" w:customStyle="1" w:styleId="WW8Num10z0">
    <w:name w:val="WW8Num10z0"/>
    <w:rPr>
      <w:sz w:val="20"/>
      <w:szCs w:val="20"/>
    </w:rPr>
  </w:style>
  <w:style w:type="character" w:customStyle="1" w:styleId="WW8Num12z0">
    <w:name w:val="WW8Num12z0"/>
    <w:rPr>
      <w:i w:val="0"/>
      <w:color w:val="000000"/>
    </w:rPr>
  </w:style>
  <w:style w:type="character" w:customStyle="1" w:styleId="WW8Num17z1">
    <w:name w:val="WW8Num17z1"/>
    <w:rPr>
      <w:rFonts w:ascii="OpenSymbol" w:hAnsi="OpenSymbol" w:cs="OpenSymbol"/>
    </w:rPr>
  </w:style>
  <w:style w:type="character" w:customStyle="1" w:styleId="WW8Num17z3">
    <w:name w:val="WW8Num17z3"/>
    <w:rPr>
      <w:rFonts w:ascii="Symbol" w:hAnsi="Symbol" w:cs="OpenSymbol"/>
    </w:rPr>
  </w:style>
  <w:style w:type="character" w:customStyle="1" w:styleId="WW8Num19z3">
    <w:name w:val="WW8Num19z3"/>
    <w:rPr>
      <w:rFonts w:ascii="Symbol" w:hAnsi="Symbol" w:cs="Arial"/>
    </w:rPr>
  </w:style>
  <w:style w:type="character" w:customStyle="1" w:styleId="WW8Num20z1">
    <w:name w:val="WW8Num20z1"/>
    <w:rPr>
      <w:rFonts w:ascii="OpenSymbol" w:hAnsi="OpenSymbol" w:cs="OpenSymbol"/>
      <w:strike w:val="0"/>
      <w:dstrike w:val="0"/>
    </w:rPr>
  </w:style>
  <w:style w:type="character" w:customStyle="1" w:styleId="WW8Num20z3">
    <w:name w:val="WW8Num20z3"/>
    <w:rPr>
      <w:rFonts w:ascii="Symbol" w:hAnsi="Symbol" w:cs="OpenSymbol"/>
    </w:rPr>
  </w:style>
  <w:style w:type="character" w:customStyle="1" w:styleId="WW8Num21z3">
    <w:name w:val="WW8Num21z3"/>
    <w:rPr>
      <w:rFonts w:ascii="Symbol" w:hAnsi="Symbol" w:cs="OpenSymbol"/>
    </w:rPr>
  </w:style>
  <w:style w:type="character" w:customStyle="1" w:styleId="WW8Num22z3">
    <w:name w:val="WW8Num22z3"/>
    <w:rPr>
      <w:rFonts w:ascii="Symbol" w:hAnsi="Symbol" w:cs="OpenSymbol"/>
    </w:rPr>
  </w:style>
  <w:style w:type="character" w:customStyle="1" w:styleId="WW8Num27z0">
    <w:name w:val="WW8Num27z0"/>
    <w:rPr>
      <w:rFonts w:ascii="DejaVu Sans" w:hAnsi="DejaVu Sans" w:cs="OpenSymbol"/>
    </w:rPr>
  </w:style>
  <w:style w:type="character" w:customStyle="1" w:styleId="WW8Num28z0">
    <w:name w:val="WW8Num28z0"/>
    <w:rPr>
      <w:rFonts w:ascii="DejaVu Sans" w:hAnsi="DejaVu Sans" w:cs="OpenSymbol"/>
    </w:rPr>
  </w:style>
  <w:style w:type="character" w:customStyle="1" w:styleId="WW8Num28z1">
    <w:name w:val="WW8Num28z1"/>
    <w:rPr>
      <w:rFonts w:ascii="OpenSymbol" w:hAnsi="OpenSymbol" w:cs="OpenSymbol"/>
      <w:strike w:val="0"/>
      <w:dstrike w:val="0"/>
    </w:rPr>
  </w:style>
  <w:style w:type="character" w:customStyle="1" w:styleId="WW8Num29z1">
    <w:name w:val="WW8Num29z1"/>
    <w:rPr>
      <w:rFonts w:ascii="OpenSymbol" w:hAnsi="OpenSymbol" w:cs="OpenSymbol"/>
    </w:rPr>
  </w:style>
  <w:style w:type="character" w:customStyle="1" w:styleId="WW8Num29z3">
    <w:name w:val="WW8Num29z3"/>
    <w:rPr>
      <w:rFonts w:ascii="Symbol" w:hAnsi="Symbol" w:cs="OpenSymbol"/>
    </w:rPr>
  </w:style>
  <w:style w:type="character" w:customStyle="1" w:styleId="WW8Num31z2">
    <w:name w:val="WW8Num31z2"/>
    <w:rPr>
      <w:color w:val="000000"/>
    </w:rPr>
  </w:style>
  <w:style w:type="character" w:customStyle="1" w:styleId="WW8Num32z1">
    <w:name w:val="WW8Num32z1"/>
    <w:rPr>
      <w:strike w:val="0"/>
      <w:dstrike w:val="0"/>
    </w:rPr>
  </w:style>
  <w:style w:type="character" w:customStyle="1" w:styleId="WW8Num33z1">
    <w:name w:val="WW8Num33z1"/>
    <w:rPr>
      <w:strike w:val="0"/>
      <w:dstrike w:val="0"/>
    </w:rPr>
  </w:style>
  <w:style w:type="character" w:customStyle="1" w:styleId="WW8Num33z3">
    <w:name w:val="WW8Num33z3"/>
    <w:rPr>
      <w:rFonts w:ascii="Symbol" w:hAnsi="Symbol" w:cs="OpenSymbol"/>
    </w:rPr>
  </w:style>
  <w:style w:type="character" w:customStyle="1" w:styleId="WW8Num34z1">
    <w:name w:val="WW8Num34z1"/>
    <w:rPr>
      <w:rFonts w:ascii="OpenSymbol" w:hAnsi="OpenSymbol" w:cs="OpenSymbol"/>
    </w:rPr>
  </w:style>
  <w:style w:type="character" w:customStyle="1" w:styleId="WW8Num36z0">
    <w:name w:val="WW8Num36z0"/>
    <w:rPr>
      <w:rFonts w:ascii="DejaVu Sans" w:hAnsi="DejaVu Sans" w:cs="OpenSymbol"/>
    </w:rPr>
  </w:style>
  <w:style w:type="character" w:customStyle="1" w:styleId="WW8Num36z1">
    <w:name w:val="WW8Num36z1"/>
    <w:rPr>
      <w:rFonts w:ascii="OpenSymbol" w:hAnsi="OpenSymbol" w:cs="OpenSymbol"/>
    </w:rPr>
  </w:style>
  <w:style w:type="character" w:customStyle="1" w:styleId="WW8Num36z3">
    <w:name w:val="WW8Num36z3"/>
    <w:rPr>
      <w:rFonts w:ascii="Symbol" w:hAnsi="Symbol" w:cs="OpenSymbol"/>
    </w:rPr>
  </w:style>
  <w:style w:type="character" w:customStyle="1" w:styleId="WW8Num37z0">
    <w:name w:val="WW8Num37z0"/>
    <w:rPr>
      <w:rFonts w:ascii="DejaVu Sans" w:hAnsi="DejaVu Sans" w:cs="OpenSymbol"/>
    </w:rPr>
  </w:style>
  <w:style w:type="character" w:customStyle="1" w:styleId="WW8Num38z0">
    <w:name w:val="WW8Num38z0"/>
    <w:rPr>
      <w:rFonts w:ascii="DejaVu Sans" w:hAnsi="DejaVu Sans" w:cs="OpenSymbol"/>
    </w:rPr>
  </w:style>
  <w:style w:type="character" w:customStyle="1" w:styleId="WW8Num39z0">
    <w:name w:val="WW8Num39z0"/>
    <w:rPr>
      <w:rFonts w:ascii="DejaVu Sans" w:hAnsi="DejaVu Sans" w:cs="OpenSymbol"/>
    </w:rPr>
  </w:style>
  <w:style w:type="character" w:customStyle="1" w:styleId="WW8Num40z0">
    <w:name w:val="WW8Num40z0"/>
    <w:rPr>
      <w:b w:val="0"/>
      <w:bCs w:val="0"/>
      <w:i/>
      <w:iCs/>
      <w:sz w:val="18"/>
      <w:szCs w:val="18"/>
    </w:rPr>
  </w:style>
  <w:style w:type="character" w:customStyle="1" w:styleId="WW8Num41z0">
    <w:name w:val="WW8Num41z0"/>
    <w:rPr>
      <w:b w:val="0"/>
      <w:bCs w:val="0"/>
      <w:i/>
      <w:iCs/>
      <w:sz w:val="22"/>
      <w:szCs w:val="22"/>
    </w:rPr>
  </w:style>
  <w:style w:type="character" w:customStyle="1" w:styleId="WW8Num42z0">
    <w:name w:val="WW8Num42z0"/>
    <w:rPr>
      <w:b w:val="0"/>
      <w:bCs w:val="0"/>
      <w:i/>
      <w:iCs/>
      <w:sz w:val="18"/>
      <w:szCs w:val="18"/>
    </w:rPr>
  </w:style>
  <w:style w:type="character" w:customStyle="1" w:styleId="WW8Num43z0">
    <w:name w:val="WW8Num43z0"/>
    <w:rPr>
      <w:rFonts w:ascii="Symbol" w:hAnsi="Symbol" w:cs="OpenSymbol"/>
    </w:rPr>
  </w:style>
  <w:style w:type="character" w:customStyle="1" w:styleId="WW8Num44z0">
    <w:name w:val="WW8Num44z0"/>
    <w:rPr>
      <w:b w:val="0"/>
      <w:bCs w:val="0"/>
      <w:i/>
      <w:iCs/>
      <w:sz w:val="22"/>
      <w:szCs w:val="22"/>
    </w:rPr>
  </w:style>
  <w:style w:type="character" w:customStyle="1" w:styleId="WW8Num45z0">
    <w:name w:val="WW8Num45z0"/>
    <w:rPr>
      <w:rFonts w:ascii="Symbol" w:hAnsi="Symbol" w:cs="OpenSymbol"/>
    </w:rPr>
  </w:style>
  <w:style w:type="character" w:customStyle="1" w:styleId="WW8Num46z0">
    <w:name w:val="WW8Num46z0"/>
    <w:rPr>
      <w:rFonts w:ascii="Wingdings" w:hAnsi="Wingdings" w:cs="OpenSymbol"/>
    </w:rPr>
  </w:style>
  <w:style w:type="character" w:customStyle="1" w:styleId="WW8Num48z0">
    <w:name w:val="WW8Num48z0"/>
    <w:rPr>
      <w:b w:val="0"/>
      <w:position w:val="0"/>
      <w:sz w:val="24"/>
      <w:vertAlign w:val="baseline"/>
    </w:rPr>
  </w:style>
  <w:style w:type="character" w:customStyle="1" w:styleId="WW8Num48z1">
    <w:name w:val="WW8Num48z1"/>
    <w:rPr>
      <w:rFonts w:eastAsia="Times New Roman"/>
    </w:rPr>
  </w:style>
  <w:style w:type="character" w:customStyle="1" w:styleId="WW8Num49z0">
    <w:name w:val="WW8Num49z0"/>
    <w:rPr>
      <w:b w:val="0"/>
      <w:color w:val="000000"/>
      <w:position w:val="0"/>
      <w:sz w:val="24"/>
      <w:vertAlign w:val="baseline"/>
    </w:rPr>
  </w:style>
  <w:style w:type="character" w:customStyle="1" w:styleId="WW8Num50z0">
    <w:name w:val="WW8Num50z0"/>
    <w:rPr>
      <w:b w:val="0"/>
      <w:position w:val="0"/>
      <w:sz w:val="24"/>
      <w:vertAlign w:val="baseline"/>
    </w:rPr>
  </w:style>
  <w:style w:type="character" w:customStyle="1" w:styleId="WW8Num51z0">
    <w:name w:val="WW8Num51z0"/>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b w:val="0"/>
      <w:position w:val="0"/>
      <w:sz w:val="24"/>
      <w:vertAlign w:val="baseline"/>
    </w:rPr>
  </w:style>
  <w:style w:type="character" w:customStyle="1" w:styleId="WW8Num52z1">
    <w:name w:val="WW8Num52z1"/>
    <w:rPr>
      <w:rFonts w:eastAsia="Times New Roman"/>
    </w:rPr>
  </w:style>
  <w:style w:type="character" w:customStyle="1" w:styleId="WW8Num53z0">
    <w:name w:val="WW8Num53z0"/>
    <w:rPr>
      <w:b w:val="0"/>
      <w:sz w:val="20"/>
      <w:szCs w:val="20"/>
    </w:rPr>
  </w:style>
  <w:style w:type="character" w:customStyle="1" w:styleId="WW8Num54z0">
    <w:name w:val="WW8Num54z0"/>
    <w:rPr>
      <w:b w:val="0"/>
      <w:position w:val="0"/>
      <w:sz w:val="24"/>
      <w:vertAlign w:val="baseline"/>
    </w:rPr>
  </w:style>
  <w:style w:type="character" w:customStyle="1" w:styleId="WW8Num54z1">
    <w:name w:val="WW8Num54z1"/>
    <w:rPr>
      <w:rFonts w:eastAsia="Times New Roman"/>
    </w:rPr>
  </w:style>
  <w:style w:type="character" w:customStyle="1" w:styleId="Domylnaczcionkaakapitu4">
    <w:name w:val="Domyślna czcionka akapitu4"/>
  </w:style>
  <w:style w:type="character" w:customStyle="1" w:styleId="WW8Num45z1">
    <w:name w:val="WW8Num45z1"/>
    <w:rPr>
      <w:rFonts w:ascii="OpenSymbol" w:hAnsi="Open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37z1">
    <w:name w:val="WW8Num37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7z0">
    <w:name w:val="WW8Num7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8z3">
    <w:name w:val="WW8Num18z3"/>
    <w:rPr>
      <w:rFonts w:ascii="Symbol" w:hAnsi="Symbol" w:cs="Symbol"/>
      <w:sz w:val="18"/>
    </w:rPr>
  </w:style>
  <w:style w:type="character" w:customStyle="1" w:styleId="WW8Num23z3">
    <w:name w:val="WW8Num23z3"/>
    <w:rPr>
      <w:rFonts w:ascii="Symbol" w:hAnsi="Symbol" w:cs="OpenSymbol"/>
    </w:rPr>
  </w:style>
  <w:style w:type="character" w:customStyle="1" w:styleId="WW8Num29z0">
    <w:name w:val="WW8Num29z0"/>
    <w:rPr>
      <w:rFonts w:ascii="DejaVu Sans" w:hAnsi="DejaVu Sans" w:cs="OpenSymbol"/>
      <w:sz w:val="20"/>
      <w:szCs w:val="20"/>
    </w:rPr>
  </w:style>
  <w:style w:type="character" w:customStyle="1" w:styleId="WW8Num30z1">
    <w:name w:val="WW8Num30z1"/>
    <w:rPr>
      <w:rFonts w:ascii="OpenSymbol" w:hAnsi="OpenSymbol" w:cs="OpenSymbol"/>
    </w:rPr>
  </w:style>
  <w:style w:type="character" w:customStyle="1" w:styleId="WW8Num30z3">
    <w:name w:val="WW8Num30z3"/>
    <w:rPr>
      <w:rFonts w:ascii="Symbol" w:hAnsi="Symbol" w:cs="OpenSymbol"/>
    </w:rPr>
  </w:style>
  <w:style w:type="character" w:customStyle="1" w:styleId="WW8Num32z2">
    <w:name w:val="WW8Num32z2"/>
    <w:rPr>
      <w:color w:val="000000"/>
    </w:rPr>
  </w:style>
  <w:style w:type="character" w:customStyle="1" w:styleId="WW8Num34z3">
    <w:name w:val="WW8Num34z3"/>
    <w:rPr>
      <w:rFonts w:ascii="Symbol" w:hAnsi="Symbol" w:cs="OpenSymbol"/>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8Num27z1">
    <w:name w:val="WW8Num27z1"/>
    <w:rPr>
      <w:rFonts w:ascii="OpenSymbol" w:hAnsi="OpenSymbol" w:cs="OpenSymbol"/>
      <w:strike w:val="0"/>
      <w:dstrike w:val="0"/>
    </w:rPr>
  </w:style>
  <w:style w:type="character" w:customStyle="1" w:styleId="WW8Num27z3">
    <w:name w:val="WW8Num27z3"/>
    <w:rPr>
      <w:rFonts w:ascii="Symbol" w:hAnsi="Symbol" w:cs="OpenSymbol"/>
    </w:rPr>
  </w:style>
  <w:style w:type="character" w:customStyle="1" w:styleId="WW8Num28z3">
    <w:name w:val="WW8Num28z3"/>
    <w:rPr>
      <w:rFonts w:ascii="Symbol" w:hAnsi="Symbol" w:cs="OpenSymbol"/>
    </w:rPr>
  </w:style>
  <w:style w:type="character" w:customStyle="1" w:styleId="WW8Num30z0">
    <w:name w:val="WW8Num30z0"/>
    <w:rPr>
      <w:rFonts w:ascii="DejaVu Sans" w:hAnsi="DejaVu Sans" w:cs="OpenSymbol"/>
    </w:rPr>
  </w:style>
  <w:style w:type="character" w:customStyle="1" w:styleId="WW8Num35z0">
    <w:name w:val="WW8Num35z0"/>
    <w:rPr>
      <w:rFonts w:ascii="DejaVu Sans Mono" w:eastAsia="WenQuanYi Micro Hei" w:hAnsi="DejaVu Sans Mono" w:cs="Lohit Devanagari"/>
    </w:rPr>
  </w:style>
  <w:style w:type="character" w:customStyle="1" w:styleId="WW8Num35z1">
    <w:name w:val="WW8Num35z1"/>
    <w:rPr>
      <w:b w:val="0"/>
      <w:bCs w:val="0"/>
      <w:i/>
      <w:iCs/>
      <w:sz w:val="22"/>
      <w:szCs w:val="22"/>
    </w:rPr>
  </w:style>
  <w:style w:type="character" w:customStyle="1" w:styleId="WW8Num37z3">
    <w:name w:val="WW8Num37z3"/>
    <w:rPr>
      <w:rFonts w:ascii="Symbol" w:hAnsi="Symbol" w:cs="OpenSymbol"/>
    </w:rPr>
  </w:style>
  <w:style w:type="character" w:customStyle="1" w:styleId="WW8Num38z1">
    <w:name w:val="WW8Num38z1"/>
    <w:rPr>
      <w:rFonts w:ascii="OpenSymbol" w:hAnsi="OpenSymbol" w:cs="OpenSymbol"/>
    </w:rPr>
  </w:style>
  <w:style w:type="character" w:customStyle="1" w:styleId="WW8Num38z3">
    <w:name w:val="WW8Num38z3"/>
    <w:rPr>
      <w:rFonts w:ascii="Symbol" w:hAnsi="Symbol" w:cs="OpenSymbol"/>
    </w:rPr>
  </w:style>
  <w:style w:type="character" w:customStyle="1" w:styleId="WW8Num39z1">
    <w:name w:val="WW8Num39z1"/>
    <w:rPr>
      <w:rFonts w:ascii="OpenSymbol" w:hAnsi="OpenSymbol" w:cs="OpenSymbol"/>
    </w:rPr>
  </w:style>
  <w:style w:type="character" w:customStyle="1" w:styleId="WW8Num39z3">
    <w:name w:val="WW8Num39z3"/>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Domylnaczcionkaakapitu3">
    <w:name w:val="Domyślna czcionka akapitu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8Num8z0">
    <w:name w:val="WW8Num8z0"/>
    <w:rPr>
      <w:b/>
    </w:rPr>
  </w:style>
  <w:style w:type="character" w:customStyle="1" w:styleId="Domylnaczcionkaakapitu2">
    <w:name w:val="Domyślna czcionka akapitu2"/>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Domylnaczcionkaakapitu1">
    <w:name w:val="Domyślna czcionka 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ZnakZnak2">
    <w:name w:val=" Znak Znak2"/>
    <w:rPr>
      <w:rFonts w:ascii="Bookman Old Style" w:hAnsi="Bookman Old Style" w:cs="Bookman Old Style"/>
      <w:b/>
    </w:rPr>
  </w:style>
  <w:style w:type="character" w:customStyle="1" w:styleId="ZnakZnak1">
    <w:name w:val=" Znak Znak1"/>
    <w:basedOn w:val="Domylnaczcionkaakapitu1"/>
  </w:style>
  <w:style w:type="character" w:customStyle="1" w:styleId="ZnakZnak">
    <w:name w:val=" Znak Znak"/>
    <w:basedOn w:val="Domylnaczcionkaakapitu1"/>
  </w:style>
  <w:style w:type="character" w:customStyle="1" w:styleId="Znakinumeracji">
    <w:name w:val="Znaki numeracji"/>
    <w:rPr>
      <w:b w:val="0"/>
      <w:bCs w:val="0"/>
      <w:i/>
      <w:iCs/>
      <w:sz w:val="22"/>
      <w:szCs w:val="22"/>
    </w:rPr>
  </w:style>
  <w:style w:type="character" w:customStyle="1" w:styleId="Symbolewypunktowania">
    <w:name w:val="Symbole wypunktowania"/>
    <w:rPr>
      <w:rFonts w:ascii="OpenSymbol" w:eastAsia="OpenSymbol" w:hAnsi="OpenSymbol" w:cs="OpenSymbol"/>
    </w:rPr>
  </w:style>
  <w:style w:type="character" w:customStyle="1" w:styleId="WW8Num64z0">
    <w:name w:val="WW8Num64z0"/>
    <w:rPr>
      <w:rFonts w:ascii="DejaVu Sans" w:hAnsi="DejaVu Sans" w:cs="OpenSymbol"/>
    </w:rPr>
  </w:style>
  <w:style w:type="character" w:customStyle="1" w:styleId="WW8Num64z1">
    <w:name w:val="WW8Num64z1"/>
    <w:rPr>
      <w:rFonts w:ascii="OpenSymbol" w:hAnsi="OpenSymbol" w:cs="OpenSymbol"/>
      <w:strike w:val="0"/>
      <w:dstrike w:val="0"/>
    </w:rPr>
  </w:style>
  <w:style w:type="character" w:customStyle="1" w:styleId="WW8Num64z3">
    <w:name w:val="WW8Num64z3"/>
    <w:rPr>
      <w:rFonts w:ascii="Symbol" w:hAnsi="Symbol" w:cs="OpenSymbol"/>
    </w:rPr>
  </w:style>
  <w:style w:type="character" w:customStyle="1" w:styleId="WW8Num65z0">
    <w:name w:val="WW8Num65z0"/>
    <w:rPr>
      <w:rFonts w:ascii="DejaVu Sans" w:hAnsi="DejaVu Sans" w:cs="OpenSymbol"/>
    </w:rPr>
  </w:style>
  <w:style w:type="character" w:customStyle="1" w:styleId="WW8Num65z1">
    <w:name w:val="WW8Num65z1"/>
    <w:rPr>
      <w:strike w:val="0"/>
      <w:dstrike w:val="0"/>
    </w:rPr>
  </w:style>
  <w:style w:type="character" w:customStyle="1" w:styleId="WW8Num65z3">
    <w:name w:val="WW8Num65z3"/>
    <w:rPr>
      <w:rFonts w:ascii="Symbol" w:hAnsi="Symbol" w:cs="OpenSymbol"/>
    </w:rPr>
  </w:style>
  <w:style w:type="character" w:customStyle="1" w:styleId="WW8Num66z0">
    <w:name w:val="WW8Num66z0"/>
    <w:rPr>
      <w:rFonts w:ascii="DejaVu Sans" w:hAnsi="DejaVu Sans" w:cs="OpenSymbol"/>
    </w:rPr>
  </w:style>
  <w:style w:type="character" w:customStyle="1" w:styleId="WW8Num66z1">
    <w:name w:val="WW8Num66z1"/>
    <w:rPr>
      <w:rFonts w:ascii="OpenSymbol" w:hAnsi="OpenSymbol" w:cs="OpenSymbol"/>
    </w:rPr>
  </w:style>
  <w:style w:type="character" w:customStyle="1" w:styleId="WW8Num66z3">
    <w:name w:val="WW8Num66z3"/>
    <w:rPr>
      <w:rFonts w:ascii="Symbol" w:hAnsi="Symbol" w:cs="OpenSymbol"/>
    </w:rPr>
  </w:style>
  <w:style w:type="character" w:customStyle="1" w:styleId="WW8Num67z0">
    <w:name w:val="WW8Num67z0"/>
    <w:rPr>
      <w:rFonts w:ascii="DejaVu Sans" w:hAnsi="DejaVu Sans" w:cs="OpenSymbol"/>
    </w:rPr>
  </w:style>
  <w:style w:type="character" w:customStyle="1" w:styleId="WW8Num67z1">
    <w:name w:val="WW8Num67z1"/>
    <w:rPr>
      <w:rFonts w:ascii="OpenSymbol" w:hAnsi="OpenSymbol" w:cs="OpenSymbol"/>
    </w:rPr>
  </w:style>
  <w:style w:type="character" w:customStyle="1" w:styleId="WW8Num67z3">
    <w:name w:val="WW8Num67z3"/>
    <w:rPr>
      <w:rFonts w:ascii="Symbol" w:hAnsi="Symbol" w:cs="OpenSymbol"/>
    </w:rPr>
  </w:style>
  <w:style w:type="character" w:customStyle="1" w:styleId="Tekstrdowy">
    <w:name w:val="Tekst źródłowy"/>
    <w:rPr>
      <w:rFonts w:ascii="DejaVu Sans Mono" w:eastAsia="WenQuanYi Micro Hei" w:hAnsi="DejaVu Sans Mono" w:cs="Lohit Devanagari"/>
    </w:rPr>
  </w:style>
  <w:style w:type="character" w:customStyle="1" w:styleId="WW8Num60z0">
    <w:name w:val="WW8Num60z0"/>
    <w:rPr>
      <w:rFonts w:ascii="Times New Roman" w:hAnsi="Times New Roman" w:cs="OpenSymbol"/>
      <w:sz w:val="22"/>
      <w:szCs w:val="22"/>
    </w:rPr>
  </w:style>
  <w:style w:type="character" w:customStyle="1" w:styleId="WW8Num60z1">
    <w:name w:val="WW8Num60z1"/>
    <w:rPr>
      <w:rFonts w:ascii="OpenSymbol" w:hAnsi="OpenSymbol" w:cs="OpenSymbol"/>
    </w:rPr>
  </w:style>
  <w:style w:type="character" w:customStyle="1" w:styleId="WW8Num62z1">
    <w:name w:val="WW8Num62z1"/>
    <w:rPr>
      <w:rFonts w:ascii="OpenSymbol" w:hAnsi="OpenSymbol" w:cs="OpenSymbol"/>
    </w:rPr>
  </w:style>
  <w:style w:type="character" w:customStyle="1" w:styleId="WW8Num62z3">
    <w:name w:val="WW8Num62z3"/>
    <w:rPr>
      <w:rFonts w:ascii="Symbol" w:hAnsi="Symbol" w:cs="OpenSymbol"/>
    </w:rPr>
  </w:style>
  <w:style w:type="character" w:customStyle="1" w:styleId="WW8Num56z2">
    <w:name w:val="WW8Num56z2"/>
    <w:rPr>
      <w:color w:val="000000"/>
    </w:rPr>
  </w:style>
  <w:style w:type="character" w:customStyle="1" w:styleId="WW8Num57z1">
    <w:name w:val="WW8Num57z1"/>
    <w:rPr>
      <w:strike w:val="0"/>
      <w:dstrike w:val="0"/>
    </w:rPr>
  </w:style>
  <w:style w:type="character" w:customStyle="1" w:styleId="WW8Num61z1">
    <w:name w:val="WW8Num61z1"/>
    <w:rPr>
      <w:rFonts w:ascii="OpenSymbol" w:hAnsi="OpenSymbol" w:cs="OpenSymbol"/>
    </w:rPr>
  </w:style>
  <w:style w:type="character" w:customStyle="1" w:styleId="WW8Num61z3">
    <w:name w:val="WW8Num61z3"/>
    <w:rPr>
      <w:rFonts w:ascii="Symbol" w:hAnsi="Symbol" w:cs="OpenSymbol"/>
    </w:rPr>
  </w:style>
  <w:style w:type="character" w:customStyle="1" w:styleId="WW8Num58z0">
    <w:name w:val="WW8Num58z0"/>
    <w:rPr>
      <w:rFonts w:ascii="Arial" w:hAnsi="Arial" w:cs="OpenSymbol"/>
    </w:rPr>
  </w:style>
  <w:style w:type="character" w:customStyle="1" w:styleId="WW8Num63z1">
    <w:name w:val="WW8Num63z1"/>
    <w:rPr>
      <w:rFonts w:ascii="OpenSymbol" w:hAnsi="OpenSymbol" w:cs="OpenSymbol"/>
    </w:rPr>
  </w:style>
  <w:style w:type="character" w:customStyle="1" w:styleId="WW8Num63z3">
    <w:name w:val="WW8Num63z3"/>
    <w:rPr>
      <w:rFonts w:ascii="Symbol" w:hAnsi="Symbol" w:cs="OpenSymbol"/>
    </w:rPr>
  </w:style>
  <w:style w:type="character" w:customStyle="1" w:styleId="WW8Num76z1">
    <w:name w:val="WW8Num76z1"/>
    <w:rPr>
      <w:sz w:val="22"/>
      <w:szCs w:val="22"/>
    </w:rPr>
  </w:style>
  <w:style w:type="character" w:customStyle="1" w:styleId="Znakiprzypiswdolnych">
    <w:name w:val="Znaki przypisów dolnych"/>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50">
    <w:name w:val="Nagłówek5"/>
    <w:basedOn w:val="Normalny"/>
    <w:next w:val="Tekstpodstawowy"/>
    <w:pPr>
      <w:keepNext/>
      <w:spacing w:before="240" w:after="120"/>
    </w:pPr>
    <w:rPr>
      <w:rFonts w:ascii="Arial" w:eastAsia="Arial Unicode MS" w:hAnsi="Arial" w:cs="Lohit Devanagari"/>
      <w:sz w:val="28"/>
      <w:szCs w:val="28"/>
    </w:rPr>
  </w:style>
  <w:style w:type="paragraph" w:styleId="Tekstpodstawowy">
    <w:name w:val="Body Text"/>
    <w:basedOn w:val="Normalny"/>
    <w:pPr>
      <w:jc w:val="right"/>
    </w:pPr>
    <w:rPr>
      <w:rFonts w:ascii="Bookman Old Style" w:hAnsi="Bookman Old Style" w:cs="Bookman Old Style"/>
      <w:sz w:val="16"/>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pPr>
      <w:suppressLineNumbers/>
    </w:pPr>
    <w:rPr>
      <w:rFonts w:cs="Lohit Devanagari"/>
    </w:rPr>
  </w:style>
  <w:style w:type="paragraph" w:customStyle="1" w:styleId="Nagwek40">
    <w:name w:val="Nagłówek4"/>
    <w:basedOn w:val="Normalny"/>
    <w:next w:val="Tekstpodstawowy"/>
    <w:pPr>
      <w:keepNext/>
      <w:spacing w:before="240" w:after="120"/>
    </w:pPr>
    <w:rPr>
      <w:rFonts w:ascii="Arial" w:eastAsia="Arial Unicode MS" w:hAnsi="Arial" w:cs="Lohit Devanagari"/>
      <w:sz w:val="28"/>
      <w:szCs w:val="28"/>
    </w:rPr>
  </w:style>
  <w:style w:type="paragraph" w:customStyle="1" w:styleId="Legenda4">
    <w:name w:val="Legenda4"/>
    <w:basedOn w:val="Normalny"/>
    <w:pPr>
      <w:suppressLineNumbers/>
      <w:spacing w:before="120" w:after="120"/>
    </w:pPr>
    <w:rPr>
      <w:rFonts w:cs="Lohit Devanagari"/>
      <w:i/>
      <w:iCs/>
      <w:sz w:val="24"/>
      <w:szCs w:val="24"/>
    </w:rPr>
  </w:style>
  <w:style w:type="paragraph" w:customStyle="1" w:styleId="Nagwek30">
    <w:name w:val="Nagłówek3"/>
    <w:basedOn w:val="Normalny"/>
    <w:next w:val="Tekstpodstawowy"/>
    <w:pPr>
      <w:keepNext/>
      <w:spacing w:before="240" w:after="120"/>
    </w:pPr>
    <w:rPr>
      <w:rFonts w:ascii="Liberation Sans" w:eastAsia="WenQuanYi Micro Hei" w:hAnsi="Liberation Sans" w:cs="Lohit Devanagari"/>
      <w:sz w:val="28"/>
      <w:szCs w:val="28"/>
    </w:rPr>
  </w:style>
  <w:style w:type="paragraph" w:customStyle="1" w:styleId="Legenda3">
    <w:name w:val="Legenda3"/>
    <w:basedOn w:val="Normalny"/>
    <w:pPr>
      <w:suppressLineNumbers/>
      <w:spacing w:before="120" w:after="120"/>
    </w:pPr>
    <w:rPr>
      <w:rFonts w:cs="Lohit Devanagari"/>
      <w:i/>
      <w:iCs/>
      <w:sz w:val="24"/>
      <w:szCs w:val="24"/>
    </w:rPr>
  </w:style>
  <w:style w:type="paragraph" w:customStyle="1" w:styleId="Nagwek20">
    <w:name w:val="Nagłówek2"/>
    <w:basedOn w:val="Normalny"/>
    <w:next w:val="Tekstpodstawowy"/>
    <w:pPr>
      <w:keepNext/>
      <w:spacing w:before="240" w:after="120"/>
    </w:pPr>
    <w:rPr>
      <w:rFonts w:ascii="Liberation Sans" w:eastAsia="WenQuanYi Micro Hei" w:hAnsi="Liberation Sans" w:cs="Lohit Devanagari"/>
      <w:sz w:val="28"/>
      <w:szCs w:val="28"/>
    </w:rPr>
  </w:style>
  <w:style w:type="paragraph" w:customStyle="1" w:styleId="Legenda2">
    <w:name w:val="Legenda2"/>
    <w:basedOn w:val="Normalny"/>
    <w:pPr>
      <w:suppressLineNumbers/>
      <w:spacing w:before="120" w:after="120"/>
    </w:pPr>
    <w:rPr>
      <w:rFonts w:cs="Lohit Devanagari"/>
      <w:i/>
      <w:iCs/>
      <w:sz w:val="24"/>
      <w:szCs w:val="24"/>
    </w:rPr>
  </w:style>
  <w:style w:type="paragraph" w:customStyle="1" w:styleId="Nagwek10">
    <w:name w:val="Nagłówek1"/>
    <w:basedOn w:val="Normalny"/>
    <w:next w:val="Tekstpodstawowy"/>
    <w:pPr>
      <w:jc w:val="center"/>
    </w:pPr>
    <w:rPr>
      <w:rFonts w:ascii="Bookman Old Style" w:hAnsi="Bookman Old Style" w:cs="Bookman Old Style"/>
      <w:b/>
    </w:rPr>
  </w:style>
  <w:style w:type="paragraph" w:customStyle="1" w:styleId="Legenda1">
    <w:name w:val="Legenda1"/>
    <w:basedOn w:val="Normalny"/>
    <w:pPr>
      <w:suppressLineNumbers/>
      <w:spacing w:before="120" w:after="120"/>
    </w:pPr>
    <w:rPr>
      <w:rFonts w:cs="Lohit Devanagari"/>
      <w:i/>
      <w:iCs/>
      <w:sz w:val="24"/>
      <w:szCs w:val="24"/>
    </w:rPr>
  </w:style>
  <w:style w:type="paragraph" w:customStyle="1" w:styleId="Tekstpodstawowy21">
    <w:name w:val="Tekst podstawowy 21"/>
    <w:basedOn w:val="Normalny"/>
    <w:rPr>
      <w:rFonts w:ascii="Bookman Old Style" w:hAnsi="Bookman Old Style" w:cs="Bookman Old Style"/>
      <w:i/>
    </w:rPr>
  </w:style>
  <w:style w:type="paragraph" w:customStyle="1" w:styleId="Tekstpodstawowy31">
    <w:name w:val="Tekst podstawowy 31"/>
    <w:basedOn w:val="Normalny"/>
    <w:rPr>
      <w:rFonts w:ascii="Bookman Old Style" w:hAnsi="Bookman Old Style" w:cs="Bookman Old Style"/>
      <w:i/>
      <w:sz w:val="16"/>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Akapitzlist">
    <w:name w:val="List Paragraph"/>
    <w:basedOn w:val="Normalny"/>
    <w:qFormat/>
    <w:pPr>
      <w:ind w:left="708"/>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Normal">
    <w:name w:val="Normal"/>
    <w:pPr>
      <w:suppressAutoHyphens/>
      <w:autoSpaceDE w:val="0"/>
    </w:pPr>
    <w:rPr>
      <w:rFonts w:ascii="MS Reference Sans Serif" w:hAnsi="MS Reference Sans Serif" w:cs="MS Reference Sans Serif"/>
      <w:color w:val="000000"/>
      <w:sz w:val="24"/>
      <w:szCs w:val="24"/>
      <w:lang w:eastAsia="zh-CN"/>
    </w:rPr>
  </w:style>
  <w:style w:type="paragraph" w:customStyle="1" w:styleId="TytuArial">
    <w:name w:val="Tytuł + Arial"/>
    <w:basedOn w:val="Nagwek10"/>
    <w:pPr>
      <w:spacing w:line="360" w:lineRule="auto"/>
      <w:jc w:val="left"/>
    </w:pPr>
    <w:rPr>
      <w:rFonts w:ascii="Arial" w:hAnsi="Arial" w:cs="Arial"/>
      <w:b w:val="0"/>
      <w:sz w:val="16"/>
      <w:szCs w:val="16"/>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dolnego">
    <w:name w:val="footnote text"/>
    <w:basedOn w:val="Normalny"/>
    <w:pPr>
      <w:suppressLineNumbers/>
      <w:ind w:left="339" w:hanging="33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5964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AKADEMIA  PODLASKA W SIEDLCACH</vt:lpstr>
    </vt:vector>
  </TitlesOfParts>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PODLASKA W SIEDLCACH</dc:title>
  <dc:creator>WSRP</dc:creator>
  <cp:lastModifiedBy>Piotr</cp:lastModifiedBy>
  <cp:revision>2</cp:revision>
  <cp:lastPrinted>2015-07-03T16:59:00Z</cp:lastPrinted>
  <dcterms:created xsi:type="dcterms:W3CDTF">2016-08-31T07:06:00Z</dcterms:created>
  <dcterms:modified xsi:type="dcterms:W3CDTF">2016-08-31T07:06:00Z</dcterms:modified>
</cp:coreProperties>
</file>