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2F0" w:rsidRDefault="00B152F0" w:rsidP="00B152F0">
      <w:pPr>
        <w:pStyle w:val="Tekstpodstawowy"/>
        <w:rPr>
          <w:rFonts w:ascii="Arial" w:hAnsi="Arial" w:cs="Arial"/>
          <w:szCs w:val="16"/>
        </w:rPr>
      </w:pPr>
    </w:p>
    <w:p w:rsidR="00B152F0" w:rsidRDefault="00B152F0" w:rsidP="00B152F0">
      <w:pPr>
        <w:pStyle w:val="Nagwek10"/>
        <w:jc w:val="right"/>
        <w:rPr>
          <w:rFonts w:ascii="Arial" w:eastAsia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Zał. nr 1A</w:t>
      </w:r>
    </w:p>
    <w:p w:rsidR="00B152F0" w:rsidRDefault="00B152F0" w:rsidP="00B152F0">
      <w:pPr>
        <w:pStyle w:val="Nagwek10"/>
        <w:jc w:val="right"/>
        <w:rPr>
          <w:rFonts w:ascii="Arial" w:hAnsi="Arial" w:cs="Arial"/>
          <w:b w:val="0"/>
        </w:rPr>
      </w:pPr>
      <w:r>
        <w:rPr>
          <w:rFonts w:ascii="Arial" w:eastAsia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</w:rPr>
        <w:t xml:space="preserve">do Regulaminu                </w:t>
      </w: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</w:rPr>
      </w:pPr>
      <w:r>
        <w:rPr>
          <w:rFonts w:ascii="Arial" w:hAnsi="Arial" w:cs="Arial"/>
          <w:b w:val="0"/>
        </w:rPr>
        <w:t xml:space="preserve">Nazwisko i imię …………………………………………………………………                                                            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Rok studiów  ……………………….     studia  I stopnia / studia II stopnia </w:t>
      </w:r>
      <w:r>
        <w:rPr>
          <w:rFonts w:ascii="Arial" w:hAnsi="Arial" w:cs="Arial"/>
          <w:vertAlign w:val="superscript"/>
        </w:rPr>
        <w:t>*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</w:rPr>
      </w:pPr>
      <w:r>
        <w:rPr>
          <w:rFonts w:ascii="Arial" w:hAnsi="Arial" w:cs="Arial"/>
          <w:b w:val="0"/>
        </w:rPr>
        <w:t xml:space="preserve">Forma studiów: stacjonarne / niestacjonarne </w:t>
      </w:r>
      <w:r>
        <w:rPr>
          <w:rFonts w:ascii="Arial" w:hAnsi="Arial" w:cs="Arial"/>
          <w:vertAlign w:val="superscript"/>
        </w:rPr>
        <w:t>*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           </w:t>
      </w: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</w:rPr>
      </w:pPr>
      <w:r>
        <w:rPr>
          <w:rFonts w:ascii="Arial" w:hAnsi="Arial" w:cs="Arial"/>
          <w:b w:val="0"/>
        </w:rPr>
        <w:t>Adres stałego miejsca zamieszkania………………………………….........</w:t>
      </w: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</w:t>
      </w: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…………………………………………………………………………………</w:t>
      </w:r>
      <w:r>
        <w:rPr>
          <w:rFonts w:ascii="Arial" w:hAnsi="Arial" w:cs="Arial"/>
          <w:b w:val="0"/>
        </w:rPr>
        <w:t xml:space="preserve">..                                                                                                   </w:t>
      </w: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……………………………………………………………………………………                 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                                                                                                                         </w:t>
      </w: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</w:rPr>
      </w:pPr>
      <w:r>
        <w:rPr>
          <w:rFonts w:ascii="Arial" w:hAnsi="Arial" w:cs="Arial"/>
          <w:b w:val="0"/>
        </w:rPr>
        <w:t xml:space="preserve">PESEL …………………………………….nr albumu ……………………….                  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                                                                                                                 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Nr telefonu ………………………… e-mail…………………………………..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  <w:sz w:val="22"/>
          <w:szCs w:val="22"/>
        </w:rPr>
      </w:pPr>
    </w:p>
    <w:p w:rsidR="00B152F0" w:rsidRDefault="00B152F0" w:rsidP="00B152F0">
      <w:pPr>
        <w:pStyle w:val="Nagwek10"/>
        <w:rPr>
          <w:rFonts w:ascii="Arial" w:eastAsia="Arial" w:hAnsi="Arial" w:cs="Arial"/>
          <w:b w:val="0"/>
        </w:rPr>
      </w:pPr>
      <w:r>
        <w:rPr>
          <w:rFonts w:ascii="Arial" w:hAnsi="Arial" w:cs="Arial"/>
          <w:bCs/>
          <w:color w:val="000000"/>
          <w:sz w:val="22"/>
          <w:szCs w:val="22"/>
        </w:rPr>
        <w:t>Wniosek o przyznanie stypendium socjalnego w zwiększonej wysokości z tytułu zamieszkania z niepracującym małżonkiem lub dzieckiem</w:t>
      </w:r>
      <w:r>
        <w:rPr>
          <w:rFonts w:ascii="Arial" w:hAnsi="Arial" w:cs="Arial"/>
          <w:bCs/>
          <w:sz w:val="22"/>
          <w:szCs w:val="22"/>
        </w:rPr>
        <w:t xml:space="preserve"> w domu studenckim lub innym obiekcie niż DS</w:t>
      </w:r>
    </w:p>
    <w:p w:rsidR="00B152F0" w:rsidRDefault="00B152F0" w:rsidP="00B152F0">
      <w:pPr>
        <w:pStyle w:val="Nagwek10"/>
        <w:jc w:val="right"/>
        <w:rPr>
          <w:rFonts w:ascii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Wnoszę o zwiększenie stypendium socjalnego z tytułu zamieszkania w domu studenta / wynajętym mieszkaniu </w:t>
      </w:r>
      <w:r>
        <w:rPr>
          <w:rFonts w:ascii="Arial" w:hAnsi="Arial" w:cs="Arial"/>
        </w:rPr>
        <w:t>*</w:t>
      </w:r>
      <w:r>
        <w:rPr>
          <w:rFonts w:ascii="Arial" w:hAnsi="Arial" w:cs="Arial"/>
          <w:b w:val="0"/>
        </w:rPr>
        <w:t xml:space="preserve"> z:                   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dzieckiem                              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niepracującym małżonkiem</w:t>
      </w:r>
      <w:r>
        <w:rPr>
          <w:rFonts w:ascii="Arial" w:hAnsi="Arial" w:cs="Arial"/>
          <w:sz w:val="36"/>
          <w:szCs w:val="36"/>
        </w:rPr>
        <w:t xml:space="preserve">  □  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Informacje o rodzinie studenta: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dziecka studenta / małżonka studenta* ................................................................................................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Data i miejsce urodzenia dziecka studenta / małżonka studenta *.................................................................................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Nr PESEL dziecka studenta / małżonka studenta *........................................................................................................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spacing w:line="360" w:lineRule="auto"/>
        <w:jc w:val="left"/>
        <w:rPr>
          <w:rFonts w:ascii="Arial" w:eastAsia="Arial" w:hAnsi="Arial" w:cs="Arial"/>
          <w:b w:val="0"/>
        </w:rPr>
      </w:pPr>
      <w:r>
        <w:rPr>
          <w:rFonts w:ascii="Arial" w:hAnsi="Arial" w:cs="Arial"/>
          <w:b w:val="0"/>
        </w:rPr>
        <w:t>Aktualne miejsce zamieszkania będące powodem złożenia niniejszego wniosku.........................................................</w:t>
      </w:r>
    </w:p>
    <w:p w:rsidR="00B152F0" w:rsidRDefault="00B152F0" w:rsidP="00B152F0">
      <w:pPr>
        <w:pStyle w:val="Nagwek10"/>
        <w:spacing w:line="360" w:lineRule="auto"/>
        <w:jc w:val="left"/>
        <w:rPr>
          <w:rFonts w:ascii="Arial" w:hAnsi="Arial" w:cs="Arial"/>
        </w:rPr>
      </w:pP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</w:t>
      </w:r>
    </w:p>
    <w:p w:rsidR="00B152F0" w:rsidRDefault="00B152F0" w:rsidP="00B152F0">
      <w:pPr>
        <w:pStyle w:val="Nagwek10"/>
        <w:jc w:val="left"/>
        <w:rPr>
          <w:rFonts w:ascii="Arial" w:hAnsi="Arial" w:cs="Arial"/>
        </w:rPr>
      </w:pPr>
    </w:p>
    <w:p w:rsidR="00B152F0" w:rsidRDefault="00B152F0" w:rsidP="00B152F0">
      <w:pPr>
        <w:pStyle w:val="Tekstpodstawowy31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18"/>
          <w:szCs w:val="18"/>
        </w:rPr>
        <w:t xml:space="preserve">NINIEJSZYM OŚWIADCZAM, ŻE:       </w:t>
      </w:r>
      <w:r>
        <w:rPr>
          <w:rFonts w:ascii="Arial" w:hAnsi="Arial" w:cs="Arial"/>
          <w:b/>
          <w:i w:val="0"/>
          <w:sz w:val="20"/>
        </w:rPr>
        <w:t xml:space="preserve">        </w:t>
      </w:r>
    </w:p>
    <w:p w:rsidR="00B152F0" w:rsidRDefault="00B152F0" w:rsidP="00B152F0">
      <w:pPr>
        <w:pStyle w:val="Tekstpodstawowy31"/>
        <w:rPr>
          <w:rFonts w:ascii="Arial" w:hAnsi="Arial" w:cs="Arial"/>
          <w:b/>
          <w:i w:val="0"/>
          <w:sz w:val="20"/>
        </w:rPr>
      </w:pPr>
    </w:p>
    <w:p w:rsidR="00B152F0" w:rsidRDefault="00B152F0" w:rsidP="00B152F0">
      <w:pPr>
        <w:pStyle w:val="Tekstpodstawowy31"/>
        <w:ind w:left="207" w:hanging="194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1. W przypadku podjęcia pracy przez małżonka zobowiązuję się niezwłocznie powiadomić o tym Komisję</w:t>
      </w:r>
    </w:p>
    <w:p w:rsidR="00B152F0" w:rsidRDefault="00B152F0" w:rsidP="00B152F0">
      <w:pPr>
        <w:pStyle w:val="Tekstpodstawowy31"/>
        <w:ind w:left="207" w:hanging="19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sz w:val="20"/>
        </w:rPr>
        <w:t xml:space="preserve">    S</w:t>
      </w:r>
      <w:r>
        <w:rPr>
          <w:rFonts w:ascii="Arial" w:hAnsi="Arial" w:cs="Arial"/>
          <w:sz w:val="20"/>
        </w:rPr>
        <w:t>typendialną.</w:t>
      </w:r>
    </w:p>
    <w:p w:rsidR="00B152F0" w:rsidRPr="00F2681F" w:rsidRDefault="00B152F0" w:rsidP="00B152F0">
      <w:pPr>
        <w:pStyle w:val="Nagwek10"/>
        <w:ind w:left="220" w:hanging="207"/>
        <w:jc w:val="both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  <w:color w:val="000000"/>
        </w:rPr>
        <w:t>2. Świadomy(a) odpowiedzialności karnej za podanie nieprawdziwych danych, w tym odpowiedzialności dyscyplinarnej</w:t>
      </w:r>
      <w:r>
        <w:rPr>
          <w:rFonts w:ascii="Arial" w:eastAsia="Arial" w:hAnsi="Arial" w:cs="Arial"/>
          <w:b w:val="0"/>
          <w:i/>
          <w:color w:val="000000"/>
        </w:rPr>
        <w:t xml:space="preserve"> </w:t>
      </w:r>
      <w:r>
        <w:rPr>
          <w:rFonts w:ascii="Arial" w:hAnsi="Arial" w:cs="Arial"/>
          <w:b w:val="0"/>
          <w:i/>
          <w:color w:val="000000"/>
        </w:rPr>
        <w:t xml:space="preserve">i obowiązku zwrotu nieprawnie pobranych świadczeń oświadczam, że wszystkie załączone dokumenty i dane w nich zawarte są kompletne i </w:t>
      </w:r>
      <w:r w:rsidRPr="00F2681F">
        <w:rPr>
          <w:rFonts w:ascii="Arial" w:hAnsi="Arial" w:cs="Arial"/>
          <w:b w:val="0"/>
          <w:i/>
        </w:rPr>
        <w:t>zgodne ze stanem faktycznym.</w:t>
      </w:r>
    </w:p>
    <w:p w:rsidR="00B152F0" w:rsidRDefault="00B152F0" w:rsidP="00B152F0">
      <w:pPr>
        <w:pStyle w:val="Nagwek10"/>
        <w:ind w:left="207" w:hanging="207"/>
        <w:jc w:val="both"/>
        <w:rPr>
          <w:rFonts w:ascii="Arial" w:hAnsi="Arial" w:cs="Arial"/>
          <w:b w:val="0"/>
          <w:i/>
        </w:rPr>
      </w:pPr>
      <w:r w:rsidRPr="00F2681F">
        <w:rPr>
          <w:rFonts w:ascii="Arial" w:hAnsi="Arial" w:cs="Arial"/>
          <w:b w:val="0"/>
          <w:i/>
        </w:rPr>
        <w:t>3.Zgodnie z ustawą o ochronie danych osobowych (</w:t>
      </w:r>
      <w:proofErr w:type="spellStart"/>
      <w:r w:rsidRPr="00F2681F">
        <w:rPr>
          <w:rFonts w:ascii="Arial" w:hAnsi="Arial" w:cs="Arial"/>
          <w:b w:val="0"/>
          <w:i/>
        </w:rPr>
        <w:t>t.j</w:t>
      </w:r>
      <w:proofErr w:type="spellEnd"/>
      <w:r w:rsidRPr="00F2681F">
        <w:rPr>
          <w:rFonts w:ascii="Arial" w:hAnsi="Arial" w:cs="Arial"/>
          <w:b w:val="0"/>
          <w:i/>
        </w:rPr>
        <w:t>.</w:t>
      </w:r>
      <w:r>
        <w:rPr>
          <w:rFonts w:ascii="Arial" w:hAnsi="Arial" w:cs="Arial"/>
          <w:b w:val="0"/>
          <w:i/>
        </w:rPr>
        <w:t>:</w:t>
      </w:r>
      <w:r w:rsidRPr="00F2681F">
        <w:rPr>
          <w:rFonts w:ascii="Arial" w:hAnsi="Arial" w:cs="Arial"/>
          <w:b w:val="0"/>
          <w:i/>
        </w:rPr>
        <w:t xml:space="preserve"> Dz. U. z 2016 r. poz. 922 ze zm.) wyrażam zgodę</w:t>
      </w:r>
      <w:r>
        <w:rPr>
          <w:rFonts w:ascii="Arial" w:hAnsi="Arial" w:cs="Arial"/>
          <w:b w:val="0"/>
          <w:i/>
        </w:rPr>
        <w:t xml:space="preserve"> na przetwarzanie przez Uniwersytet Przyrodniczo-Humanistyczny w Siedlcach danych zawartych we wniosku dla celów stypendialnych w zakresie rozpatrywania i przyznawania świadczeń przez Komisję Stypendialną oraz na potrzeby Odwoławczej Komisji Stypendialnej.</w:t>
      </w: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  <w:i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  <w:b w:val="0"/>
        </w:rPr>
      </w:pPr>
    </w:p>
    <w:p w:rsidR="00B152F0" w:rsidRDefault="00B152F0" w:rsidP="00B152F0">
      <w:pPr>
        <w:pStyle w:val="Nagwek10"/>
        <w:jc w:val="left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>Siedlce, dnia …………………….20…. r.                                                       ……………………………………………….</w:t>
      </w:r>
    </w:p>
    <w:p w:rsidR="00B152F0" w:rsidRDefault="00B152F0" w:rsidP="00B152F0">
      <w:pPr>
        <w:pStyle w:val="Nagwek10"/>
        <w:jc w:val="left"/>
        <w:rPr>
          <w:rFonts w:ascii="Arial" w:hAnsi="Arial" w:cs="Arial"/>
        </w:rPr>
      </w:pPr>
      <w:r>
        <w:rPr>
          <w:rFonts w:ascii="Arial" w:eastAsia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18"/>
          <w:szCs w:val="18"/>
        </w:rPr>
        <w:t>podpis studenta</w:t>
      </w:r>
    </w:p>
    <w:p w:rsidR="00B152F0" w:rsidRDefault="00B152F0" w:rsidP="00B152F0">
      <w:pPr>
        <w:pStyle w:val="Nagwek10"/>
        <w:jc w:val="left"/>
        <w:rPr>
          <w:rFonts w:ascii="Arial" w:hAnsi="Arial" w:cs="Arial"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</w:rPr>
      </w:pPr>
    </w:p>
    <w:p w:rsidR="00B152F0" w:rsidRDefault="00B152F0" w:rsidP="00B152F0">
      <w:pPr>
        <w:pStyle w:val="Nagwek10"/>
        <w:jc w:val="left"/>
        <w:rPr>
          <w:rFonts w:ascii="Arial" w:hAnsi="Arial" w:cs="Arial"/>
        </w:rPr>
      </w:pPr>
    </w:p>
    <w:p w:rsidR="00B152F0" w:rsidRDefault="00B152F0" w:rsidP="00B152F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</w:rPr>
        <w:t>________________________________</w:t>
      </w:r>
    </w:p>
    <w:p w:rsidR="00B152F0" w:rsidRDefault="00B152F0" w:rsidP="00B152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właściwe podkreślić</w:t>
      </w:r>
    </w:p>
    <w:p w:rsidR="00B152F0" w:rsidRDefault="00B152F0" w:rsidP="00B152F0">
      <w:pPr>
        <w:pStyle w:val="Nagwek10"/>
        <w:jc w:val="right"/>
        <w:rPr>
          <w:rFonts w:ascii="Arial" w:hAnsi="Arial" w:cs="Arial"/>
          <w:b w:val="0"/>
          <w:sz w:val="16"/>
          <w:szCs w:val="16"/>
        </w:rPr>
      </w:pPr>
    </w:p>
    <w:p w:rsidR="00B152F0" w:rsidRDefault="00B152F0" w:rsidP="00B152F0">
      <w:pPr>
        <w:pStyle w:val="Tekstpodstawowy"/>
        <w:rPr>
          <w:rFonts w:ascii="Arial" w:hAnsi="Arial" w:cs="Arial"/>
          <w:szCs w:val="16"/>
        </w:rPr>
      </w:pPr>
    </w:p>
    <w:p w:rsidR="00882CE8" w:rsidRPr="00A20B3D" w:rsidRDefault="00882CE8" w:rsidP="00A20B3D">
      <w:pPr>
        <w:rPr>
          <w:rFonts w:eastAsia="Arial"/>
          <w:szCs w:val="22"/>
        </w:rPr>
      </w:pPr>
      <w:r w:rsidRPr="00A20B3D">
        <w:rPr>
          <w:rFonts w:eastAsia="Arial"/>
        </w:rPr>
        <w:t xml:space="preserve"> </w:t>
      </w:r>
    </w:p>
    <w:sectPr w:rsidR="00882CE8" w:rsidRPr="00A20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0E" w:rsidRDefault="009C730E">
      <w:r>
        <w:separator/>
      </w:r>
    </w:p>
  </w:endnote>
  <w:endnote w:type="continuationSeparator" w:id="0">
    <w:p w:rsidR="009C730E" w:rsidRDefault="009C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0E" w:rsidRDefault="009C730E">
      <w:r>
        <w:separator/>
      </w:r>
    </w:p>
  </w:footnote>
  <w:footnote w:type="continuationSeparator" w:id="0">
    <w:p w:rsidR="009C730E" w:rsidRDefault="009C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41570"/>
    <w:rsid w:val="00166208"/>
    <w:rsid w:val="001D1D24"/>
    <w:rsid w:val="002D41A5"/>
    <w:rsid w:val="00633D2B"/>
    <w:rsid w:val="00665F30"/>
    <w:rsid w:val="00697B4A"/>
    <w:rsid w:val="0072684D"/>
    <w:rsid w:val="00882CE8"/>
    <w:rsid w:val="0088560D"/>
    <w:rsid w:val="009C730E"/>
    <w:rsid w:val="00A174E9"/>
    <w:rsid w:val="00A20B3D"/>
    <w:rsid w:val="00B152F0"/>
    <w:rsid w:val="00B86807"/>
    <w:rsid w:val="00BC6F3F"/>
    <w:rsid w:val="00C66B35"/>
    <w:rsid w:val="00D530DB"/>
    <w:rsid w:val="00EB1485"/>
    <w:rsid w:val="00F2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2016-08-31T07:00:00Z</dcterms:created>
  <dcterms:modified xsi:type="dcterms:W3CDTF">2016-08-31T07:00:00Z</dcterms:modified>
</cp:coreProperties>
</file>