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1844" w:rsidRDefault="00B51844" w:rsidP="00B51844">
      <w:pPr>
        <w:jc w:val="right"/>
        <w:rPr>
          <w:rFonts w:ascii="Arial" w:hAnsi="Arial" w:cs="Arial"/>
          <w:sz w:val="16"/>
          <w:szCs w:val="16"/>
        </w:rPr>
      </w:pPr>
      <w:r>
        <w:rPr>
          <w:rFonts w:ascii="Arial" w:hAnsi="Arial" w:cs="Arial"/>
          <w:sz w:val="16"/>
          <w:szCs w:val="16"/>
        </w:rPr>
        <w:t>Zał. nr 5</w:t>
      </w:r>
    </w:p>
    <w:p w:rsidR="00B51844" w:rsidRDefault="00B51844" w:rsidP="00B51844">
      <w:pPr>
        <w:jc w:val="right"/>
        <w:rPr>
          <w:rFonts w:ascii="Arial" w:hAnsi="Arial" w:cs="Arial"/>
          <w:b/>
          <w:sz w:val="22"/>
          <w:szCs w:val="22"/>
        </w:rPr>
      </w:pPr>
      <w:r>
        <w:rPr>
          <w:rFonts w:ascii="Arial" w:hAnsi="Arial" w:cs="Arial"/>
          <w:sz w:val="16"/>
          <w:szCs w:val="16"/>
        </w:rPr>
        <w:t>do Regulaminu</w:t>
      </w:r>
    </w:p>
    <w:p w:rsidR="00B51844" w:rsidRDefault="00B51844" w:rsidP="00B51844">
      <w:pPr>
        <w:rPr>
          <w:rFonts w:ascii="Arial" w:hAnsi="Arial" w:cs="Arial"/>
          <w:b/>
          <w:sz w:val="22"/>
          <w:szCs w:val="22"/>
        </w:rPr>
      </w:pPr>
    </w:p>
    <w:p w:rsidR="00B51844" w:rsidRDefault="00B51844" w:rsidP="00B51844">
      <w:pPr>
        <w:rPr>
          <w:rFonts w:ascii="Arial" w:hAnsi="Arial" w:cs="Arial"/>
          <w:b/>
          <w:sz w:val="22"/>
          <w:szCs w:val="22"/>
        </w:rPr>
      </w:pPr>
    </w:p>
    <w:p w:rsidR="00B51844" w:rsidRDefault="00B51844" w:rsidP="00B51844">
      <w:pPr>
        <w:rPr>
          <w:rFonts w:ascii="Arial" w:hAnsi="Arial" w:cs="Arial"/>
          <w:b/>
          <w:sz w:val="22"/>
          <w:szCs w:val="22"/>
        </w:rPr>
      </w:pPr>
    </w:p>
    <w:p w:rsidR="00B51844" w:rsidRDefault="00B51844" w:rsidP="00B51844">
      <w:pPr>
        <w:rPr>
          <w:rFonts w:ascii="Arial" w:eastAsia="Arial" w:hAnsi="Arial" w:cs="Arial"/>
          <w:sz w:val="16"/>
          <w:szCs w:val="16"/>
        </w:rPr>
      </w:pPr>
      <w:r>
        <w:rPr>
          <w:rFonts w:ascii="Arial" w:hAnsi="Arial" w:cs="Arial"/>
        </w:rPr>
        <w:t>..............................................................</w:t>
      </w:r>
    </w:p>
    <w:p w:rsidR="00B51844" w:rsidRDefault="00B51844" w:rsidP="00B51844">
      <w:pPr>
        <w:rPr>
          <w:rFonts w:ascii="Arial" w:hAnsi="Arial" w:cs="Arial"/>
          <w:sz w:val="16"/>
          <w:szCs w:val="16"/>
        </w:rPr>
      </w:pPr>
      <w:r>
        <w:rPr>
          <w:rFonts w:ascii="Arial" w:eastAsia="Arial" w:hAnsi="Arial" w:cs="Arial"/>
          <w:sz w:val="16"/>
          <w:szCs w:val="16"/>
        </w:rPr>
        <w:t xml:space="preserve">         </w:t>
      </w:r>
      <w:r>
        <w:rPr>
          <w:rFonts w:ascii="Arial" w:hAnsi="Arial" w:cs="Arial"/>
          <w:sz w:val="16"/>
          <w:szCs w:val="16"/>
        </w:rPr>
        <w:t>nazwisko i imię osoby członka rodziny</w:t>
      </w:r>
    </w:p>
    <w:p w:rsidR="00B51844" w:rsidRDefault="00B51844" w:rsidP="00B51844">
      <w:pPr>
        <w:rPr>
          <w:rFonts w:ascii="Arial" w:hAnsi="Arial" w:cs="Arial"/>
          <w:sz w:val="16"/>
          <w:szCs w:val="16"/>
        </w:rPr>
      </w:pPr>
    </w:p>
    <w:p w:rsidR="00B51844" w:rsidRDefault="00B51844" w:rsidP="00B51844">
      <w:pPr>
        <w:rPr>
          <w:rFonts w:ascii="Arial" w:hAnsi="Arial" w:cs="Arial"/>
          <w:sz w:val="16"/>
          <w:szCs w:val="16"/>
        </w:rPr>
      </w:pPr>
    </w:p>
    <w:p w:rsidR="00B51844" w:rsidRDefault="00B51844" w:rsidP="00B51844">
      <w:pPr>
        <w:rPr>
          <w:rFonts w:ascii="Arial" w:hAnsi="Arial" w:cs="Arial"/>
          <w:sz w:val="16"/>
          <w:szCs w:val="16"/>
        </w:rPr>
      </w:pPr>
    </w:p>
    <w:p w:rsidR="00B51844" w:rsidRDefault="00B51844" w:rsidP="00B51844">
      <w:pPr>
        <w:rPr>
          <w:rFonts w:ascii="Arial" w:hAnsi="Arial" w:cs="Arial"/>
          <w:sz w:val="16"/>
          <w:szCs w:val="16"/>
        </w:rPr>
      </w:pPr>
    </w:p>
    <w:p w:rsidR="00B51844" w:rsidRDefault="00B51844" w:rsidP="00B51844">
      <w:pPr>
        <w:rPr>
          <w:rFonts w:ascii="Arial" w:hAnsi="Arial" w:cs="Arial"/>
          <w:sz w:val="16"/>
          <w:szCs w:val="16"/>
        </w:rPr>
      </w:pPr>
    </w:p>
    <w:p w:rsidR="00B51844" w:rsidRDefault="00B51844" w:rsidP="00B51844">
      <w:pPr>
        <w:rPr>
          <w:rFonts w:ascii="Arial" w:hAnsi="Arial" w:cs="Arial"/>
          <w:sz w:val="16"/>
          <w:szCs w:val="16"/>
        </w:rPr>
      </w:pPr>
    </w:p>
    <w:p w:rsidR="00B51844" w:rsidRDefault="00B51844" w:rsidP="00B51844">
      <w:pPr>
        <w:rPr>
          <w:rFonts w:ascii="Arial" w:hAnsi="Arial" w:cs="Arial"/>
          <w:sz w:val="16"/>
          <w:szCs w:val="16"/>
        </w:rPr>
      </w:pPr>
    </w:p>
    <w:p w:rsidR="00B51844" w:rsidRDefault="00B51844" w:rsidP="00B51844">
      <w:pPr>
        <w:rPr>
          <w:rFonts w:ascii="Arial" w:hAnsi="Arial" w:cs="Arial"/>
          <w:sz w:val="16"/>
          <w:szCs w:val="16"/>
        </w:rPr>
      </w:pPr>
    </w:p>
    <w:p w:rsidR="00B51844" w:rsidRDefault="00B51844" w:rsidP="00B51844">
      <w:pPr>
        <w:rPr>
          <w:rFonts w:ascii="Arial" w:hAnsi="Arial" w:cs="Arial"/>
          <w:sz w:val="16"/>
          <w:szCs w:val="16"/>
        </w:rPr>
      </w:pPr>
    </w:p>
    <w:p w:rsidR="00B51844" w:rsidRDefault="00B51844" w:rsidP="00B51844">
      <w:pPr>
        <w:rPr>
          <w:rFonts w:ascii="Arial" w:hAnsi="Arial" w:cs="Arial"/>
          <w:sz w:val="16"/>
          <w:szCs w:val="16"/>
        </w:rPr>
      </w:pPr>
    </w:p>
    <w:p w:rsidR="00B51844" w:rsidRDefault="00B51844" w:rsidP="00B51844">
      <w:pPr>
        <w:rPr>
          <w:rFonts w:ascii="Arial" w:hAnsi="Arial" w:cs="Arial"/>
          <w:sz w:val="16"/>
          <w:szCs w:val="16"/>
        </w:rPr>
      </w:pPr>
    </w:p>
    <w:p w:rsidR="00B51844" w:rsidRDefault="00B51844" w:rsidP="00B51844">
      <w:pPr>
        <w:rPr>
          <w:rFonts w:ascii="Arial" w:hAnsi="Arial" w:cs="Arial"/>
          <w:sz w:val="16"/>
          <w:szCs w:val="16"/>
        </w:rPr>
      </w:pPr>
    </w:p>
    <w:p w:rsidR="00B51844" w:rsidRDefault="00B51844" w:rsidP="00B51844">
      <w:pPr>
        <w:rPr>
          <w:rFonts w:ascii="Arial" w:hAnsi="Arial" w:cs="Arial"/>
          <w:sz w:val="22"/>
          <w:szCs w:val="22"/>
        </w:rPr>
      </w:pPr>
    </w:p>
    <w:p w:rsidR="00B51844" w:rsidRDefault="00B51844" w:rsidP="00B51844">
      <w:pPr>
        <w:jc w:val="center"/>
        <w:rPr>
          <w:rFonts w:ascii="Arial" w:hAnsi="Arial" w:cs="Arial"/>
          <w:b/>
          <w:sz w:val="22"/>
          <w:szCs w:val="22"/>
        </w:rPr>
      </w:pPr>
      <w:r>
        <w:rPr>
          <w:rFonts w:ascii="Arial" w:hAnsi="Arial" w:cs="Arial"/>
          <w:b/>
          <w:sz w:val="22"/>
          <w:szCs w:val="22"/>
        </w:rPr>
        <w:t>O Ś W I A D C Z E N I E</w:t>
      </w:r>
    </w:p>
    <w:p w:rsidR="00B51844" w:rsidRDefault="00B51844" w:rsidP="00B51844">
      <w:pPr>
        <w:jc w:val="center"/>
        <w:rPr>
          <w:rFonts w:ascii="Arial" w:hAnsi="Arial" w:cs="Arial"/>
          <w:b/>
          <w:sz w:val="22"/>
          <w:szCs w:val="22"/>
        </w:rPr>
      </w:pPr>
    </w:p>
    <w:p w:rsidR="00B51844" w:rsidRDefault="00B51844" w:rsidP="00B51844">
      <w:pPr>
        <w:jc w:val="center"/>
        <w:rPr>
          <w:rFonts w:ascii="Arial" w:hAnsi="Arial" w:cs="Arial"/>
          <w:b/>
          <w:sz w:val="22"/>
          <w:szCs w:val="22"/>
        </w:rPr>
      </w:pPr>
      <w:r>
        <w:rPr>
          <w:rFonts w:ascii="Arial" w:hAnsi="Arial" w:cs="Arial"/>
          <w:b/>
          <w:sz w:val="22"/>
          <w:szCs w:val="22"/>
        </w:rPr>
        <w:t>o wysokości składek na ubezpieczenie zdrowotne w roku kalendarzowym poprzedzającym rok akademicki</w:t>
      </w:r>
    </w:p>
    <w:p w:rsidR="00B51844" w:rsidRDefault="00B51844" w:rsidP="00B51844">
      <w:pPr>
        <w:jc w:val="center"/>
        <w:rPr>
          <w:rFonts w:ascii="Arial" w:hAnsi="Arial" w:cs="Arial"/>
          <w:b/>
          <w:sz w:val="22"/>
          <w:szCs w:val="22"/>
        </w:rPr>
      </w:pPr>
    </w:p>
    <w:p w:rsidR="00B51844" w:rsidRDefault="00B51844" w:rsidP="00B51844">
      <w:pPr>
        <w:jc w:val="center"/>
        <w:rPr>
          <w:rFonts w:ascii="Arial" w:hAnsi="Arial" w:cs="Arial"/>
          <w:b/>
          <w:sz w:val="22"/>
          <w:szCs w:val="22"/>
        </w:rPr>
      </w:pPr>
    </w:p>
    <w:p w:rsidR="00B51844" w:rsidRDefault="00B51844" w:rsidP="00B51844">
      <w:pPr>
        <w:jc w:val="center"/>
        <w:rPr>
          <w:rFonts w:ascii="Arial" w:hAnsi="Arial" w:cs="Arial"/>
          <w:b/>
          <w:sz w:val="22"/>
          <w:szCs w:val="22"/>
        </w:rPr>
      </w:pPr>
    </w:p>
    <w:p w:rsidR="00B51844" w:rsidRDefault="00B51844" w:rsidP="00B51844">
      <w:pPr>
        <w:jc w:val="center"/>
        <w:rPr>
          <w:rFonts w:ascii="Arial" w:hAnsi="Arial" w:cs="Arial"/>
          <w:b/>
          <w:sz w:val="22"/>
          <w:szCs w:val="22"/>
        </w:rPr>
      </w:pPr>
    </w:p>
    <w:p w:rsidR="00B51844" w:rsidRDefault="00B51844" w:rsidP="00B51844">
      <w:pPr>
        <w:jc w:val="center"/>
        <w:rPr>
          <w:rFonts w:ascii="Arial" w:hAnsi="Arial" w:cs="Arial"/>
          <w:b/>
          <w:sz w:val="22"/>
          <w:szCs w:val="22"/>
        </w:rPr>
      </w:pPr>
    </w:p>
    <w:p w:rsidR="00B51844" w:rsidRDefault="00B51844" w:rsidP="00B51844">
      <w:pPr>
        <w:jc w:val="center"/>
        <w:rPr>
          <w:rFonts w:ascii="Arial" w:hAnsi="Arial" w:cs="Arial"/>
          <w:sz w:val="22"/>
          <w:szCs w:val="22"/>
        </w:rPr>
      </w:pPr>
      <w:r>
        <w:rPr>
          <w:rFonts w:ascii="Arial" w:eastAsia="Arial" w:hAnsi="Arial" w:cs="Arial"/>
          <w:sz w:val="22"/>
          <w:szCs w:val="22"/>
        </w:rPr>
        <w:t xml:space="preserve"> </w:t>
      </w:r>
    </w:p>
    <w:p w:rsidR="00B51844" w:rsidRDefault="00B51844" w:rsidP="00B51844">
      <w:pPr>
        <w:rPr>
          <w:rFonts w:ascii="Arial" w:hAnsi="Arial" w:cs="Arial"/>
          <w:b/>
          <w:color w:val="000000"/>
          <w:sz w:val="22"/>
          <w:szCs w:val="22"/>
        </w:rPr>
      </w:pPr>
      <w:r>
        <w:rPr>
          <w:rFonts w:ascii="Arial" w:hAnsi="Arial" w:cs="Arial"/>
          <w:sz w:val="22"/>
          <w:szCs w:val="22"/>
        </w:rPr>
        <w:tab/>
        <w:t>Oświadczam, że w roku kalendarzowym .................... wysokość składki na ubezpieczenie zdrowotne wyniosła .................. zł ................ gr</w:t>
      </w:r>
      <w:r>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Składka opłacana była przez ............. (należy podać liczbę miesięcy) miesiąc/e/</w:t>
      </w:r>
      <w:proofErr w:type="spellStart"/>
      <w:r>
        <w:rPr>
          <w:rFonts w:ascii="Arial" w:hAnsi="Arial" w:cs="Arial"/>
          <w:color w:val="000000"/>
          <w:sz w:val="22"/>
          <w:szCs w:val="22"/>
        </w:rPr>
        <w:t>ęcy</w:t>
      </w:r>
      <w:proofErr w:type="spellEnd"/>
      <w:r>
        <w:rPr>
          <w:rFonts w:ascii="Arial" w:hAnsi="Arial" w:cs="Arial"/>
          <w:color w:val="000000"/>
          <w:sz w:val="22"/>
          <w:szCs w:val="22"/>
        </w:rPr>
        <w:t xml:space="preserve">. </w:t>
      </w:r>
    </w:p>
    <w:p w:rsidR="00B51844" w:rsidRDefault="00B51844" w:rsidP="00B51844">
      <w:pPr>
        <w:rPr>
          <w:rFonts w:ascii="Arial" w:hAnsi="Arial" w:cs="Arial"/>
          <w:b/>
          <w:color w:val="000000"/>
          <w:sz w:val="22"/>
          <w:szCs w:val="22"/>
        </w:rPr>
      </w:pPr>
    </w:p>
    <w:p w:rsidR="00B51844" w:rsidRDefault="00B51844" w:rsidP="00B51844">
      <w:pPr>
        <w:rPr>
          <w:rFonts w:ascii="Arial" w:hAnsi="Arial" w:cs="Arial"/>
          <w:b/>
          <w:color w:val="000000"/>
          <w:sz w:val="22"/>
          <w:szCs w:val="22"/>
        </w:rPr>
      </w:pPr>
    </w:p>
    <w:p w:rsidR="00B51844" w:rsidRDefault="00B51844" w:rsidP="00B51844">
      <w:pPr>
        <w:rPr>
          <w:rFonts w:ascii="Arial" w:hAnsi="Arial" w:cs="Arial"/>
          <w:b/>
          <w:color w:val="000000"/>
          <w:sz w:val="22"/>
          <w:szCs w:val="22"/>
        </w:rPr>
      </w:pPr>
    </w:p>
    <w:p w:rsidR="00B51844" w:rsidRDefault="00B51844" w:rsidP="00B51844">
      <w:pPr>
        <w:rPr>
          <w:rFonts w:ascii="Arial" w:hAnsi="Arial" w:cs="Arial"/>
          <w:b/>
          <w:color w:val="000000"/>
          <w:sz w:val="22"/>
          <w:szCs w:val="22"/>
        </w:rPr>
      </w:pPr>
    </w:p>
    <w:p w:rsidR="00B51844" w:rsidRDefault="00B51844" w:rsidP="00B51844">
      <w:pPr>
        <w:rPr>
          <w:rFonts w:ascii="Arial" w:hAnsi="Arial" w:cs="Arial"/>
          <w:b/>
          <w:color w:val="000000"/>
          <w:sz w:val="22"/>
          <w:szCs w:val="22"/>
        </w:rPr>
      </w:pPr>
    </w:p>
    <w:p w:rsidR="00B51844" w:rsidRDefault="00B51844" w:rsidP="00B51844">
      <w:pPr>
        <w:rPr>
          <w:rFonts w:ascii="Arial" w:hAnsi="Arial" w:cs="Arial"/>
          <w:b/>
          <w:color w:val="000000"/>
          <w:sz w:val="22"/>
          <w:szCs w:val="22"/>
        </w:rPr>
      </w:pPr>
    </w:p>
    <w:p w:rsidR="00B51844" w:rsidRDefault="00B51844" w:rsidP="00B51844">
      <w:pPr>
        <w:rPr>
          <w:rFonts w:ascii="Arial" w:hAnsi="Arial" w:cs="Arial"/>
          <w:b/>
          <w:color w:val="000000"/>
          <w:sz w:val="22"/>
          <w:szCs w:val="22"/>
        </w:rPr>
      </w:pPr>
    </w:p>
    <w:p w:rsidR="00B51844" w:rsidRDefault="00B51844" w:rsidP="00B51844">
      <w:pPr>
        <w:rPr>
          <w:rFonts w:ascii="Arial" w:hAnsi="Arial" w:cs="Arial"/>
          <w:color w:val="000000"/>
          <w:sz w:val="22"/>
          <w:szCs w:val="22"/>
        </w:rPr>
      </w:pPr>
      <w:r>
        <w:rPr>
          <w:rFonts w:ascii="Arial" w:hAnsi="Arial" w:cs="Arial"/>
          <w:color w:val="000000"/>
          <w:sz w:val="22"/>
          <w:szCs w:val="22"/>
        </w:rPr>
        <w:t xml:space="preserve">Oświadczam, że jestem świadomy(a) odpowiedzialności karnej za złożenie fałszywego oświadczenia.         </w:t>
      </w:r>
      <w:r>
        <w:rPr>
          <w:rFonts w:ascii="Arial" w:hAnsi="Arial" w:cs="Arial"/>
          <w:b/>
          <w:color w:val="000000"/>
        </w:rPr>
        <w:t>(art. 233</w:t>
      </w:r>
      <w:r>
        <w:rPr>
          <w:rFonts w:ascii="Arial" w:hAnsi="Arial" w:cs="Arial"/>
          <w:b/>
          <w:bCs/>
          <w:color w:val="000000"/>
        </w:rPr>
        <w:t xml:space="preserve"> § 1 KK</w:t>
      </w:r>
      <w:r>
        <w:rPr>
          <w:rStyle w:val="Odwoanieprzypisudolnego1"/>
          <w:rFonts w:ascii="Arial" w:hAnsi="Arial" w:cs="Arial"/>
          <w:b/>
          <w:bCs/>
          <w:color w:val="000000"/>
        </w:rPr>
        <w:footnoteReference w:customMarkFollows="1" w:id="1"/>
        <w:t>1</w:t>
      </w:r>
      <w:r>
        <w:rPr>
          <w:rFonts w:ascii="Arial" w:hAnsi="Arial" w:cs="Arial"/>
          <w:b/>
          <w:bCs/>
          <w:color w:val="000000"/>
        </w:rPr>
        <w:t>)</w:t>
      </w:r>
    </w:p>
    <w:p w:rsidR="00B51844" w:rsidRDefault="00B51844" w:rsidP="00B51844">
      <w:pPr>
        <w:rPr>
          <w:rFonts w:ascii="Arial" w:hAnsi="Arial" w:cs="Arial"/>
          <w:color w:val="000000"/>
          <w:sz w:val="22"/>
          <w:szCs w:val="22"/>
        </w:rPr>
      </w:pPr>
    </w:p>
    <w:p w:rsidR="00B51844" w:rsidRDefault="00B51844" w:rsidP="00B51844">
      <w:pPr>
        <w:rPr>
          <w:rFonts w:ascii="Arial" w:hAnsi="Arial" w:cs="Arial"/>
          <w:color w:val="000000"/>
          <w:sz w:val="22"/>
          <w:szCs w:val="22"/>
        </w:rPr>
      </w:pPr>
    </w:p>
    <w:p w:rsidR="00B51844" w:rsidRDefault="00B51844" w:rsidP="00B51844">
      <w:pPr>
        <w:rPr>
          <w:rFonts w:ascii="Arial" w:hAnsi="Arial" w:cs="Arial"/>
          <w:color w:val="000000"/>
          <w:sz w:val="22"/>
          <w:szCs w:val="22"/>
        </w:rPr>
      </w:pPr>
    </w:p>
    <w:p w:rsidR="00B51844" w:rsidRDefault="00B51844" w:rsidP="00B51844">
      <w:pPr>
        <w:rPr>
          <w:rFonts w:ascii="Arial" w:hAnsi="Arial" w:cs="Arial"/>
          <w:color w:val="000000"/>
          <w:sz w:val="22"/>
          <w:szCs w:val="22"/>
        </w:rPr>
      </w:pPr>
    </w:p>
    <w:p w:rsidR="00B51844" w:rsidRDefault="00B51844" w:rsidP="00B51844">
      <w:pPr>
        <w:rPr>
          <w:rFonts w:ascii="Arial" w:hAnsi="Arial" w:cs="Arial"/>
          <w:color w:val="000000"/>
          <w:sz w:val="22"/>
          <w:szCs w:val="22"/>
        </w:rPr>
      </w:pPr>
    </w:p>
    <w:p w:rsidR="00B51844" w:rsidRDefault="00B51844" w:rsidP="00B51844">
      <w:pPr>
        <w:rPr>
          <w:rFonts w:ascii="Arial" w:hAnsi="Arial" w:cs="Arial"/>
          <w:color w:val="000000"/>
          <w:sz w:val="22"/>
          <w:szCs w:val="22"/>
        </w:rPr>
      </w:pPr>
    </w:p>
    <w:p w:rsidR="00B51844" w:rsidRDefault="00B51844" w:rsidP="00B51844">
      <w:pPr>
        <w:rPr>
          <w:rFonts w:ascii="Arial" w:hAnsi="Arial" w:cs="Arial"/>
          <w:color w:val="000000"/>
          <w:sz w:val="22"/>
          <w:szCs w:val="22"/>
        </w:rPr>
      </w:pPr>
    </w:p>
    <w:p w:rsidR="00B51844" w:rsidRDefault="00B51844" w:rsidP="00B51844">
      <w:pPr>
        <w:rPr>
          <w:rFonts w:ascii="Arial" w:hAnsi="Arial" w:cs="Arial"/>
          <w:color w:val="000000"/>
          <w:sz w:val="22"/>
          <w:szCs w:val="22"/>
        </w:rPr>
      </w:pPr>
    </w:p>
    <w:p w:rsidR="00B51844" w:rsidRDefault="00B51844" w:rsidP="00B51844">
      <w:pPr>
        <w:rPr>
          <w:rFonts w:ascii="Arial" w:hAnsi="Arial" w:cs="Arial"/>
          <w:color w:val="000000"/>
          <w:sz w:val="22"/>
          <w:szCs w:val="22"/>
        </w:rPr>
      </w:pPr>
    </w:p>
    <w:p w:rsidR="00B51844" w:rsidRDefault="00B51844" w:rsidP="00B51844">
      <w:pPr>
        <w:rPr>
          <w:rFonts w:ascii="Arial" w:eastAsia="Arial" w:hAnsi="Arial" w:cs="Arial"/>
          <w:color w:val="000000"/>
          <w:sz w:val="16"/>
          <w:szCs w:val="16"/>
        </w:rPr>
      </w:pPr>
      <w:r>
        <w:rPr>
          <w:rFonts w:ascii="Arial" w:eastAsia="Arial" w:hAnsi="Arial" w:cs="Arial"/>
          <w:color w:val="000000"/>
          <w:sz w:val="16"/>
          <w:szCs w:val="16"/>
        </w:rPr>
        <w:t xml:space="preserve">        </w:t>
      </w:r>
      <w:r>
        <w:rPr>
          <w:rFonts w:ascii="Arial" w:hAnsi="Arial" w:cs="Arial"/>
          <w:color w:val="000000"/>
          <w:sz w:val="16"/>
          <w:szCs w:val="16"/>
        </w:rPr>
        <w:t>.....................................................                                                           .........................................................................</w:t>
      </w:r>
    </w:p>
    <w:p w:rsidR="00B51844" w:rsidRDefault="00B51844" w:rsidP="00B51844">
      <w:pPr>
        <w:rPr>
          <w:rFonts w:ascii="Arial" w:hAnsi="Arial" w:cs="Arial"/>
          <w:color w:val="000000"/>
          <w:sz w:val="16"/>
          <w:szCs w:val="16"/>
        </w:rPr>
      </w:pPr>
      <w:r>
        <w:rPr>
          <w:rFonts w:ascii="Arial" w:eastAsia="Arial" w:hAnsi="Arial" w:cs="Arial"/>
          <w:color w:val="000000"/>
          <w:sz w:val="16"/>
          <w:szCs w:val="16"/>
        </w:rPr>
        <w:t xml:space="preserve">               </w:t>
      </w:r>
      <w:r>
        <w:rPr>
          <w:rFonts w:ascii="Arial" w:hAnsi="Arial" w:cs="Arial"/>
          <w:color w:val="000000"/>
          <w:sz w:val="16"/>
          <w:szCs w:val="16"/>
        </w:rPr>
        <w:t>miejscowość, data                                                                            czytelny podpis osoby składającej oświadczenie</w:t>
      </w:r>
    </w:p>
    <w:p w:rsidR="00B51844" w:rsidRDefault="00B51844" w:rsidP="00B51844">
      <w:pPr>
        <w:rPr>
          <w:rFonts w:ascii="Arial" w:hAnsi="Arial" w:cs="Arial"/>
          <w:color w:val="000000"/>
          <w:sz w:val="16"/>
          <w:szCs w:val="16"/>
        </w:rPr>
      </w:pPr>
    </w:p>
    <w:p w:rsidR="00B51844" w:rsidRDefault="00B51844" w:rsidP="00B51844">
      <w:pPr>
        <w:rPr>
          <w:rFonts w:ascii="Arial" w:hAnsi="Arial" w:cs="Arial"/>
          <w:color w:val="000000"/>
        </w:rPr>
      </w:pPr>
      <w:r>
        <w:rPr>
          <w:rFonts w:ascii="Arial" w:eastAsia="Arial" w:hAnsi="Arial" w:cs="Arial"/>
          <w:color w:val="000000"/>
          <w:sz w:val="16"/>
          <w:szCs w:val="16"/>
        </w:rPr>
        <w:t xml:space="preserve">                                                                                                                                                     </w:t>
      </w:r>
    </w:p>
    <w:p w:rsidR="00B51844" w:rsidRDefault="00B51844" w:rsidP="00B51844">
      <w:pPr>
        <w:rPr>
          <w:rFonts w:ascii="Arial" w:hAnsi="Arial" w:cs="Arial"/>
          <w:color w:val="000000"/>
        </w:rPr>
      </w:pPr>
    </w:p>
    <w:p w:rsidR="00B51844" w:rsidRDefault="00B51844" w:rsidP="00B51844">
      <w:pPr>
        <w:rPr>
          <w:rFonts w:ascii="Arial" w:hAnsi="Arial" w:cs="Arial"/>
          <w:color w:val="000000"/>
        </w:rPr>
      </w:pPr>
    </w:p>
    <w:p w:rsidR="00B51844" w:rsidRDefault="00B51844" w:rsidP="00B51844">
      <w:pPr>
        <w:rPr>
          <w:rFonts w:ascii="Arial" w:hAnsi="Arial" w:cs="Arial"/>
          <w:color w:val="000000"/>
        </w:rPr>
      </w:pPr>
    </w:p>
    <w:p w:rsidR="00B51844" w:rsidRDefault="00B51844" w:rsidP="00B51844">
      <w:pPr>
        <w:rPr>
          <w:rFonts w:ascii="Arial" w:hAnsi="Arial" w:cs="Arial"/>
          <w:color w:val="000000"/>
        </w:rPr>
      </w:pPr>
    </w:p>
    <w:p w:rsidR="00882CE8" w:rsidRPr="00B51844" w:rsidRDefault="00882CE8" w:rsidP="00B51844">
      <w:pPr>
        <w:rPr>
          <w:rFonts w:eastAsia="Arial"/>
          <w:szCs w:val="22"/>
        </w:rPr>
      </w:pPr>
    </w:p>
    <w:sectPr w:rsidR="00882CE8" w:rsidRPr="00B51844">
      <w:headerReference w:type="even" r:id="rId7"/>
      <w:headerReference w:type="default" r:id="rId8"/>
      <w:footerReference w:type="even" r:id="rId9"/>
      <w:footerReference w:type="default" r:id="rId10"/>
      <w:headerReference w:type="first" r:id="rId11"/>
      <w:footerReference w:type="first" r:id="rId12"/>
      <w:pgSz w:w="11906" w:h="16838"/>
      <w:pgMar w:top="1129" w:right="851" w:bottom="776" w:left="567" w:header="28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B72" w:rsidRDefault="00262B72">
      <w:r>
        <w:separator/>
      </w:r>
    </w:p>
  </w:endnote>
  <w:endnote w:type="continuationSeparator" w:id="0">
    <w:p w:rsidR="00262B72" w:rsidRDefault="00262B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DejaVu Sans Mono">
    <w:charset w:val="EE"/>
    <w:family w:val="modern"/>
    <w:pitch w:val="fixed"/>
    <w:sig w:usb0="E60026FF" w:usb1="D200F9FB" w:usb2="02000028" w:usb3="00000000" w:csb0="000001DF" w:csb1="00000000"/>
  </w:font>
  <w:font w:name="WenQuanYi Micro Hei">
    <w:altName w:val="Arial Unicode MS"/>
    <w:charset w:val="80"/>
    <w:family w:val="auto"/>
    <w:pitch w:val="variable"/>
    <w:sig w:usb0="00000000" w:usb1="00000000" w:usb2="00000000" w:usb3="00000000" w:csb0="00000000" w:csb1="00000000"/>
  </w:font>
  <w:font w:name="Lohit Devanagari">
    <w:altName w:val="Arial Unicode MS"/>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00000000"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B72" w:rsidRDefault="00262B72">
      <w:r>
        <w:separator/>
      </w:r>
    </w:p>
  </w:footnote>
  <w:footnote w:type="continuationSeparator" w:id="0">
    <w:p w:rsidR="00262B72" w:rsidRDefault="00262B72">
      <w:r>
        <w:continuationSeparator/>
      </w:r>
    </w:p>
  </w:footnote>
  <w:footnote w:id="1">
    <w:p w:rsidR="00B51844" w:rsidRDefault="00B51844" w:rsidP="00B51844">
      <w:pPr>
        <w:pStyle w:val="Tekstpodstawowy"/>
        <w:jc w:val="both"/>
      </w:pPr>
      <w:r>
        <w:rPr>
          <w:rStyle w:val="Znakiprzypiswdolnych"/>
          <w:rFonts w:ascii="Arial" w:hAnsi="Arial"/>
        </w:rPr>
        <w:t>1</w:t>
      </w:r>
      <w:r>
        <w:rPr>
          <w:rFonts w:ascii="Arial" w:eastAsia="Arial" w:hAnsi="Arial" w:cs="Arial"/>
          <w:b/>
          <w:color w:val="000000"/>
          <w:szCs w:val="16"/>
        </w:rPr>
        <w:t xml:space="preserve">art. 233 </w:t>
      </w:r>
      <w:r>
        <w:rPr>
          <w:rFonts w:ascii="Arial" w:hAnsi="Arial" w:cs="Arial"/>
          <w:b/>
          <w:bCs/>
          <w:color w:val="000000"/>
          <w:szCs w:val="16"/>
        </w:rPr>
        <w:t>§ 1</w:t>
      </w:r>
      <w:r>
        <w:rPr>
          <w:rFonts w:ascii="Arial" w:hAnsi="Arial" w:cs="Arial"/>
          <w:bCs/>
          <w:color w:val="000000"/>
          <w:szCs w:val="16"/>
        </w:rPr>
        <w:t xml:space="preserve"> </w:t>
      </w:r>
      <w:r>
        <w:rPr>
          <w:rFonts w:ascii="Arial" w:eastAsia="Arial" w:hAnsi="Arial" w:cs="Arial"/>
          <w:color w:val="000000"/>
          <w:szCs w:val="16"/>
        </w:rPr>
        <w:t xml:space="preserve">ustawy z dnia 6 czerwca 1997 r. Kodeks Karny (Dz. U. z 1997 r., poz. 553, z </w:t>
      </w:r>
      <w:proofErr w:type="spellStart"/>
      <w:r>
        <w:rPr>
          <w:rFonts w:ascii="Arial" w:eastAsia="Arial" w:hAnsi="Arial" w:cs="Arial"/>
          <w:color w:val="000000"/>
          <w:szCs w:val="16"/>
        </w:rPr>
        <w:t>późn</w:t>
      </w:r>
      <w:proofErr w:type="spellEnd"/>
      <w:r>
        <w:rPr>
          <w:rFonts w:ascii="Arial" w:eastAsia="Arial" w:hAnsi="Arial" w:cs="Arial"/>
          <w:color w:val="000000"/>
          <w:szCs w:val="16"/>
        </w:rPr>
        <w:t>. zm.) - „Kto, składając zeznanie mające służyć za dowód w postępowaniu sądowym lub w innym postępowaniu prowadzonym na podstawie ustawy, zeznaje nieprawdę lub zataja prawdę, podlega karze pozbawienia wolności do lat 3. Przepis ten stosuje się odpowiednio do osoby, która składa fałszywe oświadczenie, jeżeli przepis ustawy przewiduje możliwość odebrania oświadczenia pod rygorem odpowiedzialności karnej.”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pPr>
      <w:pStyle w:val="Nagwek30"/>
    </w:pPr>
    <w:r>
      <w:tab/>
    </w:r>
    <w:r>
      <w:tab/>
    </w:r>
    <w:r>
      <w:tab/>
    </w:r>
    <w:r>
      <w:tab/>
    </w:r>
    <w:r>
      <w:tab/>
    </w:r>
    <w:r>
      <w:tab/>
    </w:r>
    <w:r>
      <w:tab/>
    </w:r>
    <w:r>
      <w:tab/>
    </w:r>
    <w:r>
      <w:tab/>
    </w:r>
    <w:r>
      <w:tab/>
    </w: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sz w:val="18"/>
      </w:rPr>
    </w:lvl>
  </w:abstractNum>
  <w:abstractNum w:abstractNumId="3">
    <w:nsid w:val="00000004"/>
    <w:multiLevelType w:val="singleLevel"/>
    <w:tmpl w:val="00000004"/>
    <w:name w:val="WW8Num4"/>
    <w:lvl w:ilvl="0">
      <w:start w:val="1"/>
      <w:numFmt w:val="decimal"/>
      <w:lvlText w:val="%1."/>
      <w:lvlJc w:val="left"/>
      <w:pPr>
        <w:tabs>
          <w:tab w:val="num" w:pos="-218"/>
        </w:tabs>
        <w:ind w:left="502" w:hanging="360"/>
      </w:pPr>
    </w:lvl>
  </w:abstractNum>
  <w:abstractNum w:abstractNumId="4">
    <w:nsid w:val="00000005"/>
    <w:multiLevelType w:val="singleLevel"/>
    <w:tmpl w:val="00000005"/>
    <w:name w:val="WW8Num5"/>
    <w:lvl w:ilvl="0">
      <w:numFmt w:val="bullet"/>
      <w:lvlText w:val="-"/>
      <w:lvlJc w:val="left"/>
      <w:pPr>
        <w:tabs>
          <w:tab w:val="num" w:pos="720"/>
        </w:tabs>
        <w:ind w:left="720" w:hanging="360"/>
      </w:pPr>
      <w:rPr>
        <w:rFonts w:ascii="Times New Roman" w:hAnsi="Times New Roman"/>
        <w:sz w:val="18"/>
      </w:r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660"/>
        </w:tabs>
        <w:ind w:left="660" w:hanging="360"/>
      </w:pPr>
    </w:lvl>
  </w:abstractNum>
  <w:abstractNum w:abstractNumId="7">
    <w:nsid w:val="00000008"/>
    <w:multiLevelType w:val="singleLevel"/>
    <w:tmpl w:val="00000008"/>
    <w:name w:val="WW8Num8"/>
    <w:lvl w:ilvl="0">
      <w:start w:val="1"/>
      <w:numFmt w:val="decimal"/>
      <w:lvlText w:val="%1."/>
      <w:lvlJc w:val="left"/>
      <w:pPr>
        <w:tabs>
          <w:tab w:val="num" w:pos="990"/>
        </w:tabs>
        <w:ind w:left="99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1409"/>
        </w:tabs>
        <w:ind w:left="1409" w:hanging="360"/>
      </w:pPr>
    </w:lvl>
    <w:lvl w:ilvl="1">
      <w:start w:val="1"/>
      <w:numFmt w:val="decimal"/>
      <w:lvlText w:val="%2."/>
      <w:lvlJc w:val="left"/>
      <w:pPr>
        <w:tabs>
          <w:tab w:val="num" w:pos="1769"/>
        </w:tabs>
        <w:ind w:left="1769" w:hanging="360"/>
      </w:pPr>
    </w:lvl>
    <w:lvl w:ilvl="2">
      <w:start w:val="1"/>
      <w:numFmt w:val="decimal"/>
      <w:lvlText w:val="%3."/>
      <w:lvlJc w:val="left"/>
      <w:pPr>
        <w:tabs>
          <w:tab w:val="num" w:pos="2129"/>
        </w:tabs>
        <w:ind w:left="2129" w:hanging="360"/>
      </w:pPr>
    </w:lvl>
    <w:lvl w:ilvl="3">
      <w:start w:val="1"/>
      <w:numFmt w:val="decimal"/>
      <w:lvlText w:val="%4."/>
      <w:lvlJc w:val="left"/>
      <w:pPr>
        <w:tabs>
          <w:tab w:val="num" w:pos="2489"/>
        </w:tabs>
        <w:ind w:left="2489" w:hanging="360"/>
      </w:pPr>
    </w:lvl>
    <w:lvl w:ilvl="4">
      <w:start w:val="1"/>
      <w:numFmt w:val="decimal"/>
      <w:lvlText w:val="%5."/>
      <w:lvlJc w:val="left"/>
      <w:pPr>
        <w:tabs>
          <w:tab w:val="num" w:pos="2849"/>
        </w:tabs>
        <w:ind w:left="2849" w:hanging="360"/>
      </w:pPr>
    </w:lvl>
    <w:lvl w:ilvl="5">
      <w:start w:val="1"/>
      <w:numFmt w:val="decimal"/>
      <w:lvlText w:val="%6."/>
      <w:lvlJc w:val="left"/>
      <w:pPr>
        <w:tabs>
          <w:tab w:val="num" w:pos="3209"/>
        </w:tabs>
        <w:ind w:left="3209" w:hanging="360"/>
      </w:pPr>
    </w:lvl>
    <w:lvl w:ilvl="6">
      <w:start w:val="1"/>
      <w:numFmt w:val="decimal"/>
      <w:lvlText w:val="%7."/>
      <w:lvlJc w:val="left"/>
      <w:pPr>
        <w:tabs>
          <w:tab w:val="num" w:pos="3569"/>
        </w:tabs>
        <w:ind w:left="3569" w:hanging="360"/>
      </w:pPr>
    </w:lvl>
    <w:lvl w:ilvl="7">
      <w:start w:val="1"/>
      <w:numFmt w:val="decimal"/>
      <w:lvlText w:val="%8."/>
      <w:lvlJc w:val="left"/>
      <w:pPr>
        <w:tabs>
          <w:tab w:val="num" w:pos="3929"/>
        </w:tabs>
        <w:ind w:left="3929" w:hanging="360"/>
      </w:pPr>
    </w:lvl>
    <w:lvl w:ilvl="8">
      <w:start w:val="1"/>
      <w:numFmt w:val="decimal"/>
      <w:lvlText w:val="%9."/>
      <w:lvlJc w:val="left"/>
      <w:pPr>
        <w:tabs>
          <w:tab w:val="num" w:pos="4289"/>
        </w:tabs>
        <w:ind w:left="4289" w:hanging="360"/>
      </w:pPr>
    </w:lvl>
  </w:abstractNum>
  <w:abstractNum w:abstractNumId="11">
    <w:nsid w:val="0000000C"/>
    <w:multiLevelType w:val="multilevel"/>
    <w:tmpl w:val="0000000C"/>
    <w:name w:val="WW8Num12"/>
    <w:lvl w:ilvl="0">
      <w:start w:val="1"/>
      <w:numFmt w:val="decimal"/>
      <w:lvlText w:val="%1)"/>
      <w:lvlJc w:val="left"/>
      <w:pPr>
        <w:tabs>
          <w:tab w:val="num" w:pos="1409"/>
        </w:tabs>
        <w:ind w:left="1409" w:hanging="360"/>
      </w:pPr>
    </w:lvl>
    <w:lvl w:ilvl="1">
      <w:start w:val="1"/>
      <w:numFmt w:val="decimal"/>
      <w:lvlText w:val="%2."/>
      <w:lvlJc w:val="left"/>
      <w:pPr>
        <w:tabs>
          <w:tab w:val="num" w:pos="1769"/>
        </w:tabs>
        <w:ind w:left="1769" w:hanging="360"/>
      </w:pPr>
    </w:lvl>
    <w:lvl w:ilvl="2">
      <w:start w:val="1"/>
      <w:numFmt w:val="decimal"/>
      <w:lvlText w:val="%3."/>
      <w:lvlJc w:val="left"/>
      <w:pPr>
        <w:tabs>
          <w:tab w:val="num" w:pos="2129"/>
        </w:tabs>
        <w:ind w:left="2129" w:hanging="360"/>
      </w:pPr>
    </w:lvl>
    <w:lvl w:ilvl="3">
      <w:start w:val="1"/>
      <w:numFmt w:val="decimal"/>
      <w:lvlText w:val="%4."/>
      <w:lvlJc w:val="left"/>
      <w:pPr>
        <w:tabs>
          <w:tab w:val="num" w:pos="2489"/>
        </w:tabs>
        <w:ind w:left="2489" w:hanging="360"/>
      </w:pPr>
    </w:lvl>
    <w:lvl w:ilvl="4">
      <w:start w:val="1"/>
      <w:numFmt w:val="decimal"/>
      <w:lvlText w:val="%5."/>
      <w:lvlJc w:val="left"/>
      <w:pPr>
        <w:tabs>
          <w:tab w:val="num" w:pos="2849"/>
        </w:tabs>
        <w:ind w:left="2849" w:hanging="360"/>
      </w:pPr>
    </w:lvl>
    <w:lvl w:ilvl="5">
      <w:start w:val="1"/>
      <w:numFmt w:val="decimal"/>
      <w:lvlText w:val="%6."/>
      <w:lvlJc w:val="left"/>
      <w:pPr>
        <w:tabs>
          <w:tab w:val="num" w:pos="3209"/>
        </w:tabs>
        <w:ind w:left="3209" w:hanging="360"/>
      </w:pPr>
    </w:lvl>
    <w:lvl w:ilvl="6">
      <w:start w:val="1"/>
      <w:numFmt w:val="decimal"/>
      <w:lvlText w:val="%7."/>
      <w:lvlJc w:val="left"/>
      <w:pPr>
        <w:tabs>
          <w:tab w:val="num" w:pos="3569"/>
        </w:tabs>
        <w:ind w:left="3569" w:hanging="360"/>
      </w:pPr>
    </w:lvl>
    <w:lvl w:ilvl="7">
      <w:start w:val="1"/>
      <w:numFmt w:val="decimal"/>
      <w:lvlText w:val="%8."/>
      <w:lvlJc w:val="left"/>
      <w:pPr>
        <w:tabs>
          <w:tab w:val="num" w:pos="3929"/>
        </w:tabs>
        <w:ind w:left="3929" w:hanging="360"/>
      </w:pPr>
    </w:lvl>
    <w:lvl w:ilvl="8">
      <w:start w:val="1"/>
      <w:numFmt w:val="decimal"/>
      <w:lvlText w:val="%9."/>
      <w:lvlJc w:val="left"/>
      <w:pPr>
        <w:tabs>
          <w:tab w:val="num" w:pos="4289"/>
        </w:tabs>
        <w:ind w:left="4289"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DejaVu Sans" w:hAnsi="DejaVu Sans"/>
        <w:i w:val="0"/>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DejaVu Sans" w:hAnsi="DejaVu Sans"/>
        <w:sz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3"/>
      <w:numFmt w:val="decimal"/>
      <w:lvlText w:val="%1."/>
      <w:lvlJc w:val="left"/>
      <w:pPr>
        <w:tabs>
          <w:tab w:val="num" w:pos="720"/>
        </w:tabs>
        <w:ind w:left="720" w:hanging="360"/>
      </w:pPr>
      <w:rPr>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D50A7AE2"/>
    <w:name w:val="WW8Num16"/>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lowerLetter"/>
      <w:lvlText w:val="%1)"/>
      <w:lvlJc w:val="left"/>
      <w:pPr>
        <w:tabs>
          <w:tab w:val="num" w:pos="720"/>
        </w:tabs>
        <w:ind w:left="720" w:hanging="360"/>
      </w:pPr>
      <w:rPr>
        <w:b w:val="0"/>
      </w:r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63C9A4A"/>
    <w:name w:val="WW8Num18"/>
    <w:lvl w:ilvl="0">
      <w:start w:val="1"/>
      <w:numFmt w:val="decimal"/>
      <w:lvlText w:val="%1)"/>
      <w:lvlJc w:val="left"/>
      <w:pPr>
        <w:tabs>
          <w:tab w:val="num" w:pos="360"/>
        </w:tabs>
        <w:ind w:left="360" w:hanging="360"/>
      </w:pPr>
      <w:rPr>
        <w:b w:val="0"/>
        <w:sz w:val="18"/>
      </w:rPr>
    </w:lvl>
    <w:lvl w:ilvl="1">
      <w:start w:val="1"/>
      <w:numFmt w:val="lowerLetter"/>
      <w:lvlText w:val="%2)"/>
      <w:lvlJc w:val="left"/>
      <w:pPr>
        <w:tabs>
          <w:tab w:val="num" w:pos="831"/>
        </w:tabs>
        <w:ind w:left="831" w:hanging="405"/>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singleLevel"/>
    <w:tmpl w:val="BC8A74F2"/>
    <w:name w:val="WW8Num19"/>
    <w:lvl w:ilvl="0">
      <w:start w:val="1"/>
      <w:numFmt w:val="decimal"/>
      <w:lvlText w:val="%1)"/>
      <w:lvlJc w:val="left"/>
      <w:pPr>
        <w:tabs>
          <w:tab w:val="num" w:pos="360"/>
        </w:tabs>
        <w:ind w:left="360" w:hanging="360"/>
      </w:pPr>
      <w:rPr>
        <w:rFonts w:ascii="Arial" w:hAnsi="Arial" w:cs="Arial"/>
        <w:b w:val="0"/>
      </w:rPr>
    </w:lvl>
  </w:abstractNum>
  <w:abstractNum w:abstractNumId="19">
    <w:nsid w:val="00000014"/>
    <w:multiLevelType w:val="singleLevel"/>
    <w:tmpl w:val="F14EE3F8"/>
    <w:name w:val="WW8Num20"/>
    <w:lvl w:ilvl="0">
      <w:start w:val="1"/>
      <w:numFmt w:val="bullet"/>
      <w:lvlText w:val="o"/>
      <w:lvlJc w:val="left"/>
      <w:pPr>
        <w:tabs>
          <w:tab w:val="num" w:pos="720"/>
        </w:tabs>
        <w:ind w:left="720" w:hanging="360"/>
      </w:pPr>
      <w:rPr>
        <w:rFonts w:ascii="Courier New" w:hAnsi="Courier New" w:cs="OpenSymbol"/>
        <w:color w:val="auto"/>
      </w:rPr>
    </w:lvl>
  </w:abstractNum>
  <w:abstractNum w:abstractNumId="20">
    <w:nsid w:val="00000015"/>
    <w:multiLevelType w:val="multilevel"/>
    <w:tmpl w:val="37FAC2EE"/>
    <w:name w:val="WW8Num21"/>
    <w:lvl w:ilvl="0">
      <w:start w:val="1"/>
      <w:numFmt w:val="decimal"/>
      <w:lvlText w:val="%1)"/>
      <w:lvlJc w:val="left"/>
      <w:pPr>
        <w:tabs>
          <w:tab w:val="num" w:pos="360"/>
        </w:tabs>
        <w:ind w:left="360" w:hanging="360"/>
      </w:pPr>
      <w:rPr>
        <w:rFonts w:ascii="DejaVu Sans" w:hAnsi="DejaVu Sans" w:cs="OpenSymbol"/>
        <w:b w:val="0"/>
      </w:rPr>
    </w:lvl>
    <w:lvl w:ilvl="1">
      <w:start w:val="1"/>
      <w:numFmt w:val="lowerLetter"/>
      <w:lvlText w:val="%2)"/>
      <w:lvlJc w:val="left"/>
      <w:pPr>
        <w:tabs>
          <w:tab w:val="num" w:pos="1485"/>
        </w:tabs>
        <w:ind w:left="1485" w:hanging="405"/>
      </w:pPr>
      <w:rPr>
        <w:rFonts w:ascii="OpenSymbol" w:hAnsi="OpenSymbol" w:cs="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360"/>
        </w:tabs>
        <w:ind w:left="360" w:hanging="360"/>
      </w:pPr>
      <w:rPr>
        <w:rFonts w:ascii="DejaVu Sans" w:hAnsi="DejaVu Sans" w:cs="OpenSymbol"/>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CB8EC178"/>
    <w:name w:val="WW8Num23"/>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689"/>
        </w:tabs>
        <w:ind w:left="689" w:hanging="405"/>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b w:val="0"/>
        <w:bCs w:val="0"/>
        <w:i/>
        <w:iCs/>
        <w:sz w:val="22"/>
        <w:szCs w:val="22"/>
      </w:rPr>
    </w:lvl>
    <w:lvl w:ilvl="1">
      <w:start w:val="1"/>
      <w:numFmt w:val="bullet"/>
      <w:lvlText w:val=""/>
      <w:lvlJc w:val="left"/>
      <w:pPr>
        <w:tabs>
          <w:tab w:val="num" w:pos="1080"/>
        </w:tabs>
        <w:ind w:left="1080" w:hanging="360"/>
      </w:pPr>
      <w:rPr>
        <w:rFonts w:ascii="Symbol" w:hAnsi="Symbol"/>
        <w:b w:val="0"/>
        <w:bCs w:val="0"/>
        <w:i/>
        <w:iCs/>
        <w:sz w:val="22"/>
        <w:szCs w:val="22"/>
      </w:rPr>
    </w:lvl>
    <w:lvl w:ilvl="2">
      <w:start w:val="1"/>
      <w:numFmt w:val="bullet"/>
      <w:lvlText w:val=""/>
      <w:lvlJc w:val="left"/>
      <w:pPr>
        <w:tabs>
          <w:tab w:val="num" w:pos="1440"/>
        </w:tabs>
        <w:ind w:left="1440" w:hanging="360"/>
      </w:pPr>
      <w:rPr>
        <w:rFonts w:ascii="Symbol" w:hAnsi="Symbol"/>
        <w:b w:val="0"/>
        <w:bCs w:val="0"/>
        <w:i/>
        <w:iCs/>
        <w:sz w:val="22"/>
        <w:szCs w:val="22"/>
      </w:rPr>
    </w:lvl>
    <w:lvl w:ilvl="3">
      <w:start w:val="1"/>
      <w:numFmt w:val="bullet"/>
      <w:lvlText w:val=""/>
      <w:lvlJc w:val="left"/>
      <w:pPr>
        <w:tabs>
          <w:tab w:val="num" w:pos="1800"/>
        </w:tabs>
        <w:ind w:left="1800" w:hanging="360"/>
      </w:pPr>
      <w:rPr>
        <w:rFonts w:ascii="Symbol" w:hAnsi="Symbol"/>
        <w:b w:val="0"/>
        <w:bCs w:val="0"/>
        <w:i/>
        <w:iCs/>
        <w:sz w:val="22"/>
        <w:szCs w:val="22"/>
      </w:rPr>
    </w:lvl>
    <w:lvl w:ilvl="4">
      <w:start w:val="1"/>
      <w:numFmt w:val="bullet"/>
      <w:lvlText w:val=""/>
      <w:lvlJc w:val="left"/>
      <w:pPr>
        <w:tabs>
          <w:tab w:val="num" w:pos="2160"/>
        </w:tabs>
        <w:ind w:left="2160" w:hanging="360"/>
      </w:pPr>
      <w:rPr>
        <w:rFonts w:ascii="Symbol" w:hAnsi="Symbol"/>
        <w:b w:val="0"/>
        <w:bCs w:val="0"/>
        <w:i/>
        <w:iCs/>
        <w:sz w:val="22"/>
        <w:szCs w:val="22"/>
      </w:rPr>
    </w:lvl>
    <w:lvl w:ilvl="5">
      <w:start w:val="1"/>
      <w:numFmt w:val="bullet"/>
      <w:lvlText w:val=""/>
      <w:lvlJc w:val="left"/>
      <w:pPr>
        <w:tabs>
          <w:tab w:val="num" w:pos="2520"/>
        </w:tabs>
        <w:ind w:left="2520" w:hanging="360"/>
      </w:pPr>
      <w:rPr>
        <w:rFonts w:ascii="Symbol" w:hAnsi="Symbol"/>
        <w:b w:val="0"/>
        <w:bCs w:val="0"/>
        <w:i/>
        <w:iCs/>
        <w:sz w:val="22"/>
        <w:szCs w:val="22"/>
      </w:rPr>
    </w:lvl>
    <w:lvl w:ilvl="6">
      <w:start w:val="1"/>
      <w:numFmt w:val="bullet"/>
      <w:lvlText w:val=""/>
      <w:lvlJc w:val="left"/>
      <w:pPr>
        <w:tabs>
          <w:tab w:val="num" w:pos="2880"/>
        </w:tabs>
        <w:ind w:left="2880" w:hanging="360"/>
      </w:pPr>
      <w:rPr>
        <w:rFonts w:ascii="Symbol" w:hAnsi="Symbol"/>
        <w:b w:val="0"/>
        <w:bCs w:val="0"/>
        <w:i/>
        <w:iCs/>
        <w:sz w:val="22"/>
        <w:szCs w:val="22"/>
      </w:rPr>
    </w:lvl>
    <w:lvl w:ilvl="7">
      <w:start w:val="1"/>
      <w:numFmt w:val="bullet"/>
      <w:lvlText w:val=""/>
      <w:lvlJc w:val="left"/>
      <w:pPr>
        <w:tabs>
          <w:tab w:val="num" w:pos="3240"/>
        </w:tabs>
        <w:ind w:left="3240" w:hanging="360"/>
      </w:pPr>
      <w:rPr>
        <w:rFonts w:ascii="Symbol" w:hAnsi="Symbol"/>
        <w:b w:val="0"/>
        <w:bCs w:val="0"/>
        <w:i/>
        <w:iCs/>
        <w:sz w:val="22"/>
        <w:szCs w:val="22"/>
      </w:rPr>
    </w:lvl>
    <w:lvl w:ilvl="8">
      <w:start w:val="1"/>
      <w:numFmt w:val="bullet"/>
      <w:lvlText w:val=""/>
      <w:lvlJc w:val="left"/>
      <w:pPr>
        <w:tabs>
          <w:tab w:val="num" w:pos="3600"/>
        </w:tabs>
        <w:ind w:left="3600" w:hanging="360"/>
      </w:pPr>
      <w:rPr>
        <w:rFonts w:ascii="Symbol" w:hAnsi="Symbol"/>
        <w:b w:val="0"/>
        <w:bCs w:val="0"/>
        <w:i/>
        <w:iCs/>
        <w:sz w:val="22"/>
        <w:szCs w:val="22"/>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2681F"/>
    <w:rsid w:val="00041570"/>
    <w:rsid w:val="00166208"/>
    <w:rsid w:val="001D1D24"/>
    <w:rsid w:val="00262B72"/>
    <w:rsid w:val="002D41A5"/>
    <w:rsid w:val="003924CF"/>
    <w:rsid w:val="003C724F"/>
    <w:rsid w:val="00633D2B"/>
    <w:rsid w:val="00665F30"/>
    <w:rsid w:val="00697B4A"/>
    <w:rsid w:val="0072684D"/>
    <w:rsid w:val="00882CE8"/>
    <w:rsid w:val="0088560D"/>
    <w:rsid w:val="00A174E9"/>
    <w:rsid w:val="00A20B3D"/>
    <w:rsid w:val="00AE036A"/>
    <w:rsid w:val="00B152F0"/>
    <w:rsid w:val="00B51844"/>
    <w:rsid w:val="00B86807"/>
    <w:rsid w:val="00BC6F3F"/>
    <w:rsid w:val="00C66B35"/>
    <w:rsid w:val="00D530DB"/>
    <w:rsid w:val="00EB1485"/>
    <w:rsid w:val="00F268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textAlignment w:val="center"/>
    </w:pPr>
    <w:rPr>
      <w:lang w:eastAsia="zh-CN"/>
    </w:rPr>
  </w:style>
  <w:style w:type="paragraph" w:styleId="Nagwek1">
    <w:name w:val="heading 1"/>
    <w:basedOn w:val="Normalny"/>
    <w:next w:val="Normalny"/>
    <w:qFormat/>
    <w:pPr>
      <w:keepNext/>
      <w:numPr>
        <w:numId w:val="1"/>
      </w:numPr>
      <w:jc w:val="center"/>
      <w:outlineLvl w:val="0"/>
    </w:pPr>
    <w:rPr>
      <w:rFonts w:ascii="Bookman Old Style" w:hAnsi="Bookman Old Style" w:cs="Bookman Old Style"/>
      <w:b/>
    </w:rPr>
  </w:style>
  <w:style w:type="paragraph" w:styleId="Nagwek2">
    <w:name w:val="heading 2"/>
    <w:basedOn w:val="Normalny"/>
    <w:next w:val="Normalny"/>
    <w:qFormat/>
    <w:pPr>
      <w:keepNext/>
      <w:numPr>
        <w:ilvl w:val="1"/>
        <w:numId w:val="1"/>
      </w:numPr>
      <w:jc w:val="center"/>
      <w:outlineLvl w:val="1"/>
    </w:pPr>
    <w:rPr>
      <w:rFonts w:ascii="Bookman Old Style" w:hAnsi="Bookman Old Style" w:cs="Bookman Old Style"/>
      <w:b/>
      <w:sz w:val="18"/>
    </w:rPr>
  </w:style>
  <w:style w:type="paragraph" w:styleId="Nagwek3">
    <w:name w:val="heading 3"/>
    <w:basedOn w:val="Normalny"/>
    <w:next w:val="Normalny"/>
    <w:qFormat/>
    <w:pPr>
      <w:keepNext/>
      <w:numPr>
        <w:ilvl w:val="2"/>
        <w:numId w:val="1"/>
      </w:numPr>
      <w:outlineLvl w:val="2"/>
    </w:pPr>
    <w:rPr>
      <w:rFonts w:ascii="Bookman Old Style" w:hAnsi="Bookman Old Style" w:cs="Bookman Old Style"/>
      <w:sz w:val="16"/>
      <w:u w:val="single"/>
    </w:rPr>
  </w:style>
  <w:style w:type="paragraph" w:styleId="Nagwek4">
    <w:name w:val="heading 4"/>
    <w:basedOn w:val="Normalny"/>
    <w:next w:val="Normalny"/>
    <w:qFormat/>
    <w:pPr>
      <w:keepNext/>
      <w:numPr>
        <w:ilvl w:val="3"/>
        <w:numId w:val="1"/>
      </w:numPr>
      <w:outlineLvl w:val="3"/>
    </w:pPr>
    <w:rPr>
      <w:rFonts w:ascii="Bookman Old Style" w:hAnsi="Bookman Old Style" w:cs="Bookman Old Style"/>
      <w:b/>
    </w:rPr>
  </w:style>
  <w:style w:type="paragraph" w:styleId="Nagwek5">
    <w:name w:val="heading 5"/>
    <w:basedOn w:val="Normalny"/>
    <w:next w:val="Normalny"/>
    <w:qFormat/>
    <w:pPr>
      <w:keepNext/>
      <w:numPr>
        <w:ilvl w:val="4"/>
        <w:numId w:val="1"/>
      </w:numPr>
      <w:jc w:val="center"/>
      <w:outlineLvl w:val="4"/>
    </w:pPr>
    <w:rPr>
      <w:rFonts w:ascii="Verdana" w:hAnsi="Verdana" w:cs="Verdana"/>
      <w:b/>
      <w:sz w:val="16"/>
    </w:rPr>
  </w:style>
  <w:style w:type="character" w:default="1" w:styleId="Domylnaczcionkaakapitu">
    <w:name w:val="Default Paragraph Font"/>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2z0">
    <w:name w:val="WW8Num2z0"/>
    <w:rPr>
      <w:rFonts w:ascii="Symbol" w:hAnsi="Symbol" w:cs="Symbol"/>
    </w:rPr>
  </w:style>
  <w:style w:type="character" w:customStyle="1" w:styleId="WW8Num3z0">
    <w:name w:val="WW8Num3z0"/>
    <w:rPr>
      <w:sz w:val="18"/>
    </w:rPr>
  </w:style>
  <w:style w:type="character" w:customStyle="1" w:styleId="WW8Num5z0">
    <w:name w:val="WW8Num5z0"/>
    <w:rPr>
      <w:sz w:val="18"/>
    </w:rPr>
  </w:style>
  <w:style w:type="character" w:customStyle="1" w:styleId="WW8Num9z0">
    <w:name w:val="WW8Num9z0"/>
    <w:rPr>
      <w:rFonts w:ascii="Times New Roman" w:hAnsi="Times New Roman" w:cs="Times New Roman"/>
    </w:rPr>
  </w:style>
  <w:style w:type="character" w:customStyle="1" w:styleId="WW8Num13z0">
    <w:name w:val="WW8Num13z0"/>
    <w:rPr>
      <w:i w:val="0"/>
      <w:color w:val="000000"/>
    </w:rPr>
  </w:style>
  <w:style w:type="character" w:customStyle="1" w:styleId="WW8Num13z1">
    <w:name w:val="WW8Num13z1"/>
    <w:rPr>
      <w:rFonts w:ascii="OpenSymbol" w:hAnsi="OpenSymbol" w:cs="OpenSymbol"/>
    </w:rPr>
  </w:style>
  <w:style w:type="character" w:customStyle="1" w:styleId="WW8Num13z3">
    <w:name w:val="WW8Num13z3"/>
    <w:rPr>
      <w:rFonts w:ascii="Symbol" w:hAnsi="Symbol" w:cs="OpenSymbol"/>
    </w:rPr>
  </w:style>
  <w:style w:type="character" w:customStyle="1" w:styleId="WW8Num14z0">
    <w:name w:val="WW8Num14z0"/>
    <w:rPr>
      <w:sz w:val="18"/>
    </w:rPr>
  </w:style>
  <w:style w:type="character" w:customStyle="1" w:styleId="WW8Num14z1">
    <w:name w:val="WW8Num14z1"/>
    <w:rPr>
      <w:rFonts w:ascii="OpenSymbol" w:hAnsi="OpenSymbol" w:cs="OpenSymbol"/>
    </w:rPr>
  </w:style>
  <w:style w:type="character" w:customStyle="1" w:styleId="WW8Num14z3">
    <w:name w:val="WW8Num14z3"/>
    <w:rPr>
      <w:rFonts w:ascii="Symbol" w:hAnsi="Symbol" w:cs="OpenSymbol"/>
    </w:rPr>
  </w:style>
  <w:style w:type="character" w:customStyle="1" w:styleId="WW8Num15z0">
    <w:name w:val="WW8Num15z0"/>
    <w:rPr>
      <w:i w:val="0"/>
      <w:color w:val="000000"/>
    </w:rPr>
  </w:style>
  <w:style w:type="character" w:customStyle="1" w:styleId="WW8Num16z0">
    <w:name w:val="WW8Num16z0"/>
    <w:rPr>
      <w:sz w:val="18"/>
    </w:rPr>
  </w:style>
  <w:style w:type="character" w:customStyle="1" w:styleId="WW8Num17z0">
    <w:name w:val="WW8Num17z0"/>
    <w:rPr>
      <w:b w:val="0"/>
    </w:rPr>
  </w:style>
  <w:style w:type="character" w:customStyle="1" w:styleId="WW8Num18z0">
    <w:name w:val="WW8Num18z0"/>
    <w:rPr>
      <w:sz w:val="18"/>
    </w:rPr>
  </w:style>
  <w:style w:type="character" w:customStyle="1" w:styleId="WW8Num18z1">
    <w:name w:val="WW8Num18z1"/>
    <w:rPr>
      <w:rFonts w:ascii="OpenSymbol" w:hAnsi="OpenSymbol" w:cs="OpenSymbol"/>
    </w:rPr>
  </w:style>
  <w:style w:type="character" w:customStyle="1" w:styleId="WW8Num19z0">
    <w:name w:val="WW8Num19z0"/>
    <w:rPr>
      <w:rFonts w:ascii="Arial" w:hAnsi="Arial" w:cs="Arial"/>
    </w:rPr>
  </w:style>
  <w:style w:type="character" w:customStyle="1" w:styleId="WW8Num20z0">
    <w:name w:val="WW8Num20z0"/>
    <w:rPr>
      <w:rFonts w:ascii="DejaVu Sans" w:hAnsi="DejaVu Sans" w:cs="OpenSymbol"/>
    </w:rPr>
  </w:style>
  <w:style w:type="character" w:customStyle="1" w:styleId="WW8Num21z0">
    <w:name w:val="WW8Num21z0"/>
    <w:rPr>
      <w:rFonts w:ascii="DejaVu Sans" w:hAnsi="DejaVu Sans" w:cs="OpenSymbol"/>
    </w:rPr>
  </w:style>
  <w:style w:type="character" w:customStyle="1" w:styleId="WW8Num21z1">
    <w:name w:val="WW8Num21z1"/>
    <w:rPr>
      <w:rFonts w:ascii="OpenSymbol" w:hAnsi="OpenSymbol" w:cs="OpenSymbol"/>
    </w:rPr>
  </w:style>
  <w:style w:type="character" w:customStyle="1" w:styleId="WW8Num22z0">
    <w:name w:val="WW8Num22z0"/>
    <w:rPr>
      <w:rFonts w:ascii="DejaVu Sans" w:hAnsi="DejaVu Sans" w:cs="OpenSymbol"/>
    </w:rPr>
  </w:style>
  <w:style w:type="character" w:customStyle="1" w:styleId="WW8Num23z0">
    <w:name w:val="WW8Num23z0"/>
    <w:rPr>
      <w:rFonts w:ascii="DejaVu Sans" w:hAnsi="DejaVu Sans" w:cs="OpenSymbol"/>
    </w:rPr>
  </w:style>
  <w:style w:type="character" w:customStyle="1" w:styleId="WW8Num23z1">
    <w:name w:val="WW8Num23z1"/>
    <w:rPr>
      <w:rFonts w:ascii="OpenSymbol" w:hAnsi="OpenSymbol" w:cs="OpenSymbol"/>
    </w:rPr>
  </w:style>
  <w:style w:type="character" w:customStyle="1" w:styleId="WW8Num25z0">
    <w:name w:val="WW8Num25z0"/>
    <w:rPr>
      <w:b w:val="0"/>
      <w:bCs w:val="0"/>
      <w:i/>
      <w:iCs/>
      <w:sz w:val="22"/>
      <w:szCs w:val="22"/>
    </w:rPr>
  </w:style>
  <w:style w:type="character" w:customStyle="1" w:styleId="Absatz-Standardschriftart">
    <w:name w:val="Absatz-Standardschriftart"/>
  </w:style>
  <w:style w:type="character" w:customStyle="1" w:styleId="Domylnaczcionkaakapitu5">
    <w:name w:val="Domyślna czcionka akapitu5"/>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6z1">
    <w:name w:val="WW8Num16z1"/>
    <w:rPr>
      <w:rFonts w:ascii="OpenSymbol" w:hAnsi="OpenSymbol" w:cs="OpenSymbol"/>
    </w:rPr>
  </w:style>
  <w:style w:type="character" w:customStyle="1" w:styleId="WW8Num16z3">
    <w:name w:val="WW8Num16z3"/>
    <w:rPr>
      <w:rFonts w:ascii="Symbol" w:hAnsi="Symbol" w:cs="OpenSymbol"/>
    </w:rPr>
  </w:style>
  <w:style w:type="character" w:customStyle="1" w:styleId="WW8Num19z1">
    <w:name w:val="WW8Num19z1"/>
    <w:rPr>
      <w:rFonts w:ascii="OpenSymbol" w:hAnsi="OpenSymbol" w:cs="OpenSymbol"/>
    </w:rPr>
  </w:style>
  <w:style w:type="character" w:customStyle="1" w:styleId="WW8Num22z1">
    <w:name w:val="WW8Num22z1"/>
    <w:rPr>
      <w:rFonts w:ascii="OpenSymbol" w:hAnsi="OpenSymbol" w:cs="OpenSymbol"/>
    </w:rPr>
  </w:style>
  <w:style w:type="character" w:customStyle="1" w:styleId="WW8Num24z0">
    <w:name w:val="WW8Num24z0"/>
    <w:rPr>
      <w:b w:val="0"/>
      <w:bCs w:val="0"/>
      <w:i/>
      <w:iCs/>
      <w:sz w:val="22"/>
      <w:szCs w:val="22"/>
    </w:rPr>
  </w:style>
  <w:style w:type="character" w:customStyle="1" w:styleId="WW8Num24z1">
    <w:name w:val="WW8Num24z1"/>
    <w:rPr>
      <w:rFonts w:eastAsia="Times New Roman"/>
    </w:rPr>
  </w:style>
  <w:style w:type="character" w:customStyle="1" w:styleId="WW-Absatz-Standardschriftart111111">
    <w:name w:val="WW-Absatz-Standardschriftart111111"/>
  </w:style>
  <w:style w:type="character" w:customStyle="1" w:styleId="WW8Num4z0">
    <w:name w:val="WW8Num4z0"/>
    <w:rPr>
      <w:rFonts w:ascii="Symbol" w:hAnsi="Symbol" w:cs="Symbol"/>
    </w:rPr>
  </w:style>
  <w:style w:type="character" w:customStyle="1" w:styleId="WW8Num6z0">
    <w:name w:val="WW8Num6z0"/>
    <w:rPr>
      <w:rFonts w:ascii="Symbol" w:hAnsi="Symbol" w:cs="Symbol"/>
    </w:rPr>
  </w:style>
  <w:style w:type="character" w:customStyle="1" w:styleId="WW8Num10z0">
    <w:name w:val="WW8Num10z0"/>
    <w:rPr>
      <w:sz w:val="20"/>
      <w:szCs w:val="20"/>
    </w:rPr>
  </w:style>
  <w:style w:type="character" w:customStyle="1" w:styleId="WW8Num12z0">
    <w:name w:val="WW8Num12z0"/>
    <w:rPr>
      <w:i w:val="0"/>
      <w:color w:val="000000"/>
    </w:rPr>
  </w:style>
  <w:style w:type="character" w:customStyle="1" w:styleId="WW8Num17z1">
    <w:name w:val="WW8Num17z1"/>
    <w:rPr>
      <w:rFonts w:ascii="OpenSymbol" w:hAnsi="OpenSymbol" w:cs="OpenSymbol"/>
    </w:rPr>
  </w:style>
  <w:style w:type="character" w:customStyle="1" w:styleId="WW8Num17z3">
    <w:name w:val="WW8Num17z3"/>
    <w:rPr>
      <w:rFonts w:ascii="Symbol" w:hAnsi="Symbol" w:cs="OpenSymbol"/>
    </w:rPr>
  </w:style>
  <w:style w:type="character" w:customStyle="1" w:styleId="WW8Num19z3">
    <w:name w:val="WW8Num19z3"/>
    <w:rPr>
      <w:rFonts w:ascii="Symbol" w:hAnsi="Symbol" w:cs="Arial"/>
    </w:rPr>
  </w:style>
  <w:style w:type="character" w:customStyle="1" w:styleId="WW8Num20z1">
    <w:name w:val="WW8Num20z1"/>
    <w:rPr>
      <w:rFonts w:ascii="OpenSymbol" w:hAnsi="OpenSymbol" w:cs="OpenSymbol"/>
      <w:strike w:val="0"/>
      <w:dstrike w:val="0"/>
    </w:rPr>
  </w:style>
  <w:style w:type="character" w:customStyle="1" w:styleId="WW8Num20z3">
    <w:name w:val="WW8Num20z3"/>
    <w:rPr>
      <w:rFonts w:ascii="Symbol" w:hAnsi="Symbol" w:cs="OpenSymbol"/>
    </w:rPr>
  </w:style>
  <w:style w:type="character" w:customStyle="1" w:styleId="WW8Num21z3">
    <w:name w:val="WW8Num21z3"/>
    <w:rPr>
      <w:rFonts w:ascii="Symbol" w:hAnsi="Symbol" w:cs="OpenSymbol"/>
    </w:rPr>
  </w:style>
  <w:style w:type="character" w:customStyle="1" w:styleId="WW8Num22z3">
    <w:name w:val="WW8Num22z3"/>
    <w:rPr>
      <w:rFonts w:ascii="Symbol" w:hAnsi="Symbol" w:cs="OpenSymbol"/>
    </w:rPr>
  </w:style>
  <w:style w:type="character" w:customStyle="1" w:styleId="WW8Num27z0">
    <w:name w:val="WW8Num27z0"/>
    <w:rPr>
      <w:rFonts w:ascii="DejaVu Sans" w:hAnsi="DejaVu Sans" w:cs="OpenSymbol"/>
    </w:rPr>
  </w:style>
  <w:style w:type="character" w:customStyle="1" w:styleId="WW8Num28z0">
    <w:name w:val="WW8Num28z0"/>
    <w:rPr>
      <w:rFonts w:ascii="DejaVu Sans" w:hAnsi="DejaVu Sans" w:cs="OpenSymbol"/>
    </w:rPr>
  </w:style>
  <w:style w:type="character" w:customStyle="1" w:styleId="WW8Num28z1">
    <w:name w:val="WW8Num28z1"/>
    <w:rPr>
      <w:rFonts w:ascii="OpenSymbol" w:hAnsi="OpenSymbol" w:cs="OpenSymbol"/>
      <w:strike w:val="0"/>
      <w:dstrike w:val="0"/>
    </w:rPr>
  </w:style>
  <w:style w:type="character" w:customStyle="1" w:styleId="WW8Num29z1">
    <w:name w:val="WW8Num29z1"/>
    <w:rPr>
      <w:rFonts w:ascii="OpenSymbol" w:hAnsi="OpenSymbol" w:cs="OpenSymbol"/>
    </w:rPr>
  </w:style>
  <w:style w:type="character" w:customStyle="1" w:styleId="WW8Num29z3">
    <w:name w:val="WW8Num29z3"/>
    <w:rPr>
      <w:rFonts w:ascii="Symbol" w:hAnsi="Symbol" w:cs="OpenSymbol"/>
    </w:rPr>
  </w:style>
  <w:style w:type="character" w:customStyle="1" w:styleId="WW8Num31z2">
    <w:name w:val="WW8Num31z2"/>
    <w:rPr>
      <w:color w:val="000000"/>
    </w:rPr>
  </w:style>
  <w:style w:type="character" w:customStyle="1" w:styleId="WW8Num32z1">
    <w:name w:val="WW8Num32z1"/>
    <w:rPr>
      <w:strike w:val="0"/>
      <w:dstrike w:val="0"/>
    </w:rPr>
  </w:style>
  <w:style w:type="character" w:customStyle="1" w:styleId="WW8Num33z1">
    <w:name w:val="WW8Num33z1"/>
    <w:rPr>
      <w:strike w:val="0"/>
      <w:dstrike w:val="0"/>
    </w:rPr>
  </w:style>
  <w:style w:type="character" w:customStyle="1" w:styleId="WW8Num33z3">
    <w:name w:val="WW8Num33z3"/>
    <w:rPr>
      <w:rFonts w:ascii="Symbol" w:hAnsi="Symbol" w:cs="OpenSymbol"/>
    </w:rPr>
  </w:style>
  <w:style w:type="character" w:customStyle="1" w:styleId="WW8Num34z1">
    <w:name w:val="WW8Num34z1"/>
    <w:rPr>
      <w:rFonts w:ascii="OpenSymbol" w:hAnsi="OpenSymbol" w:cs="OpenSymbol"/>
    </w:rPr>
  </w:style>
  <w:style w:type="character" w:customStyle="1" w:styleId="WW8Num36z0">
    <w:name w:val="WW8Num36z0"/>
    <w:rPr>
      <w:rFonts w:ascii="DejaVu Sans" w:hAnsi="DejaVu Sans" w:cs="OpenSymbol"/>
    </w:rPr>
  </w:style>
  <w:style w:type="character" w:customStyle="1" w:styleId="WW8Num36z1">
    <w:name w:val="WW8Num36z1"/>
    <w:rPr>
      <w:rFonts w:ascii="OpenSymbol" w:hAnsi="OpenSymbol" w:cs="OpenSymbol"/>
    </w:rPr>
  </w:style>
  <w:style w:type="character" w:customStyle="1" w:styleId="WW8Num36z3">
    <w:name w:val="WW8Num36z3"/>
    <w:rPr>
      <w:rFonts w:ascii="Symbol" w:hAnsi="Symbol" w:cs="OpenSymbol"/>
    </w:rPr>
  </w:style>
  <w:style w:type="character" w:customStyle="1" w:styleId="WW8Num37z0">
    <w:name w:val="WW8Num37z0"/>
    <w:rPr>
      <w:rFonts w:ascii="DejaVu Sans" w:hAnsi="DejaVu Sans" w:cs="OpenSymbol"/>
    </w:rPr>
  </w:style>
  <w:style w:type="character" w:customStyle="1" w:styleId="WW8Num38z0">
    <w:name w:val="WW8Num38z0"/>
    <w:rPr>
      <w:rFonts w:ascii="DejaVu Sans" w:hAnsi="DejaVu Sans" w:cs="OpenSymbol"/>
    </w:rPr>
  </w:style>
  <w:style w:type="character" w:customStyle="1" w:styleId="WW8Num39z0">
    <w:name w:val="WW8Num39z0"/>
    <w:rPr>
      <w:rFonts w:ascii="DejaVu Sans" w:hAnsi="DejaVu Sans" w:cs="OpenSymbol"/>
    </w:rPr>
  </w:style>
  <w:style w:type="character" w:customStyle="1" w:styleId="WW8Num40z0">
    <w:name w:val="WW8Num40z0"/>
    <w:rPr>
      <w:b w:val="0"/>
      <w:bCs w:val="0"/>
      <w:i/>
      <w:iCs/>
      <w:sz w:val="18"/>
      <w:szCs w:val="18"/>
    </w:rPr>
  </w:style>
  <w:style w:type="character" w:customStyle="1" w:styleId="WW8Num41z0">
    <w:name w:val="WW8Num41z0"/>
    <w:rPr>
      <w:b w:val="0"/>
      <w:bCs w:val="0"/>
      <w:i/>
      <w:iCs/>
      <w:sz w:val="22"/>
      <w:szCs w:val="22"/>
    </w:rPr>
  </w:style>
  <w:style w:type="character" w:customStyle="1" w:styleId="WW8Num42z0">
    <w:name w:val="WW8Num42z0"/>
    <w:rPr>
      <w:b w:val="0"/>
      <w:bCs w:val="0"/>
      <w:i/>
      <w:iCs/>
      <w:sz w:val="18"/>
      <w:szCs w:val="18"/>
    </w:rPr>
  </w:style>
  <w:style w:type="character" w:customStyle="1" w:styleId="WW8Num43z0">
    <w:name w:val="WW8Num43z0"/>
    <w:rPr>
      <w:rFonts w:ascii="Symbol" w:hAnsi="Symbol" w:cs="OpenSymbol"/>
    </w:rPr>
  </w:style>
  <w:style w:type="character" w:customStyle="1" w:styleId="WW8Num44z0">
    <w:name w:val="WW8Num44z0"/>
    <w:rPr>
      <w:b w:val="0"/>
      <w:bCs w:val="0"/>
      <w:i/>
      <w:iCs/>
      <w:sz w:val="22"/>
      <w:szCs w:val="22"/>
    </w:rPr>
  </w:style>
  <w:style w:type="character" w:customStyle="1" w:styleId="WW8Num45z0">
    <w:name w:val="WW8Num45z0"/>
    <w:rPr>
      <w:rFonts w:ascii="Symbol" w:hAnsi="Symbol" w:cs="OpenSymbol"/>
    </w:rPr>
  </w:style>
  <w:style w:type="character" w:customStyle="1" w:styleId="WW8Num46z0">
    <w:name w:val="WW8Num46z0"/>
    <w:rPr>
      <w:rFonts w:ascii="Wingdings" w:hAnsi="Wingdings" w:cs="OpenSymbol"/>
    </w:rPr>
  </w:style>
  <w:style w:type="character" w:customStyle="1" w:styleId="WW8Num48z0">
    <w:name w:val="WW8Num48z0"/>
    <w:rPr>
      <w:b w:val="0"/>
      <w:position w:val="0"/>
      <w:sz w:val="24"/>
      <w:vertAlign w:val="baseline"/>
    </w:rPr>
  </w:style>
  <w:style w:type="character" w:customStyle="1" w:styleId="WW8Num48z1">
    <w:name w:val="WW8Num48z1"/>
    <w:rPr>
      <w:rFonts w:eastAsia="Times New Roman"/>
    </w:rPr>
  </w:style>
  <w:style w:type="character" w:customStyle="1" w:styleId="WW8Num49z0">
    <w:name w:val="WW8Num49z0"/>
    <w:rPr>
      <w:b w:val="0"/>
      <w:color w:val="000000"/>
      <w:position w:val="0"/>
      <w:sz w:val="24"/>
      <w:vertAlign w:val="baseline"/>
    </w:rPr>
  </w:style>
  <w:style w:type="character" w:customStyle="1" w:styleId="WW8Num50z0">
    <w:name w:val="WW8Num50z0"/>
    <w:rPr>
      <w:b w:val="0"/>
      <w:position w:val="0"/>
      <w:sz w:val="24"/>
      <w:vertAlign w:val="baseline"/>
    </w:rPr>
  </w:style>
  <w:style w:type="character" w:customStyle="1" w:styleId="WW8Num51z0">
    <w:name w:val="WW8Num51z0"/>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b w:val="0"/>
      <w:position w:val="0"/>
      <w:sz w:val="24"/>
      <w:vertAlign w:val="baseline"/>
    </w:rPr>
  </w:style>
  <w:style w:type="character" w:customStyle="1" w:styleId="WW8Num52z1">
    <w:name w:val="WW8Num52z1"/>
    <w:rPr>
      <w:rFonts w:eastAsia="Times New Roman"/>
    </w:rPr>
  </w:style>
  <w:style w:type="character" w:customStyle="1" w:styleId="WW8Num53z0">
    <w:name w:val="WW8Num53z0"/>
    <w:rPr>
      <w:b w:val="0"/>
      <w:sz w:val="20"/>
      <w:szCs w:val="20"/>
    </w:rPr>
  </w:style>
  <w:style w:type="character" w:customStyle="1" w:styleId="WW8Num54z0">
    <w:name w:val="WW8Num54z0"/>
    <w:rPr>
      <w:b w:val="0"/>
      <w:position w:val="0"/>
      <w:sz w:val="24"/>
      <w:vertAlign w:val="baseline"/>
    </w:rPr>
  </w:style>
  <w:style w:type="character" w:customStyle="1" w:styleId="WW8Num54z1">
    <w:name w:val="WW8Num54z1"/>
    <w:rPr>
      <w:rFonts w:eastAsia="Times New Roman"/>
    </w:rPr>
  </w:style>
  <w:style w:type="character" w:customStyle="1" w:styleId="Domylnaczcionkaakapitu4">
    <w:name w:val="Domyślna czcionka akapitu4"/>
  </w:style>
  <w:style w:type="character" w:customStyle="1" w:styleId="WW8Num45z1">
    <w:name w:val="WW8Num45z1"/>
    <w:rPr>
      <w:rFonts w:ascii="OpenSymbol" w:hAnsi="Open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37z1">
    <w:name w:val="WW8Num37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7z0">
    <w:name w:val="WW8Num7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8z3">
    <w:name w:val="WW8Num18z3"/>
    <w:rPr>
      <w:rFonts w:ascii="Symbol" w:hAnsi="Symbol" w:cs="Symbol"/>
      <w:sz w:val="18"/>
    </w:rPr>
  </w:style>
  <w:style w:type="character" w:customStyle="1" w:styleId="WW8Num23z3">
    <w:name w:val="WW8Num23z3"/>
    <w:rPr>
      <w:rFonts w:ascii="Symbol" w:hAnsi="Symbol" w:cs="OpenSymbol"/>
    </w:rPr>
  </w:style>
  <w:style w:type="character" w:customStyle="1" w:styleId="WW8Num29z0">
    <w:name w:val="WW8Num29z0"/>
    <w:rPr>
      <w:rFonts w:ascii="DejaVu Sans" w:hAnsi="DejaVu Sans" w:cs="OpenSymbol"/>
      <w:sz w:val="20"/>
      <w:szCs w:val="20"/>
    </w:rPr>
  </w:style>
  <w:style w:type="character" w:customStyle="1" w:styleId="WW8Num30z1">
    <w:name w:val="WW8Num30z1"/>
    <w:rPr>
      <w:rFonts w:ascii="OpenSymbol" w:hAnsi="OpenSymbol" w:cs="OpenSymbol"/>
    </w:rPr>
  </w:style>
  <w:style w:type="character" w:customStyle="1" w:styleId="WW8Num30z3">
    <w:name w:val="WW8Num30z3"/>
    <w:rPr>
      <w:rFonts w:ascii="Symbol" w:hAnsi="Symbol" w:cs="OpenSymbol"/>
    </w:rPr>
  </w:style>
  <w:style w:type="character" w:customStyle="1" w:styleId="WW8Num32z2">
    <w:name w:val="WW8Num32z2"/>
    <w:rPr>
      <w:color w:val="000000"/>
    </w:rPr>
  </w:style>
  <w:style w:type="character" w:customStyle="1" w:styleId="WW8Num34z3">
    <w:name w:val="WW8Num34z3"/>
    <w:rPr>
      <w:rFonts w:ascii="Symbol" w:hAnsi="Symbol" w:cs="OpenSymbol"/>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8Num27z1">
    <w:name w:val="WW8Num27z1"/>
    <w:rPr>
      <w:rFonts w:ascii="OpenSymbol" w:hAnsi="OpenSymbol" w:cs="OpenSymbol"/>
      <w:strike w:val="0"/>
      <w:dstrike w:val="0"/>
    </w:rPr>
  </w:style>
  <w:style w:type="character" w:customStyle="1" w:styleId="WW8Num27z3">
    <w:name w:val="WW8Num27z3"/>
    <w:rPr>
      <w:rFonts w:ascii="Symbol" w:hAnsi="Symbol" w:cs="OpenSymbol"/>
    </w:rPr>
  </w:style>
  <w:style w:type="character" w:customStyle="1" w:styleId="WW8Num28z3">
    <w:name w:val="WW8Num28z3"/>
    <w:rPr>
      <w:rFonts w:ascii="Symbol" w:hAnsi="Symbol" w:cs="OpenSymbol"/>
    </w:rPr>
  </w:style>
  <w:style w:type="character" w:customStyle="1" w:styleId="WW8Num30z0">
    <w:name w:val="WW8Num30z0"/>
    <w:rPr>
      <w:rFonts w:ascii="DejaVu Sans" w:hAnsi="DejaVu Sans" w:cs="OpenSymbol"/>
    </w:rPr>
  </w:style>
  <w:style w:type="character" w:customStyle="1" w:styleId="WW8Num35z0">
    <w:name w:val="WW8Num35z0"/>
    <w:rPr>
      <w:rFonts w:ascii="DejaVu Sans Mono" w:eastAsia="WenQuanYi Micro Hei" w:hAnsi="DejaVu Sans Mono" w:cs="Lohit Devanagari"/>
    </w:rPr>
  </w:style>
  <w:style w:type="character" w:customStyle="1" w:styleId="WW8Num35z1">
    <w:name w:val="WW8Num35z1"/>
    <w:rPr>
      <w:b w:val="0"/>
      <w:bCs w:val="0"/>
      <w:i/>
      <w:iCs/>
      <w:sz w:val="22"/>
      <w:szCs w:val="22"/>
    </w:rPr>
  </w:style>
  <w:style w:type="character" w:customStyle="1" w:styleId="WW8Num37z3">
    <w:name w:val="WW8Num37z3"/>
    <w:rPr>
      <w:rFonts w:ascii="Symbol" w:hAnsi="Symbol" w:cs="OpenSymbol"/>
    </w:rPr>
  </w:style>
  <w:style w:type="character" w:customStyle="1" w:styleId="WW8Num38z1">
    <w:name w:val="WW8Num38z1"/>
    <w:rPr>
      <w:rFonts w:ascii="OpenSymbol" w:hAnsi="OpenSymbol" w:cs="OpenSymbol"/>
    </w:rPr>
  </w:style>
  <w:style w:type="character" w:customStyle="1" w:styleId="WW8Num38z3">
    <w:name w:val="WW8Num38z3"/>
    <w:rPr>
      <w:rFonts w:ascii="Symbol" w:hAnsi="Symbol" w:cs="OpenSymbol"/>
    </w:rPr>
  </w:style>
  <w:style w:type="character" w:customStyle="1" w:styleId="WW8Num39z1">
    <w:name w:val="WW8Num39z1"/>
    <w:rPr>
      <w:rFonts w:ascii="OpenSymbol" w:hAnsi="OpenSymbol" w:cs="OpenSymbol"/>
    </w:rPr>
  </w:style>
  <w:style w:type="character" w:customStyle="1" w:styleId="WW8Num39z3">
    <w:name w:val="WW8Num39z3"/>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Domylnaczcionkaakapitu3">
    <w:name w:val="Domyślna czcionka akapitu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8Num8z0">
    <w:name w:val="WW8Num8z0"/>
    <w:rPr>
      <w:b/>
    </w:rPr>
  </w:style>
  <w:style w:type="character" w:customStyle="1" w:styleId="Domylnaczcionkaakapitu2">
    <w:name w:val="Domyślna czcionka akapitu2"/>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Domylnaczcionkaakapitu1">
    <w:name w:val="Domyślna czcionka 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ZnakZnak2">
    <w:name w:val=" Znak Znak2"/>
    <w:rPr>
      <w:rFonts w:ascii="Bookman Old Style" w:hAnsi="Bookman Old Style" w:cs="Bookman Old Style"/>
      <w:b/>
    </w:rPr>
  </w:style>
  <w:style w:type="character" w:customStyle="1" w:styleId="ZnakZnak1">
    <w:name w:val=" Znak Znak1"/>
    <w:basedOn w:val="Domylnaczcionkaakapitu1"/>
  </w:style>
  <w:style w:type="character" w:customStyle="1" w:styleId="ZnakZnak">
    <w:name w:val=" Znak Znak"/>
    <w:basedOn w:val="Domylnaczcionkaakapitu1"/>
  </w:style>
  <w:style w:type="character" w:customStyle="1" w:styleId="Znakinumeracji">
    <w:name w:val="Znaki numeracji"/>
    <w:rPr>
      <w:b w:val="0"/>
      <w:bCs w:val="0"/>
      <w:i/>
      <w:iCs/>
      <w:sz w:val="22"/>
      <w:szCs w:val="22"/>
    </w:rPr>
  </w:style>
  <w:style w:type="character" w:customStyle="1" w:styleId="Symbolewypunktowania">
    <w:name w:val="Symbole wypunktowania"/>
    <w:rPr>
      <w:rFonts w:ascii="OpenSymbol" w:eastAsia="OpenSymbol" w:hAnsi="OpenSymbol" w:cs="OpenSymbol"/>
    </w:rPr>
  </w:style>
  <w:style w:type="character" w:customStyle="1" w:styleId="WW8Num64z0">
    <w:name w:val="WW8Num64z0"/>
    <w:rPr>
      <w:rFonts w:ascii="DejaVu Sans" w:hAnsi="DejaVu Sans" w:cs="OpenSymbol"/>
    </w:rPr>
  </w:style>
  <w:style w:type="character" w:customStyle="1" w:styleId="WW8Num64z1">
    <w:name w:val="WW8Num64z1"/>
    <w:rPr>
      <w:rFonts w:ascii="OpenSymbol" w:hAnsi="OpenSymbol" w:cs="OpenSymbol"/>
      <w:strike w:val="0"/>
      <w:dstrike w:val="0"/>
    </w:rPr>
  </w:style>
  <w:style w:type="character" w:customStyle="1" w:styleId="WW8Num64z3">
    <w:name w:val="WW8Num64z3"/>
    <w:rPr>
      <w:rFonts w:ascii="Symbol" w:hAnsi="Symbol" w:cs="OpenSymbol"/>
    </w:rPr>
  </w:style>
  <w:style w:type="character" w:customStyle="1" w:styleId="WW8Num65z0">
    <w:name w:val="WW8Num65z0"/>
    <w:rPr>
      <w:rFonts w:ascii="DejaVu Sans" w:hAnsi="DejaVu Sans" w:cs="OpenSymbol"/>
    </w:rPr>
  </w:style>
  <w:style w:type="character" w:customStyle="1" w:styleId="WW8Num65z1">
    <w:name w:val="WW8Num65z1"/>
    <w:rPr>
      <w:strike w:val="0"/>
      <w:dstrike w:val="0"/>
    </w:rPr>
  </w:style>
  <w:style w:type="character" w:customStyle="1" w:styleId="WW8Num65z3">
    <w:name w:val="WW8Num65z3"/>
    <w:rPr>
      <w:rFonts w:ascii="Symbol" w:hAnsi="Symbol" w:cs="OpenSymbol"/>
    </w:rPr>
  </w:style>
  <w:style w:type="character" w:customStyle="1" w:styleId="WW8Num66z0">
    <w:name w:val="WW8Num66z0"/>
    <w:rPr>
      <w:rFonts w:ascii="DejaVu Sans" w:hAnsi="DejaVu Sans" w:cs="OpenSymbol"/>
    </w:rPr>
  </w:style>
  <w:style w:type="character" w:customStyle="1" w:styleId="WW8Num66z1">
    <w:name w:val="WW8Num66z1"/>
    <w:rPr>
      <w:rFonts w:ascii="OpenSymbol" w:hAnsi="OpenSymbol" w:cs="OpenSymbol"/>
    </w:rPr>
  </w:style>
  <w:style w:type="character" w:customStyle="1" w:styleId="WW8Num66z3">
    <w:name w:val="WW8Num66z3"/>
    <w:rPr>
      <w:rFonts w:ascii="Symbol" w:hAnsi="Symbol" w:cs="OpenSymbol"/>
    </w:rPr>
  </w:style>
  <w:style w:type="character" w:customStyle="1" w:styleId="WW8Num67z0">
    <w:name w:val="WW8Num67z0"/>
    <w:rPr>
      <w:rFonts w:ascii="DejaVu Sans" w:hAnsi="DejaVu Sans" w:cs="OpenSymbol"/>
    </w:rPr>
  </w:style>
  <w:style w:type="character" w:customStyle="1" w:styleId="WW8Num67z1">
    <w:name w:val="WW8Num67z1"/>
    <w:rPr>
      <w:rFonts w:ascii="OpenSymbol" w:hAnsi="OpenSymbol" w:cs="OpenSymbol"/>
    </w:rPr>
  </w:style>
  <w:style w:type="character" w:customStyle="1" w:styleId="WW8Num67z3">
    <w:name w:val="WW8Num67z3"/>
    <w:rPr>
      <w:rFonts w:ascii="Symbol" w:hAnsi="Symbol" w:cs="OpenSymbol"/>
    </w:rPr>
  </w:style>
  <w:style w:type="character" w:customStyle="1" w:styleId="Tekstrdowy">
    <w:name w:val="Tekst źródłowy"/>
    <w:rPr>
      <w:rFonts w:ascii="DejaVu Sans Mono" w:eastAsia="WenQuanYi Micro Hei" w:hAnsi="DejaVu Sans Mono" w:cs="Lohit Devanagari"/>
    </w:rPr>
  </w:style>
  <w:style w:type="character" w:customStyle="1" w:styleId="WW8Num60z0">
    <w:name w:val="WW8Num60z0"/>
    <w:rPr>
      <w:rFonts w:ascii="Times New Roman" w:hAnsi="Times New Roman" w:cs="OpenSymbol"/>
      <w:sz w:val="22"/>
      <w:szCs w:val="22"/>
    </w:rPr>
  </w:style>
  <w:style w:type="character" w:customStyle="1" w:styleId="WW8Num60z1">
    <w:name w:val="WW8Num60z1"/>
    <w:rPr>
      <w:rFonts w:ascii="OpenSymbol" w:hAnsi="OpenSymbol" w:cs="OpenSymbol"/>
    </w:rPr>
  </w:style>
  <w:style w:type="character" w:customStyle="1" w:styleId="WW8Num62z1">
    <w:name w:val="WW8Num62z1"/>
    <w:rPr>
      <w:rFonts w:ascii="OpenSymbol" w:hAnsi="OpenSymbol" w:cs="OpenSymbol"/>
    </w:rPr>
  </w:style>
  <w:style w:type="character" w:customStyle="1" w:styleId="WW8Num62z3">
    <w:name w:val="WW8Num62z3"/>
    <w:rPr>
      <w:rFonts w:ascii="Symbol" w:hAnsi="Symbol" w:cs="OpenSymbol"/>
    </w:rPr>
  </w:style>
  <w:style w:type="character" w:customStyle="1" w:styleId="WW8Num56z2">
    <w:name w:val="WW8Num56z2"/>
    <w:rPr>
      <w:color w:val="000000"/>
    </w:rPr>
  </w:style>
  <w:style w:type="character" w:customStyle="1" w:styleId="WW8Num57z1">
    <w:name w:val="WW8Num57z1"/>
    <w:rPr>
      <w:strike w:val="0"/>
      <w:dstrike w:val="0"/>
    </w:rPr>
  </w:style>
  <w:style w:type="character" w:customStyle="1" w:styleId="WW8Num61z1">
    <w:name w:val="WW8Num61z1"/>
    <w:rPr>
      <w:rFonts w:ascii="OpenSymbol" w:hAnsi="OpenSymbol" w:cs="OpenSymbol"/>
    </w:rPr>
  </w:style>
  <w:style w:type="character" w:customStyle="1" w:styleId="WW8Num61z3">
    <w:name w:val="WW8Num61z3"/>
    <w:rPr>
      <w:rFonts w:ascii="Symbol" w:hAnsi="Symbol" w:cs="OpenSymbol"/>
    </w:rPr>
  </w:style>
  <w:style w:type="character" w:customStyle="1" w:styleId="WW8Num58z0">
    <w:name w:val="WW8Num58z0"/>
    <w:rPr>
      <w:rFonts w:ascii="Arial" w:hAnsi="Arial" w:cs="OpenSymbol"/>
    </w:rPr>
  </w:style>
  <w:style w:type="character" w:customStyle="1" w:styleId="WW8Num63z1">
    <w:name w:val="WW8Num63z1"/>
    <w:rPr>
      <w:rFonts w:ascii="OpenSymbol" w:hAnsi="OpenSymbol" w:cs="OpenSymbol"/>
    </w:rPr>
  </w:style>
  <w:style w:type="character" w:customStyle="1" w:styleId="WW8Num63z3">
    <w:name w:val="WW8Num63z3"/>
    <w:rPr>
      <w:rFonts w:ascii="Symbol" w:hAnsi="Symbol" w:cs="OpenSymbol"/>
    </w:rPr>
  </w:style>
  <w:style w:type="character" w:customStyle="1" w:styleId="WW8Num76z1">
    <w:name w:val="WW8Num76z1"/>
    <w:rPr>
      <w:sz w:val="22"/>
      <w:szCs w:val="22"/>
    </w:rPr>
  </w:style>
  <w:style w:type="character" w:customStyle="1" w:styleId="Znakiprzypiswdolnych">
    <w:name w:val="Znaki przypisów dolnych"/>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50">
    <w:name w:val="Nagłówek5"/>
    <w:basedOn w:val="Normalny"/>
    <w:next w:val="Tekstpodstawowy"/>
    <w:pPr>
      <w:keepNext/>
      <w:spacing w:before="240" w:after="120"/>
    </w:pPr>
    <w:rPr>
      <w:rFonts w:ascii="Arial" w:eastAsia="Arial Unicode MS" w:hAnsi="Arial" w:cs="Lohit Devanagari"/>
      <w:sz w:val="28"/>
      <w:szCs w:val="28"/>
    </w:rPr>
  </w:style>
  <w:style w:type="paragraph" w:styleId="Tekstpodstawowy">
    <w:name w:val="Body Text"/>
    <w:basedOn w:val="Normalny"/>
    <w:pPr>
      <w:jc w:val="right"/>
    </w:pPr>
    <w:rPr>
      <w:rFonts w:ascii="Bookman Old Style" w:hAnsi="Bookman Old Style" w:cs="Bookman Old Style"/>
      <w:sz w:val="16"/>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pPr>
      <w:suppressLineNumbers/>
    </w:pPr>
    <w:rPr>
      <w:rFonts w:cs="Lohit Devanagari"/>
    </w:rPr>
  </w:style>
  <w:style w:type="paragraph" w:customStyle="1" w:styleId="Nagwek40">
    <w:name w:val="Nagłówek4"/>
    <w:basedOn w:val="Normalny"/>
    <w:next w:val="Tekstpodstawowy"/>
    <w:pPr>
      <w:keepNext/>
      <w:spacing w:before="240" w:after="120"/>
    </w:pPr>
    <w:rPr>
      <w:rFonts w:ascii="Arial" w:eastAsia="Arial Unicode MS" w:hAnsi="Arial" w:cs="Lohit Devanagari"/>
      <w:sz w:val="28"/>
      <w:szCs w:val="28"/>
    </w:rPr>
  </w:style>
  <w:style w:type="paragraph" w:customStyle="1" w:styleId="Legenda4">
    <w:name w:val="Legenda4"/>
    <w:basedOn w:val="Normalny"/>
    <w:pPr>
      <w:suppressLineNumbers/>
      <w:spacing w:before="120" w:after="120"/>
    </w:pPr>
    <w:rPr>
      <w:rFonts w:cs="Lohit Devanagari"/>
      <w:i/>
      <w:iCs/>
      <w:sz w:val="24"/>
      <w:szCs w:val="24"/>
    </w:rPr>
  </w:style>
  <w:style w:type="paragraph" w:customStyle="1" w:styleId="Nagwek30">
    <w:name w:val="Nagłówek3"/>
    <w:basedOn w:val="Normalny"/>
    <w:next w:val="Tekstpodstawowy"/>
    <w:pPr>
      <w:keepNext/>
      <w:spacing w:before="240" w:after="120"/>
    </w:pPr>
    <w:rPr>
      <w:rFonts w:ascii="Liberation Sans" w:eastAsia="WenQuanYi Micro Hei" w:hAnsi="Liberation Sans" w:cs="Lohit Devanagari"/>
      <w:sz w:val="28"/>
      <w:szCs w:val="28"/>
    </w:rPr>
  </w:style>
  <w:style w:type="paragraph" w:customStyle="1" w:styleId="Legenda3">
    <w:name w:val="Legenda3"/>
    <w:basedOn w:val="Normalny"/>
    <w:pPr>
      <w:suppressLineNumbers/>
      <w:spacing w:before="120" w:after="120"/>
    </w:pPr>
    <w:rPr>
      <w:rFonts w:cs="Lohit Devanagari"/>
      <w:i/>
      <w:iCs/>
      <w:sz w:val="24"/>
      <w:szCs w:val="24"/>
    </w:rPr>
  </w:style>
  <w:style w:type="paragraph" w:customStyle="1" w:styleId="Nagwek20">
    <w:name w:val="Nagłówek2"/>
    <w:basedOn w:val="Normalny"/>
    <w:next w:val="Tekstpodstawowy"/>
    <w:pPr>
      <w:keepNext/>
      <w:spacing w:before="240" w:after="120"/>
    </w:pPr>
    <w:rPr>
      <w:rFonts w:ascii="Liberation Sans" w:eastAsia="WenQuanYi Micro Hei" w:hAnsi="Liberation Sans" w:cs="Lohit Devanagari"/>
      <w:sz w:val="28"/>
      <w:szCs w:val="28"/>
    </w:rPr>
  </w:style>
  <w:style w:type="paragraph" w:customStyle="1" w:styleId="Legenda2">
    <w:name w:val="Legenda2"/>
    <w:basedOn w:val="Normalny"/>
    <w:pPr>
      <w:suppressLineNumbers/>
      <w:spacing w:before="120" w:after="120"/>
    </w:pPr>
    <w:rPr>
      <w:rFonts w:cs="Lohit Devanagari"/>
      <w:i/>
      <w:iCs/>
      <w:sz w:val="24"/>
      <w:szCs w:val="24"/>
    </w:rPr>
  </w:style>
  <w:style w:type="paragraph" w:customStyle="1" w:styleId="Nagwek10">
    <w:name w:val="Nagłówek1"/>
    <w:basedOn w:val="Normalny"/>
    <w:next w:val="Tekstpodstawowy"/>
    <w:pPr>
      <w:jc w:val="center"/>
    </w:pPr>
    <w:rPr>
      <w:rFonts w:ascii="Bookman Old Style" w:hAnsi="Bookman Old Style" w:cs="Bookman Old Style"/>
      <w:b/>
    </w:rPr>
  </w:style>
  <w:style w:type="paragraph" w:customStyle="1" w:styleId="Legenda1">
    <w:name w:val="Legenda1"/>
    <w:basedOn w:val="Normalny"/>
    <w:pPr>
      <w:suppressLineNumbers/>
      <w:spacing w:before="120" w:after="120"/>
    </w:pPr>
    <w:rPr>
      <w:rFonts w:cs="Lohit Devanagari"/>
      <w:i/>
      <w:iCs/>
      <w:sz w:val="24"/>
      <w:szCs w:val="24"/>
    </w:rPr>
  </w:style>
  <w:style w:type="paragraph" w:customStyle="1" w:styleId="Tekstpodstawowy21">
    <w:name w:val="Tekst podstawowy 21"/>
    <w:basedOn w:val="Normalny"/>
    <w:rPr>
      <w:rFonts w:ascii="Bookman Old Style" w:hAnsi="Bookman Old Style" w:cs="Bookman Old Style"/>
      <w:i/>
    </w:rPr>
  </w:style>
  <w:style w:type="paragraph" w:customStyle="1" w:styleId="Tekstpodstawowy31">
    <w:name w:val="Tekst podstawowy 31"/>
    <w:basedOn w:val="Normalny"/>
    <w:rPr>
      <w:rFonts w:ascii="Bookman Old Style" w:hAnsi="Bookman Old Style" w:cs="Bookman Old Style"/>
      <w:i/>
      <w:sz w:val="16"/>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qFormat/>
    <w:pPr>
      <w:ind w:left="708"/>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Normal">
    <w:name w:val="Normal"/>
    <w:pPr>
      <w:suppressAutoHyphens/>
      <w:autoSpaceDE w:val="0"/>
    </w:pPr>
    <w:rPr>
      <w:rFonts w:ascii="MS Reference Sans Serif" w:hAnsi="MS Reference Sans Serif" w:cs="MS Reference Sans Serif"/>
      <w:color w:val="000000"/>
      <w:sz w:val="24"/>
      <w:szCs w:val="24"/>
      <w:lang w:eastAsia="zh-CN"/>
    </w:rPr>
  </w:style>
  <w:style w:type="paragraph" w:customStyle="1" w:styleId="TytuArial">
    <w:name w:val="Tytuł + Arial"/>
    <w:basedOn w:val="Nagwek10"/>
    <w:pPr>
      <w:spacing w:line="360" w:lineRule="auto"/>
      <w:jc w:val="left"/>
    </w:pPr>
    <w:rPr>
      <w:rFonts w:ascii="Arial" w:hAnsi="Arial" w:cs="Arial"/>
      <w:b w:val="0"/>
      <w:sz w:val="16"/>
      <w:szCs w:val="16"/>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dolnego">
    <w:name w:val="footnote text"/>
    <w:basedOn w:val="Normalny"/>
    <w:pPr>
      <w:suppressLineNumbers/>
      <w:ind w:left="339" w:hanging="33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1001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AKADEMIA  PODLASKA W SIEDLCACH</vt:lpstr>
    </vt:vector>
  </TitlesOfParts>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PODLASKA W SIEDLCACH</dc:title>
  <dc:creator>WSRP</dc:creator>
  <cp:lastModifiedBy>Piotr</cp:lastModifiedBy>
  <cp:revision>2</cp:revision>
  <cp:lastPrinted>2015-07-03T16:59:00Z</cp:lastPrinted>
  <dcterms:created xsi:type="dcterms:W3CDTF">2016-08-31T07:02:00Z</dcterms:created>
  <dcterms:modified xsi:type="dcterms:W3CDTF">2016-08-31T07:02:00Z</dcterms:modified>
</cp:coreProperties>
</file>