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7223" w:rsidRDefault="007C7223" w:rsidP="007C7223">
      <w:pPr>
        <w:jc w:val="right"/>
        <w:rPr>
          <w:rFonts w:ascii="Arial" w:hAnsi="Arial" w:cs="Arial"/>
          <w:sz w:val="16"/>
          <w:szCs w:val="16"/>
        </w:rPr>
      </w:pPr>
      <w:r>
        <w:rPr>
          <w:rFonts w:ascii="Arial" w:hAnsi="Arial" w:cs="Arial"/>
          <w:sz w:val="16"/>
          <w:szCs w:val="16"/>
        </w:rPr>
        <w:t>Zał. nr 6</w:t>
      </w:r>
    </w:p>
    <w:p w:rsidR="007C7223" w:rsidRDefault="007C7223" w:rsidP="007C7223">
      <w:pPr>
        <w:jc w:val="right"/>
        <w:rPr>
          <w:rFonts w:ascii="Arial" w:hAnsi="Arial" w:cs="Arial"/>
          <w:sz w:val="16"/>
          <w:szCs w:val="16"/>
        </w:rPr>
      </w:pPr>
      <w:r>
        <w:rPr>
          <w:rFonts w:ascii="Arial" w:hAnsi="Arial" w:cs="Arial"/>
          <w:sz w:val="16"/>
          <w:szCs w:val="16"/>
        </w:rPr>
        <w:t>do Regulaminu</w:t>
      </w:r>
    </w:p>
    <w:p w:rsidR="007C7223" w:rsidRDefault="007C7223" w:rsidP="007C7223">
      <w:pPr>
        <w:rPr>
          <w:rFonts w:ascii="Arial" w:hAnsi="Arial" w:cs="Arial"/>
          <w:sz w:val="16"/>
          <w:szCs w:val="16"/>
        </w:rPr>
      </w:pPr>
    </w:p>
    <w:p w:rsidR="007C7223" w:rsidRDefault="007C7223" w:rsidP="007C7223">
      <w:pPr>
        <w:rPr>
          <w:rFonts w:ascii="Arial" w:hAnsi="Arial" w:cs="Arial"/>
          <w:sz w:val="16"/>
          <w:szCs w:val="16"/>
        </w:rPr>
      </w:pPr>
    </w:p>
    <w:p w:rsidR="007C7223" w:rsidRDefault="007C7223" w:rsidP="007C7223">
      <w:pPr>
        <w:rPr>
          <w:rFonts w:ascii="Arial" w:eastAsia="Arial" w:hAnsi="Arial" w:cs="Arial"/>
          <w:sz w:val="16"/>
          <w:szCs w:val="16"/>
        </w:rPr>
      </w:pPr>
      <w:r>
        <w:rPr>
          <w:rFonts w:ascii="Arial" w:hAnsi="Arial" w:cs="Arial"/>
          <w:sz w:val="16"/>
          <w:szCs w:val="16"/>
        </w:rPr>
        <w:t xml:space="preserve">....................................................................                                                                                               </w:t>
      </w:r>
    </w:p>
    <w:p w:rsidR="007C7223" w:rsidRDefault="007C7223" w:rsidP="007C7223">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imię i nazwisko</w:t>
      </w:r>
    </w:p>
    <w:p w:rsidR="007C7223" w:rsidRDefault="007C7223" w:rsidP="007C7223">
      <w:pPr>
        <w:rPr>
          <w:rFonts w:ascii="Arial" w:hAnsi="Arial" w:cs="Arial"/>
          <w:sz w:val="16"/>
          <w:szCs w:val="16"/>
        </w:rPr>
      </w:pPr>
    </w:p>
    <w:p w:rsidR="007C7223" w:rsidRDefault="007C7223" w:rsidP="007C7223">
      <w:pPr>
        <w:rPr>
          <w:rFonts w:ascii="Arial" w:eastAsia="Arial" w:hAnsi="Arial" w:cs="Arial"/>
          <w:sz w:val="18"/>
        </w:rPr>
      </w:pPr>
      <w:r>
        <w:rPr>
          <w:rFonts w:ascii="Arial" w:hAnsi="Arial" w:cs="Arial"/>
          <w:sz w:val="16"/>
          <w:szCs w:val="16"/>
        </w:rPr>
        <w:t>.....................................................................</w:t>
      </w:r>
      <w:r>
        <w:rPr>
          <w:rFonts w:ascii="Arial" w:hAnsi="Arial" w:cs="Arial"/>
          <w:sz w:val="18"/>
        </w:rPr>
        <w:t xml:space="preserve">         </w:t>
      </w:r>
    </w:p>
    <w:p w:rsidR="007C7223" w:rsidRDefault="007C7223" w:rsidP="007C7223">
      <w:pPr>
        <w:rPr>
          <w:rFonts w:ascii="Arial" w:hAnsi="Arial" w:cs="Arial"/>
          <w:sz w:val="16"/>
          <w:szCs w:val="16"/>
        </w:rPr>
      </w:pPr>
      <w:r>
        <w:rPr>
          <w:rFonts w:ascii="Arial" w:eastAsia="Arial" w:hAnsi="Arial" w:cs="Arial"/>
          <w:sz w:val="18"/>
        </w:rPr>
        <w:t xml:space="preserve">            </w:t>
      </w:r>
      <w:r>
        <w:rPr>
          <w:rFonts w:ascii="Arial" w:hAnsi="Arial" w:cs="Arial"/>
          <w:sz w:val="16"/>
          <w:szCs w:val="16"/>
        </w:rPr>
        <w:t>rok i kierunek studiów</w:t>
      </w:r>
    </w:p>
    <w:p w:rsidR="007C7223" w:rsidRDefault="007C7223" w:rsidP="007C7223">
      <w:pPr>
        <w:rPr>
          <w:rFonts w:ascii="Arial" w:hAnsi="Arial" w:cs="Arial"/>
          <w:sz w:val="16"/>
          <w:szCs w:val="16"/>
        </w:rPr>
      </w:pPr>
    </w:p>
    <w:p w:rsidR="007C7223" w:rsidRDefault="007C7223" w:rsidP="007C7223">
      <w:pPr>
        <w:rPr>
          <w:rFonts w:ascii="Arial" w:hAnsi="Arial" w:cs="Arial"/>
          <w:sz w:val="16"/>
          <w:szCs w:val="16"/>
        </w:rPr>
      </w:pPr>
      <w:r>
        <w:rPr>
          <w:rFonts w:ascii="Arial" w:hAnsi="Arial" w:cs="Arial"/>
          <w:sz w:val="16"/>
          <w:szCs w:val="16"/>
        </w:rPr>
        <w:t xml:space="preserve">PESEL..............................nr albumu ...................                       </w:t>
      </w:r>
    </w:p>
    <w:p w:rsidR="007C7223" w:rsidRDefault="007C7223" w:rsidP="007C7223">
      <w:pPr>
        <w:rPr>
          <w:rFonts w:ascii="Arial" w:hAnsi="Arial" w:cs="Arial"/>
          <w:sz w:val="16"/>
          <w:szCs w:val="16"/>
        </w:rPr>
      </w:pPr>
    </w:p>
    <w:p w:rsidR="007C7223" w:rsidRDefault="007C7223" w:rsidP="007C7223">
      <w:pPr>
        <w:rPr>
          <w:rFonts w:ascii="Arial" w:hAnsi="Arial" w:cs="Arial"/>
          <w:sz w:val="16"/>
          <w:szCs w:val="16"/>
        </w:rPr>
      </w:pPr>
    </w:p>
    <w:p w:rsidR="007C7223" w:rsidRDefault="007C7223" w:rsidP="007C7223">
      <w:pPr>
        <w:jc w:val="center"/>
        <w:rPr>
          <w:rFonts w:ascii="Arial" w:hAnsi="Arial" w:cs="Arial"/>
          <w:b/>
        </w:rPr>
      </w:pPr>
      <w:r>
        <w:rPr>
          <w:rFonts w:ascii="Arial" w:hAnsi="Arial" w:cs="Arial"/>
          <w:b/>
        </w:rPr>
        <w:t xml:space="preserve">OŚWIADCZENIE CZŁONKÓW RODZINY ROZLICZAJĄCYCH SIĘ NA PODSTAWIE PRZEPISÓW </w:t>
      </w:r>
    </w:p>
    <w:p w:rsidR="007C7223" w:rsidRDefault="007C7223" w:rsidP="007C7223">
      <w:pPr>
        <w:jc w:val="center"/>
        <w:rPr>
          <w:rFonts w:ascii="Arial" w:hAnsi="Arial" w:cs="Arial"/>
        </w:rPr>
      </w:pPr>
      <w:r>
        <w:rPr>
          <w:rFonts w:ascii="Arial" w:hAnsi="Arial" w:cs="Arial"/>
          <w:b/>
        </w:rPr>
        <w:t xml:space="preserve">O ZRYCZAŁTOWANYM PODATKU DOCHODOWYM OD NIEKTÓRYCH PRZYCHODÓW OSIĄGNIĘTYCH PRZEZ OSOBY FIZYCZNE W ROKU KALENDARZOWYM POPRZEDZAJĄCYM ROK AKADEMICKI </w:t>
      </w:r>
    </w:p>
    <w:p w:rsidR="007C7223" w:rsidRDefault="007C7223" w:rsidP="007C7223">
      <w:pPr>
        <w:rPr>
          <w:rFonts w:ascii="Arial" w:hAnsi="Arial" w:cs="Arial"/>
        </w:rPr>
      </w:pPr>
    </w:p>
    <w:p w:rsidR="007C7223" w:rsidRDefault="007C7223" w:rsidP="007C7223">
      <w:pPr>
        <w:rPr>
          <w:rFonts w:ascii="DejaVu Sans" w:eastAsia="DejaVu Sans" w:hAnsi="DejaVu Sans" w:cs="DejaVu Sans"/>
        </w:rPr>
      </w:pPr>
      <w:r>
        <w:rPr>
          <w:rFonts w:ascii="Arial" w:hAnsi="Arial" w:cs="Arial"/>
        </w:rPr>
        <w:t>Oświadczam, że w roku kalendarzowym .................... dochód z działalności opodatkowanej w formie (</w:t>
      </w:r>
      <w:r>
        <w:rPr>
          <w:rFonts w:ascii="Arial" w:hAnsi="Arial" w:cs="Arial"/>
          <w:i/>
        </w:rPr>
        <w:t>zakreślić odpowiedni kwadrat)</w:t>
      </w:r>
      <w:r>
        <w:rPr>
          <w:rFonts w:ascii="Arial" w:hAnsi="Arial" w:cs="Arial"/>
        </w:rPr>
        <w:t>:</w:t>
      </w:r>
    </w:p>
    <w:p w:rsidR="007C7223" w:rsidRDefault="007C7223" w:rsidP="007C7223">
      <w:pPr>
        <w:rPr>
          <w:rFonts w:ascii="DejaVu Sans" w:eastAsia="DejaVu Sans" w:hAnsi="DejaVu Sans" w:cs="DejaVu Sans"/>
        </w:rPr>
      </w:pPr>
      <w:r>
        <w:rPr>
          <w:rFonts w:ascii="DejaVu Sans" w:eastAsia="DejaVu Sans" w:hAnsi="DejaVu Sans" w:cs="DejaVu Sans"/>
        </w:rPr>
        <w:t xml:space="preserve">▢ </w:t>
      </w:r>
      <w:r>
        <w:rPr>
          <w:rFonts w:ascii="Arial" w:hAnsi="Arial" w:cs="Arial"/>
        </w:rPr>
        <w:t>ryczałtu ewidencjonowanego,</w:t>
      </w:r>
    </w:p>
    <w:p w:rsidR="007C7223" w:rsidRDefault="007C7223" w:rsidP="007C7223">
      <w:pPr>
        <w:rPr>
          <w:rFonts w:ascii="Arial" w:hAnsi="Arial" w:cs="Arial"/>
          <w:i/>
        </w:rPr>
      </w:pPr>
      <w:r>
        <w:rPr>
          <w:rFonts w:ascii="DejaVu Sans" w:eastAsia="DejaVu Sans" w:hAnsi="DejaVu Sans" w:cs="DejaVu Sans"/>
        </w:rPr>
        <w:t xml:space="preserve">▢ </w:t>
      </w:r>
      <w:r>
        <w:rPr>
          <w:rFonts w:ascii="Arial" w:hAnsi="Arial" w:cs="Arial"/>
        </w:rPr>
        <w:t xml:space="preserve">karty podatkowej, </w:t>
      </w:r>
    </w:p>
    <w:p w:rsidR="007C7223" w:rsidRDefault="007C7223" w:rsidP="007C7223">
      <w:pPr>
        <w:jc w:val="center"/>
        <w:rPr>
          <w:rFonts w:ascii="Arial" w:hAnsi="Arial" w:cs="Arial"/>
          <w:i/>
        </w:rPr>
      </w:pPr>
    </w:p>
    <w:p w:rsidR="007C7223" w:rsidRDefault="007C7223" w:rsidP="007C7223">
      <w:pPr>
        <w:jc w:val="center"/>
        <w:rPr>
          <w:rFonts w:ascii="Arial" w:hAnsi="Arial" w:cs="Arial"/>
          <w:sz w:val="18"/>
          <w:szCs w:val="18"/>
        </w:rPr>
      </w:pPr>
    </w:p>
    <w:p w:rsidR="007C7223" w:rsidRDefault="007C7223" w:rsidP="007C7223">
      <w:pPr>
        <w:rPr>
          <w:rFonts w:ascii="Arial" w:hAnsi="Arial" w:cs="Arial"/>
        </w:rPr>
      </w:pPr>
      <w:r>
        <w:rPr>
          <w:rFonts w:ascii="Arial" w:hAnsi="Arial" w:cs="Arial"/>
          <w:b/>
          <w:color w:val="000000"/>
          <w:u w:val="single"/>
        </w:rPr>
        <w:t xml:space="preserve">uzyskany przez wszystkich członków rodziny wymienionych we wniosku wyniósł:  </w:t>
      </w:r>
    </w:p>
    <w:p w:rsidR="007C7223" w:rsidRDefault="007C7223" w:rsidP="007C7223">
      <w:pPr>
        <w:rPr>
          <w:rFonts w:ascii="Arial" w:hAnsi="Arial" w:cs="Arial"/>
        </w:rPr>
      </w:pPr>
    </w:p>
    <w:p w:rsidR="007C7223" w:rsidRDefault="007C7223" w:rsidP="007C7223">
      <w:pPr>
        <w:numPr>
          <w:ilvl w:val="0"/>
          <w:numId w:val="6"/>
        </w:numPr>
        <w:rPr>
          <w:rFonts w:ascii="Arial" w:hAnsi="Arial" w:cs="Arial"/>
        </w:rPr>
      </w:pPr>
      <w:r>
        <w:rPr>
          <w:rFonts w:ascii="Arial" w:hAnsi="Arial" w:cs="Arial"/>
          <w:b/>
        </w:rPr>
        <w:t xml:space="preserve">Dochód po odliczeniu kwot z pozycji 2 – 4   </w:t>
      </w:r>
      <w:r>
        <w:rPr>
          <w:rFonts w:ascii="Arial" w:hAnsi="Arial" w:cs="Arial"/>
        </w:rPr>
        <w:t xml:space="preserve">…….........................zł ........ </w:t>
      </w:r>
      <w:proofErr w:type="spellStart"/>
      <w:r>
        <w:rPr>
          <w:rFonts w:ascii="Arial" w:hAnsi="Arial" w:cs="Arial"/>
        </w:rPr>
        <w:t>gr</w:t>
      </w:r>
      <w:proofErr w:type="spellEnd"/>
    </w:p>
    <w:p w:rsidR="007C7223" w:rsidRDefault="007C7223" w:rsidP="007C7223">
      <w:pPr>
        <w:rPr>
          <w:rFonts w:ascii="Arial" w:hAnsi="Arial" w:cs="Arial"/>
        </w:rPr>
      </w:pPr>
    </w:p>
    <w:p w:rsidR="007C7223" w:rsidRDefault="007C7223" w:rsidP="007C7223">
      <w:pPr>
        <w:numPr>
          <w:ilvl w:val="0"/>
          <w:numId w:val="6"/>
        </w:numPr>
        <w:rPr>
          <w:rFonts w:ascii="Arial" w:eastAsia="Arial" w:hAnsi="Arial" w:cs="Arial"/>
        </w:rPr>
      </w:pPr>
      <w:r>
        <w:rPr>
          <w:rFonts w:ascii="Arial" w:hAnsi="Arial" w:cs="Arial"/>
        </w:rPr>
        <w:t xml:space="preserve">Należne składki na ubezpieczenie społeczne  ....................................zł ........ </w:t>
      </w:r>
      <w:proofErr w:type="spellStart"/>
      <w:r>
        <w:rPr>
          <w:rFonts w:ascii="Arial" w:hAnsi="Arial" w:cs="Arial"/>
        </w:rPr>
        <w:t>gr</w:t>
      </w:r>
      <w:proofErr w:type="spellEnd"/>
      <w:r>
        <w:rPr>
          <w:rFonts w:ascii="Arial" w:hAnsi="Arial" w:cs="Arial"/>
        </w:rPr>
        <w:t xml:space="preserve"> </w:t>
      </w:r>
    </w:p>
    <w:p w:rsidR="007C7223" w:rsidRDefault="007C7223" w:rsidP="007C7223">
      <w:pPr>
        <w:rPr>
          <w:rFonts w:ascii="Arial" w:hAnsi="Arial" w:cs="Arial"/>
        </w:rPr>
      </w:pPr>
      <w:r>
        <w:rPr>
          <w:rFonts w:ascii="Arial" w:eastAsia="Arial" w:hAnsi="Arial" w:cs="Arial"/>
        </w:rPr>
        <w:t xml:space="preserve">                                                                                                                             </w:t>
      </w:r>
    </w:p>
    <w:p w:rsidR="007C7223" w:rsidRDefault="007C7223" w:rsidP="007C7223">
      <w:pPr>
        <w:numPr>
          <w:ilvl w:val="0"/>
          <w:numId w:val="6"/>
        </w:numPr>
        <w:rPr>
          <w:rFonts w:ascii="Arial" w:hAnsi="Arial" w:cs="Arial"/>
        </w:rPr>
      </w:pPr>
      <w:r>
        <w:rPr>
          <w:rFonts w:ascii="Arial" w:hAnsi="Arial" w:cs="Arial"/>
        </w:rPr>
        <w:t xml:space="preserve">Należne składki na ubezpieczenie zdrowotne ....................................zł ........ </w:t>
      </w:r>
      <w:proofErr w:type="spellStart"/>
      <w:r>
        <w:rPr>
          <w:rFonts w:ascii="Arial" w:hAnsi="Arial" w:cs="Arial"/>
        </w:rPr>
        <w:t>gr</w:t>
      </w:r>
      <w:proofErr w:type="spellEnd"/>
    </w:p>
    <w:p w:rsidR="007C7223" w:rsidRDefault="007C7223" w:rsidP="007C7223">
      <w:pPr>
        <w:rPr>
          <w:rFonts w:ascii="Arial" w:hAnsi="Arial" w:cs="Arial"/>
        </w:rPr>
      </w:pPr>
    </w:p>
    <w:p w:rsidR="007C7223" w:rsidRDefault="007C7223" w:rsidP="007C7223">
      <w:pPr>
        <w:numPr>
          <w:ilvl w:val="0"/>
          <w:numId w:val="6"/>
        </w:numPr>
        <w:rPr>
          <w:rFonts w:ascii="Arial" w:hAnsi="Arial" w:cs="Arial"/>
        </w:rPr>
      </w:pPr>
      <w:r>
        <w:rPr>
          <w:rFonts w:ascii="Arial" w:hAnsi="Arial" w:cs="Arial"/>
        </w:rPr>
        <w:t xml:space="preserve">Należny zryczałtowany podatek dochodowy  .....................................zł ........ </w:t>
      </w:r>
      <w:proofErr w:type="spellStart"/>
      <w:r>
        <w:rPr>
          <w:rFonts w:ascii="Arial" w:hAnsi="Arial" w:cs="Arial"/>
        </w:rPr>
        <w:t>gr</w:t>
      </w:r>
      <w:proofErr w:type="spellEnd"/>
    </w:p>
    <w:p w:rsidR="007C7223" w:rsidRDefault="007C7223" w:rsidP="007C7223">
      <w:pPr>
        <w:rPr>
          <w:rFonts w:ascii="Arial" w:hAnsi="Arial" w:cs="Arial"/>
        </w:rPr>
      </w:pPr>
    </w:p>
    <w:p w:rsidR="007C7223" w:rsidRDefault="007C7223" w:rsidP="007C7223">
      <w:pPr>
        <w:rPr>
          <w:rFonts w:ascii="Arial" w:hAnsi="Arial" w:cs="Arial"/>
        </w:rPr>
      </w:pPr>
    </w:p>
    <w:p w:rsidR="007C7223" w:rsidRDefault="007C7223" w:rsidP="007C7223">
      <w:pPr>
        <w:jc w:val="right"/>
        <w:rPr>
          <w:rFonts w:ascii="Arial" w:eastAsia="Arial" w:hAnsi="Arial" w:cs="Arial"/>
          <w:sz w:val="16"/>
          <w:szCs w:val="16"/>
        </w:rPr>
      </w:pPr>
      <w:r>
        <w:rPr>
          <w:rFonts w:ascii="Arial" w:eastAsia="Arial" w:hAnsi="Arial" w:cs="Arial"/>
        </w:rPr>
        <w:t xml:space="preserve">                            …………………………………</w:t>
      </w:r>
      <w:r>
        <w:rPr>
          <w:rFonts w:ascii="Arial" w:hAnsi="Arial" w:cs="Arial"/>
        </w:rPr>
        <w:t>..</w:t>
      </w:r>
    </w:p>
    <w:p w:rsidR="007C7223" w:rsidRDefault="007C7223" w:rsidP="007C7223">
      <w:pPr>
        <w:rPr>
          <w:rFonts w:ascii="Arial" w:hAnsi="Arial" w:cs="Arial"/>
        </w:rPr>
      </w:pPr>
      <w:r>
        <w:rPr>
          <w:rFonts w:ascii="Arial" w:eastAsia="Arial" w:hAnsi="Arial" w:cs="Arial"/>
          <w:sz w:val="16"/>
          <w:szCs w:val="16"/>
        </w:rPr>
        <w:t xml:space="preserve">                                                                                                                                                                                               </w:t>
      </w:r>
      <w:r>
        <w:rPr>
          <w:rFonts w:ascii="Arial" w:hAnsi="Arial" w:cs="Arial"/>
          <w:sz w:val="16"/>
          <w:szCs w:val="16"/>
        </w:rPr>
        <w:t>podpis studenta</w:t>
      </w:r>
    </w:p>
    <w:p w:rsidR="007C7223" w:rsidRDefault="007C7223" w:rsidP="007C7223">
      <w:pPr>
        <w:pStyle w:val="Nagwek10"/>
        <w:jc w:val="left"/>
        <w:rPr>
          <w:rFonts w:ascii="Arial" w:hAnsi="Arial" w:cs="Arial"/>
          <w:b w:val="0"/>
        </w:rPr>
      </w:pPr>
    </w:p>
    <w:p w:rsidR="007C7223" w:rsidRDefault="007C7223" w:rsidP="007C7223">
      <w:pPr>
        <w:rPr>
          <w:rFonts w:ascii="Arial" w:hAnsi="Arial" w:cs="Arial"/>
        </w:rPr>
      </w:pPr>
      <w:r>
        <w:rPr>
          <w:rFonts w:ascii="Arial" w:hAnsi="Arial" w:cs="Arial"/>
        </w:rPr>
        <w:t>Czytelne podpisy członków rodziny potwierdzające, iż powyższe dane są zgodne ze stanem faktycznym:</w:t>
      </w:r>
    </w:p>
    <w:p w:rsidR="007C7223" w:rsidRDefault="007C7223" w:rsidP="007C7223">
      <w:pPr>
        <w:rPr>
          <w:rFonts w:ascii="Arial" w:hAnsi="Arial" w:cs="Arial"/>
        </w:rPr>
      </w:pPr>
    </w:p>
    <w:p w:rsidR="007C7223" w:rsidRDefault="007C7223" w:rsidP="007C7223">
      <w:pPr>
        <w:numPr>
          <w:ilvl w:val="0"/>
          <w:numId w:val="9"/>
        </w:numPr>
        <w:rPr>
          <w:rFonts w:ascii="Arial" w:hAnsi="Arial" w:cs="Arial"/>
        </w:rPr>
      </w:pPr>
      <w:r>
        <w:rPr>
          <w:rFonts w:ascii="Arial" w:hAnsi="Arial" w:cs="Arial"/>
        </w:rPr>
        <w:t>..............................................</w:t>
      </w:r>
    </w:p>
    <w:p w:rsidR="007C7223" w:rsidRDefault="007C7223" w:rsidP="007C7223">
      <w:pPr>
        <w:ind w:left="720"/>
        <w:rPr>
          <w:rFonts w:ascii="Arial" w:hAnsi="Arial" w:cs="Arial"/>
        </w:rPr>
      </w:pPr>
    </w:p>
    <w:p w:rsidR="007C7223" w:rsidRDefault="007C7223" w:rsidP="007C7223">
      <w:pPr>
        <w:numPr>
          <w:ilvl w:val="0"/>
          <w:numId w:val="9"/>
        </w:numPr>
        <w:rPr>
          <w:rFonts w:ascii="Arial" w:hAnsi="Arial" w:cs="Arial"/>
        </w:rPr>
      </w:pPr>
      <w:r>
        <w:rPr>
          <w:rFonts w:ascii="Arial" w:hAnsi="Arial" w:cs="Arial"/>
        </w:rPr>
        <w:t>..............................................</w:t>
      </w:r>
    </w:p>
    <w:p w:rsidR="007C7223" w:rsidRDefault="007C7223" w:rsidP="007C7223">
      <w:pPr>
        <w:rPr>
          <w:rFonts w:ascii="Arial" w:hAnsi="Arial" w:cs="Arial"/>
        </w:rPr>
      </w:pPr>
    </w:p>
    <w:p w:rsidR="007C7223" w:rsidRDefault="007C7223" w:rsidP="007C7223">
      <w:pPr>
        <w:numPr>
          <w:ilvl w:val="0"/>
          <w:numId w:val="9"/>
        </w:numPr>
        <w:rPr>
          <w:rFonts w:ascii="Arial" w:hAnsi="Arial" w:cs="Arial"/>
        </w:rPr>
      </w:pPr>
      <w:r>
        <w:rPr>
          <w:rFonts w:ascii="Arial" w:hAnsi="Arial" w:cs="Arial"/>
        </w:rPr>
        <w:t>.............................................</w:t>
      </w:r>
    </w:p>
    <w:p w:rsidR="007C7223" w:rsidRDefault="007C7223" w:rsidP="007C7223">
      <w:pPr>
        <w:ind w:left="720"/>
        <w:rPr>
          <w:rFonts w:ascii="Arial" w:hAnsi="Arial" w:cs="Arial"/>
        </w:rPr>
      </w:pPr>
    </w:p>
    <w:p w:rsidR="007C7223" w:rsidRDefault="007C7223" w:rsidP="007C7223">
      <w:pPr>
        <w:numPr>
          <w:ilvl w:val="0"/>
          <w:numId w:val="9"/>
        </w:numPr>
        <w:rPr>
          <w:rFonts w:ascii="Arial" w:hAnsi="Arial" w:cs="Arial"/>
        </w:rPr>
      </w:pPr>
      <w:r>
        <w:rPr>
          <w:rFonts w:ascii="Arial" w:hAnsi="Arial" w:cs="Arial"/>
        </w:rPr>
        <w:t>..............................................</w:t>
      </w:r>
    </w:p>
    <w:p w:rsidR="007C7223" w:rsidRDefault="007C7223" w:rsidP="007C7223">
      <w:pPr>
        <w:rPr>
          <w:rFonts w:ascii="Arial" w:hAnsi="Arial" w:cs="Arial"/>
        </w:rPr>
      </w:pPr>
    </w:p>
    <w:p w:rsidR="007C7223" w:rsidRDefault="007C7223" w:rsidP="007C7223">
      <w:pPr>
        <w:rPr>
          <w:rFonts w:ascii="Arial" w:hAnsi="Arial" w:cs="Arial"/>
          <w:color w:val="000000"/>
          <w:sz w:val="16"/>
          <w:szCs w:val="16"/>
        </w:rPr>
      </w:pPr>
      <w:r>
        <w:rPr>
          <w:rFonts w:ascii="Arial" w:eastAsia="Arial" w:hAnsi="Arial" w:cs="Arial"/>
        </w:rPr>
        <w:t xml:space="preserve">      </w:t>
      </w:r>
      <w:r>
        <w:rPr>
          <w:rFonts w:ascii="Arial" w:hAnsi="Arial" w:cs="Arial"/>
        </w:rPr>
        <w:t xml:space="preserve">5.   ..............................................                           </w:t>
      </w:r>
    </w:p>
    <w:p w:rsidR="007C7223" w:rsidRDefault="007C7223" w:rsidP="007C7223">
      <w:pPr>
        <w:rPr>
          <w:rFonts w:ascii="Arial" w:hAnsi="Arial" w:cs="Arial"/>
          <w:color w:val="000000"/>
          <w:sz w:val="16"/>
          <w:szCs w:val="16"/>
        </w:rPr>
      </w:pPr>
    </w:p>
    <w:p w:rsidR="007C7223" w:rsidRDefault="007C7223" w:rsidP="007C7223">
      <w:pPr>
        <w:pStyle w:val="Nagwek10"/>
        <w:jc w:val="both"/>
        <w:rPr>
          <w:rFonts w:ascii="Arial" w:hAnsi="Arial" w:cs="Arial"/>
          <w:sz w:val="16"/>
          <w:szCs w:val="16"/>
        </w:rPr>
      </w:pPr>
      <w:r>
        <w:rPr>
          <w:rFonts w:ascii="Arial" w:eastAsia="Arial" w:hAnsi="Arial" w:cs="Arial"/>
          <w:b w:val="0"/>
          <w:color w:val="000000"/>
          <w:sz w:val="18"/>
          <w:szCs w:val="18"/>
        </w:rPr>
        <w:tab/>
      </w:r>
      <w:r>
        <w:rPr>
          <w:rFonts w:ascii="Arial" w:hAnsi="Arial" w:cs="Arial"/>
          <w:b w:val="0"/>
          <w:color w:val="000000"/>
          <w:sz w:val="18"/>
          <w:szCs w:val="18"/>
        </w:rPr>
        <w:t xml:space="preserve">Świadomy(a) odpowiedzialności za podanie nieprawdziwych danych, w tym odpowiedzialności dyscyplinarnej                       </w:t>
      </w:r>
      <w:r>
        <w:rPr>
          <w:rFonts w:ascii="Arial" w:eastAsia="Arial" w:hAnsi="Arial" w:cs="Arial"/>
          <w:b w:val="0"/>
          <w:color w:val="000000"/>
          <w:sz w:val="18"/>
          <w:szCs w:val="18"/>
        </w:rPr>
        <w:t xml:space="preserve"> </w:t>
      </w:r>
      <w:r>
        <w:rPr>
          <w:rFonts w:ascii="Arial" w:hAnsi="Arial" w:cs="Arial"/>
          <w:b w:val="0"/>
          <w:color w:val="000000"/>
          <w:sz w:val="18"/>
          <w:szCs w:val="18"/>
        </w:rPr>
        <w:t>i obowiązku zwrotu nieprawnie pobranych świadczeń oświadczam, że wszystkie załączone dokumenty i dane w</w:t>
      </w:r>
      <w:r>
        <w:rPr>
          <w:rFonts w:ascii="Arial" w:eastAsia="Arial" w:hAnsi="Arial" w:cs="Arial"/>
          <w:b w:val="0"/>
          <w:color w:val="000000"/>
          <w:sz w:val="18"/>
          <w:szCs w:val="18"/>
        </w:rPr>
        <w:t xml:space="preserve"> </w:t>
      </w:r>
      <w:r>
        <w:rPr>
          <w:rFonts w:ascii="Arial" w:hAnsi="Arial" w:cs="Arial"/>
          <w:b w:val="0"/>
          <w:color w:val="000000"/>
          <w:sz w:val="18"/>
          <w:szCs w:val="18"/>
        </w:rPr>
        <w:t>nich zawarte są kompletne i zgodne ze stanem faktycznym.</w:t>
      </w:r>
      <w:r>
        <w:rPr>
          <w:rFonts w:ascii="Arial" w:hAnsi="Arial" w:cs="Arial"/>
          <w:color w:val="000000"/>
        </w:rPr>
        <w:t>(art. 233</w:t>
      </w:r>
      <w:r>
        <w:rPr>
          <w:rFonts w:ascii="Arial" w:hAnsi="Arial" w:cs="Arial"/>
          <w:bCs/>
          <w:color w:val="000000"/>
        </w:rPr>
        <w:t xml:space="preserve"> § 1 KK</w:t>
      </w:r>
      <w:r>
        <w:rPr>
          <w:rStyle w:val="Odwoanieprzypisudolnego1"/>
          <w:rFonts w:ascii="Arial" w:hAnsi="Arial" w:cs="Arial"/>
          <w:bCs/>
          <w:color w:val="000000"/>
        </w:rPr>
        <w:footnoteReference w:customMarkFollows="1" w:id="1"/>
        <w:t>1</w:t>
      </w:r>
      <w:r>
        <w:rPr>
          <w:rFonts w:ascii="Arial" w:hAnsi="Arial" w:cs="Arial"/>
          <w:bCs/>
          <w:color w:val="000000"/>
        </w:rPr>
        <w:t>)</w:t>
      </w:r>
    </w:p>
    <w:p w:rsidR="007C7223" w:rsidRDefault="007C7223" w:rsidP="007C7223">
      <w:pPr>
        <w:jc w:val="both"/>
        <w:rPr>
          <w:rFonts w:ascii="Arial" w:hAnsi="Arial" w:cs="Arial"/>
          <w:sz w:val="16"/>
          <w:szCs w:val="16"/>
        </w:rPr>
      </w:pPr>
    </w:p>
    <w:p w:rsidR="007C7223" w:rsidRDefault="007C7223" w:rsidP="007C7223">
      <w:pPr>
        <w:rPr>
          <w:rFonts w:ascii="Arial" w:eastAsia="Arial" w:hAnsi="Arial" w:cs="Arial"/>
          <w:sz w:val="16"/>
          <w:szCs w:val="16"/>
        </w:rPr>
      </w:pPr>
      <w:r>
        <w:rPr>
          <w:rFonts w:ascii="Arial" w:eastAsia="Arial" w:hAnsi="Arial" w:cs="Arial"/>
          <w:sz w:val="16"/>
          <w:szCs w:val="16"/>
        </w:rPr>
        <w:t xml:space="preserve">        </w:t>
      </w:r>
      <w:r>
        <w:rPr>
          <w:rFonts w:ascii="Arial" w:hAnsi="Arial" w:cs="Arial"/>
          <w:sz w:val="16"/>
          <w:szCs w:val="16"/>
        </w:rPr>
        <w:t>.....................................................                                                                                          .....................................................</w:t>
      </w:r>
    </w:p>
    <w:p w:rsidR="007C7223" w:rsidRDefault="007C7223" w:rsidP="007C7223">
      <w:pPr>
        <w:rPr>
          <w:rFonts w:ascii="Arial" w:hAnsi="Arial" w:cs="Arial"/>
          <w:b/>
          <w:sz w:val="16"/>
          <w:szCs w:val="16"/>
        </w:rPr>
      </w:pPr>
      <w:r>
        <w:rPr>
          <w:rFonts w:ascii="Arial" w:eastAsia="Arial" w:hAnsi="Arial" w:cs="Arial"/>
          <w:sz w:val="16"/>
          <w:szCs w:val="16"/>
        </w:rPr>
        <w:t xml:space="preserve">                </w:t>
      </w:r>
      <w:r>
        <w:rPr>
          <w:rFonts w:ascii="Arial" w:hAnsi="Arial" w:cs="Arial"/>
          <w:sz w:val="16"/>
          <w:szCs w:val="16"/>
        </w:rPr>
        <w:t>miejscowość, data                                                                                                                      podpis studenta</w:t>
      </w:r>
    </w:p>
    <w:p w:rsidR="007C7223" w:rsidRDefault="007C7223" w:rsidP="007C7223">
      <w:pPr>
        <w:rPr>
          <w:rFonts w:ascii="Arial" w:hAnsi="Arial" w:cs="Arial"/>
          <w:b/>
          <w:sz w:val="16"/>
          <w:szCs w:val="16"/>
        </w:rPr>
      </w:pPr>
    </w:p>
    <w:p w:rsidR="007C7223" w:rsidRDefault="007C7223" w:rsidP="007C7223">
      <w:pPr>
        <w:rPr>
          <w:rFonts w:ascii="Arial" w:hAnsi="Arial" w:cs="Arial"/>
          <w:sz w:val="16"/>
          <w:szCs w:val="16"/>
        </w:rPr>
      </w:pPr>
    </w:p>
    <w:p w:rsidR="007C7223" w:rsidRDefault="007C7223" w:rsidP="007C7223">
      <w:pPr>
        <w:rPr>
          <w:rFonts w:ascii="Arial" w:hAnsi="Arial" w:cs="Arial"/>
          <w:sz w:val="18"/>
          <w:szCs w:val="18"/>
        </w:rPr>
      </w:pPr>
      <w:r>
        <w:rPr>
          <w:rFonts w:ascii="Arial" w:hAnsi="Arial" w:cs="Arial"/>
          <w:b/>
          <w:sz w:val="18"/>
          <w:szCs w:val="18"/>
        </w:rPr>
        <w:t xml:space="preserve">Uwaga  </w:t>
      </w:r>
    </w:p>
    <w:p w:rsidR="007C7223" w:rsidRDefault="007C7223" w:rsidP="007C7223">
      <w:pPr>
        <w:numPr>
          <w:ilvl w:val="0"/>
          <w:numId w:val="3"/>
        </w:numPr>
        <w:jc w:val="both"/>
        <w:rPr>
          <w:rFonts w:ascii="Arial" w:hAnsi="Arial" w:cs="Arial"/>
          <w:b/>
          <w:sz w:val="18"/>
          <w:szCs w:val="18"/>
          <w:u w:val="single"/>
        </w:rPr>
      </w:pPr>
      <w:r>
        <w:rPr>
          <w:rFonts w:ascii="Arial" w:hAnsi="Arial" w:cs="Arial"/>
          <w:sz w:val="18"/>
          <w:szCs w:val="18"/>
        </w:rPr>
        <w:t xml:space="preserve">deklarowany w oświadczeniu dochód winien być pomniejszony  o należny zryczałtowany podatek dochodowy oraz </w:t>
      </w:r>
      <w:r>
        <w:rPr>
          <w:rFonts w:ascii="Arial" w:hAnsi="Arial" w:cs="Arial"/>
          <w:b/>
          <w:sz w:val="18"/>
          <w:szCs w:val="18"/>
        </w:rPr>
        <w:t>rzeczywistą wysokość zapłaconych</w:t>
      </w:r>
      <w:r>
        <w:rPr>
          <w:rFonts w:ascii="Arial" w:hAnsi="Arial" w:cs="Arial"/>
          <w:sz w:val="18"/>
          <w:szCs w:val="18"/>
        </w:rPr>
        <w:t xml:space="preserve"> </w:t>
      </w:r>
      <w:r>
        <w:rPr>
          <w:rFonts w:ascii="Arial" w:hAnsi="Arial" w:cs="Arial"/>
          <w:b/>
          <w:sz w:val="18"/>
          <w:szCs w:val="18"/>
        </w:rPr>
        <w:t xml:space="preserve">składek na obowiązkowe ubezpieczenia społeczne i zdrowotne </w:t>
      </w:r>
      <w:r>
        <w:rPr>
          <w:rFonts w:ascii="Arial" w:hAnsi="Arial" w:cs="Arial"/>
          <w:sz w:val="18"/>
          <w:szCs w:val="18"/>
        </w:rPr>
        <w:t>potwierdzoną stosownymi dokumentami.</w:t>
      </w:r>
    </w:p>
    <w:p w:rsidR="007C7223" w:rsidRDefault="007C7223" w:rsidP="007C7223">
      <w:pPr>
        <w:numPr>
          <w:ilvl w:val="0"/>
          <w:numId w:val="3"/>
        </w:numPr>
        <w:rPr>
          <w:rFonts w:ascii="Arial" w:hAnsi="Arial" w:cs="Arial"/>
          <w:sz w:val="16"/>
          <w:szCs w:val="16"/>
        </w:rPr>
      </w:pPr>
      <w:r>
        <w:rPr>
          <w:rFonts w:ascii="Arial" w:hAnsi="Arial" w:cs="Arial"/>
          <w:b/>
          <w:sz w:val="18"/>
          <w:szCs w:val="18"/>
          <w:u w:val="single"/>
        </w:rPr>
        <w:t xml:space="preserve">W przypadku nieuzyskiwania dochodów, których dotyczy oświadczenie należy wpisać cyfrę „0”  </w:t>
      </w:r>
    </w:p>
    <w:p w:rsidR="007C7223" w:rsidRDefault="007C7223" w:rsidP="007C7223">
      <w:pPr>
        <w:rPr>
          <w:rFonts w:ascii="Arial" w:hAnsi="Arial" w:cs="Arial"/>
          <w:sz w:val="16"/>
          <w:szCs w:val="16"/>
        </w:rPr>
      </w:pPr>
    </w:p>
    <w:p w:rsidR="00882CE8" w:rsidRPr="007C7223" w:rsidRDefault="00882CE8" w:rsidP="007C7223">
      <w:pPr>
        <w:rPr>
          <w:rFonts w:eastAsia="Arial"/>
          <w:szCs w:val="22"/>
        </w:rPr>
      </w:pPr>
    </w:p>
    <w:sectPr w:rsidR="00882CE8" w:rsidRPr="007C7223">
      <w:headerReference w:type="even" r:id="rId7"/>
      <w:headerReference w:type="default" r:id="rId8"/>
      <w:footerReference w:type="even" r:id="rId9"/>
      <w:footerReference w:type="default" r:id="rId10"/>
      <w:headerReference w:type="first" r:id="rId11"/>
      <w:footerReference w:type="first" r:id="rId12"/>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C4" w:rsidRDefault="001B4DC4">
      <w:r>
        <w:separator/>
      </w:r>
    </w:p>
  </w:endnote>
  <w:endnote w:type="continuationSeparator" w:id="0">
    <w:p w:rsidR="001B4DC4" w:rsidRDefault="001B4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C4" w:rsidRDefault="001B4DC4">
      <w:r>
        <w:separator/>
      </w:r>
    </w:p>
  </w:footnote>
  <w:footnote w:type="continuationSeparator" w:id="0">
    <w:p w:rsidR="001B4DC4" w:rsidRDefault="001B4DC4">
      <w:r>
        <w:continuationSeparator/>
      </w:r>
    </w:p>
  </w:footnote>
  <w:footnote w:id="1">
    <w:p w:rsidR="007C7223" w:rsidRDefault="007C7223" w:rsidP="007C7223">
      <w:pPr>
        <w:pStyle w:val="Tekstpodstawowy"/>
        <w:jc w:val="both"/>
      </w:pPr>
      <w:r>
        <w:rPr>
          <w:rStyle w:val="Znakiprzypiswdolnych"/>
          <w:rFonts w:ascii="Arial" w:hAnsi="Arial"/>
        </w:rPr>
        <w:t>1</w:t>
      </w:r>
      <w:r>
        <w:rPr>
          <w:rFonts w:ascii="Arial" w:eastAsia="Arial" w:hAnsi="Arial" w:cs="Arial"/>
          <w:color w:val="000000"/>
          <w:szCs w:val="16"/>
        </w:rPr>
        <w:t xml:space="preserve"> </w:t>
      </w:r>
      <w:r>
        <w:rPr>
          <w:rFonts w:ascii="Arial" w:eastAsia="Arial" w:hAnsi="Arial" w:cs="Arial"/>
          <w:b/>
          <w:color w:val="000000"/>
          <w:szCs w:val="16"/>
        </w:rPr>
        <w:t xml:space="preserve">art. 233 </w:t>
      </w:r>
      <w:r>
        <w:rPr>
          <w:rFonts w:ascii="Arial" w:hAnsi="Arial" w:cs="Arial"/>
          <w:b/>
          <w:bCs/>
          <w:color w:val="000000"/>
          <w:szCs w:val="16"/>
        </w:rPr>
        <w:t>§ 1</w:t>
      </w:r>
      <w:r>
        <w:rPr>
          <w:rFonts w:ascii="Arial" w:hAnsi="Arial" w:cs="Arial"/>
          <w:bCs/>
          <w:color w:val="000000"/>
          <w:szCs w:val="16"/>
        </w:rPr>
        <w:t xml:space="preserve"> </w:t>
      </w:r>
      <w:r>
        <w:rPr>
          <w:rFonts w:ascii="Arial" w:eastAsia="Arial" w:hAnsi="Arial" w:cs="Arial"/>
          <w:color w:val="000000"/>
          <w:szCs w:val="16"/>
        </w:rPr>
        <w:t xml:space="preserve">ustawy z dnia 6 czerwca 1997 r. Kodeks Karny (Dz. U. z 1997 r., poz. 553, z </w:t>
      </w:r>
      <w:proofErr w:type="spellStart"/>
      <w:r>
        <w:rPr>
          <w:rFonts w:ascii="Arial" w:eastAsia="Arial" w:hAnsi="Arial" w:cs="Arial"/>
          <w:color w:val="000000"/>
          <w:szCs w:val="16"/>
        </w:rPr>
        <w:t>późn</w:t>
      </w:r>
      <w:proofErr w:type="spellEnd"/>
      <w:r>
        <w:rPr>
          <w:rFonts w:ascii="Arial" w:eastAsia="Arial" w:hAnsi="Arial" w:cs="Arial"/>
          <w:color w:val="000000"/>
          <w:szCs w:val="16"/>
        </w:rPr>
        <w:t>.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166208"/>
    <w:rsid w:val="001B4DC4"/>
    <w:rsid w:val="001D1D24"/>
    <w:rsid w:val="002D41A5"/>
    <w:rsid w:val="003924CF"/>
    <w:rsid w:val="003C724F"/>
    <w:rsid w:val="00633D2B"/>
    <w:rsid w:val="00665F30"/>
    <w:rsid w:val="00697B4A"/>
    <w:rsid w:val="0072684D"/>
    <w:rsid w:val="007C7223"/>
    <w:rsid w:val="00882CE8"/>
    <w:rsid w:val="0088560D"/>
    <w:rsid w:val="00A174E9"/>
    <w:rsid w:val="00A20B3D"/>
    <w:rsid w:val="00AE036A"/>
    <w:rsid w:val="00B152F0"/>
    <w:rsid w:val="00B51844"/>
    <w:rsid w:val="00B86807"/>
    <w:rsid w:val="00BC6F3F"/>
    <w:rsid w:val="00C66B35"/>
    <w:rsid w:val="00D530DB"/>
    <w:rsid w:val="00EB1485"/>
    <w:rsid w:val="00F26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2016-08-31T07:02:00Z</dcterms:created>
  <dcterms:modified xsi:type="dcterms:W3CDTF">2016-08-31T07:02:00Z</dcterms:modified>
</cp:coreProperties>
</file>