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342" w:rsidRDefault="00BF1342" w:rsidP="00BF1342">
      <w:pPr>
        <w:pStyle w:val="Tekstpodstawowy21"/>
        <w:jc w:val="right"/>
        <w:rPr>
          <w:rFonts w:ascii="Arial" w:eastAsia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16"/>
          <w:szCs w:val="16"/>
        </w:rPr>
        <w:t>Zał. nr 8</w:t>
      </w:r>
    </w:p>
    <w:p w:rsidR="00BF1342" w:rsidRDefault="00BF1342" w:rsidP="00BF1342">
      <w:pPr>
        <w:pStyle w:val="Tekstpodstawowy21"/>
        <w:rPr>
          <w:rFonts w:ascii="Arial" w:eastAsia="Arial" w:hAnsi="Arial" w:cs="Arial"/>
          <w:i w:val="0"/>
          <w:sz w:val="16"/>
          <w:szCs w:val="16"/>
        </w:rPr>
      </w:pPr>
      <w:r>
        <w:rPr>
          <w:rFonts w:ascii="Arial" w:eastAsia="Arial" w:hAnsi="Arial" w:cs="Arial"/>
          <w:i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 w:val="0"/>
          <w:sz w:val="16"/>
          <w:szCs w:val="16"/>
        </w:rPr>
        <w:t>do Regulaminu</w:t>
      </w:r>
    </w:p>
    <w:p w:rsidR="00BF1342" w:rsidRDefault="00BF1342" w:rsidP="00BF1342">
      <w:pPr>
        <w:pStyle w:val="Tekstpodstawowy21"/>
        <w:rPr>
          <w:rFonts w:ascii="Arial" w:hAnsi="Arial" w:cs="Arial"/>
          <w:i w:val="0"/>
          <w:sz w:val="16"/>
          <w:szCs w:val="16"/>
        </w:rPr>
      </w:pPr>
      <w:r>
        <w:rPr>
          <w:rFonts w:ascii="Arial" w:eastAsia="Arial" w:hAnsi="Arial" w:cs="Arial"/>
          <w:i w:val="0"/>
          <w:sz w:val="16"/>
          <w:szCs w:val="16"/>
        </w:rPr>
        <w:t xml:space="preserve">                                        </w:t>
      </w:r>
    </w:p>
    <w:p w:rsidR="00BF1342" w:rsidRDefault="00BF1342" w:rsidP="00BF1342">
      <w:pPr>
        <w:pStyle w:val="Tekstpodstawowy21"/>
        <w:rPr>
          <w:rFonts w:ascii="Arial" w:eastAsia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16"/>
          <w:szCs w:val="16"/>
        </w:rPr>
        <w:t xml:space="preserve">................................................                        </w:t>
      </w:r>
    </w:p>
    <w:p w:rsidR="00BF1342" w:rsidRDefault="00BF1342" w:rsidP="00BF1342">
      <w:pPr>
        <w:pStyle w:val="Tekstpodstawowy21"/>
        <w:rPr>
          <w:rFonts w:ascii="Arial" w:hAnsi="Arial" w:cs="Arial"/>
          <w:i w:val="0"/>
          <w:sz w:val="16"/>
          <w:szCs w:val="16"/>
        </w:rPr>
      </w:pPr>
      <w:r>
        <w:rPr>
          <w:rFonts w:ascii="Arial" w:eastAsia="Arial" w:hAnsi="Arial" w:cs="Arial"/>
          <w:i w:val="0"/>
          <w:sz w:val="16"/>
          <w:szCs w:val="16"/>
        </w:rPr>
        <w:t xml:space="preserve">    </w:t>
      </w:r>
      <w:r>
        <w:rPr>
          <w:rFonts w:ascii="Arial" w:hAnsi="Arial" w:cs="Arial"/>
          <w:i w:val="0"/>
          <w:sz w:val="16"/>
          <w:szCs w:val="16"/>
        </w:rPr>
        <w:t>pieczęć urzędu gminy</w:t>
      </w:r>
      <w:r>
        <w:rPr>
          <w:rFonts w:ascii="Arial" w:eastAsia="MS Reference Sans Serif" w:hAnsi="Arial" w:cs="Arial"/>
          <w:i w:val="0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i w:val="0"/>
          <w:sz w:val="16"/>
          <w:szCs w:val="16"/>
        </w:rPr>
        <w:t>................................................</w:t>
      </w:r>
    </w:p>
    <w:p w:rsidR="00BF1342" w:rsidRDefault="00BF1342" w:rsidP="00BF1342">
      <w:pPr>
        <w:pStyle w:val="Tekstpodstawowy21"/>
        <w:jc w:val="righ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16"/>
          <w:szCs w:val="16"/>
        </w:rPr>
        <w:t>miejscowość, data wystawienia</w:t>
      </w:r>
    </w:p>
    <w:p w:rsidR="00BF1342" w:rsidRDefault="00BF1342" w:rsidP="00BF1342">
      <w:pPr>
        <w:pStyle w:val="Tekstpodstawowy21"/>
        <w:jc w:val="right"/>
        <w:rPr>
          <w:rFonts w:ascii="Arial" w:hAnsi="Arial" w:cs="Arial"/>
          <w:i w:val="0"/>
          <w:sz w:val="16"/>
          <w:szCs w:val="16"/>
        </w:rPr>
      </w:pPr>
    </w:p>
    <w:p w:rsidR="00BF1342" w:rsidRDefault="00BF1342" w:rsidP="00BF1342">
      <w:pPr>
        <w:pStyle w:val="Tekstpodstawowy21"/>
        <w:rPr>
          <w:rFonts w:ascii="Arial" w:hAnsi="Arial" w:cs="Arial"/>
          <w:i w:val="0"/>
          <w:sz w:val="16"/>
          <w:szCs w:val="16"/>
        </w:rPr>
      </w:pPr>
    </w:p>
    <w:p w:rsidR="00BF1342" w:rsidRDefault="00BF1342" w:rsidP="00BF1342">
      <w:pPr>
        <w:pStyle w:val="Tekstpodstawowy21"/>
        <w:jc w:val="center"/>
        <w:rPr>
          <w:rFonts w:ascii="Arial" w:hAnsi="Arial" w:cs="Arial"/>
          <w:i w:val="0"/>
          <w:sz w:val="16"/>
          <w:szCs w:val="16"/>
        </w:rPr>
      </w:pPr>
    </w:p>
    <w:p w:rsidR="00BF1342" w:rsidRDefault="00BF1342" w:rsidP="00BF1342">
      <w:pPr>
        <w:pStyle w:val="Tekstpodstawowy21"/>
        <w:jc w:val="center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 xml:space="preserve">ZAŚWIADCZENIE </w:t>
      </w:r>
    </w:p>
    <w:p w:rsidR="00BF1342" w:rsidRDefault="00BF1342" w:rsidP="00BF1342">
      <w:pPr>
        <w:pStyle w:val="Tekstpodstawowy21"/>
        <w:jc w:val="center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b/>
          <w:bCs/>
          <w:i w:val="0"/>
        </w:rPr>
        <w:t xml:space="preserve">o wielkości gospodarstwa rolnego wyrażonej w hektarach przeliczeniowych ogólnej powierzchni w roku kalendarzowym poprzedzającym rok akademickim     </w:t>
      </w:r>
    </w:p>
    <w:p w:rsidR="00BF1342" w:rsidRDefault="00BF1342" w:rsidP="00BF1342">
      <w:pPr>
        <w:pStyle w:val="Tekstpodstawowy21"/>
        <w:jc w:val="center"/>
        <w:rPr>
          <w:rFonts w:ascii="Arial" w:hAnsi="Arial" w:cs="Arial"/>
          <w:i w:val="0"/>
          <w:sz w:val="16"/>
          <w:szCs w:val="16"/>
        </w:rPr>
      </w:pPr>
    </w:p>
    <w:p w:rsidR="00BF1342" w:rsidRDefault="00BF1342" w:rsidP="00BF1342">
      <w:pPr>
        <w:pStyle w:val="Tekstpodstawowy21"/>
        <w:jc w:val="both"/>
        <w:rPr>
          <w:rFonts w:ascii="Arial" w:hAnsi="Arial" w:cs="Arial"/>
          <w:i w:val="0"/>
        </w:rPr>
      </w:pPr>
      <w:r>
        <w:rPr>
          <w:rFonts w:ascii="Arial" w:eastAsia="Arial" w:hAnsi="Arial" w:cs="Arial"/>
          <w:i w:val="0"/>
          <w:sz w:val="16"/>
          <w:szCs w:val="16"/>
        </w:rPr>
        <w:t xml:space="preserve">   </w:t>
      </w:r>
    </w:p>
    <w:p w:rsidR="00BF1342" w:rsidRDefault="00BF1342" w:rsidP="00BF1342">
      <w:pPr>
        <w:pStyle w:val="Tekstpodstawowy21"/>
        <w:jc w:val="both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</w:rPr>
        <w:t>Zaświadcza się, że Pan(i) ..................................................................................................................................................</w:t>
      </w:r>
    </w:p>
    <w:p w:rsidR="00BF1342" w:rsidRDefault="00BF1342" w:rsidP="00BF1342">
      <w:pPr>
        <w:pStyle w:val="Tekstpodstawowy21"/>
        <w:jc w:val="both"/>
        <w:rPr>
          <w:rFonts w:ascii="Arial" w:hAnsi="Arial" w:cs="Arial"/>
          <w:i w:val="0"/>
          <w:sz w:val="16"/>
          <w:szCs w:val="16"/>
        </w:rPr>
      </w:pPr>
    </w:p>
    <w:p w:rsidR="00BF1342" w:rsidRDefault="00BF1342" w:rsidP="00BF1342">
      <w:pPr>
        <w:pStyle w:val="Tekstpodstawowy21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zamieszkały(a)  ..................................................................................................................................................................</w:t>
      </w:r>
    </w:p>
    <w:p w:rsidR="00BF1342" w:rsidRDefault="00BF1342" w:rsidP="00BF1342">
      <w:pPr>
        <w:pStyle w:val="Tekstpodstawowy21"/>
        <w:jc w:val="both"/>
        <w:rPr>
          <w:rFonts w:ascii="Arial" w:hAnsi="Arial" w:cs="Arial"/>
          <w:i w:val="0"/>
        </w:rPr>
      </w:pPr>
    </w:p>
    <w:p w:rsidR="00BF1342" w:rsidRDefault="00BF1342" w:rsidP="00BF1342">
      <w:pPr>
        <w:pStyle w:val="Tekstpodstawowy21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posiadał(a) w roku kalendarzowym*………….……..  gospodarstwo rolne o powierzchni .................................................</w:t>
      </w:r>
    </w:p>
    <w:p w:rsidR="00BF1342" w:rsidRDefault="00BF1342" w:rsidP="00BF1342">
      <w:pPr>
        <w:pStyle w:val="Tekstpodstawowy21"/>
        <w:jc w:val="both"/>
        <w:rPr>
          <w:rFonts w:ascii="Arial" w:hAnsi="Arial" w:cs="Arial"/>
          <w:i w:val="0"/>
        </w:rPr>
      </w:pPr>
    </w:p>
    <w:p w:rsidR="00BF1342" w:rsidRDefault="00BF1342" w:rsidP="00BF1342">
      <w:pPr>
        <w:pStyle w:val="Tekstpodstawowy21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ha fizycznych w tym ......................  ha przeliczeniowych.</w:t>
      </w:r>
    </w:p>
    <w:p w:rsidR="00BF1342" w:rsidRDefault="00BF1342" w:rsidP="00BF1342">
      <w:pPr>
        <w:pStyle w:val="Tekstpodstawowy21"/>
        <w:jc w:val="both"/>
        <w:rPr>
          <w:rFonts w:ascii="Arial" w:hAnsi="Arial" w:cs="Arial"/>
          <w:i w:val="0"/>
        </w:rPr>
      </w:pPr>
    </w:p>
    <w:p w:rsidR="00BF1342" w:rsidRDefault="00BF1342" w:rsidP="00BF1342">
      <w:pPr>
        <w:pStyle w:val="Tekstpodstawowy21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Zaświadczenie wydaje się dla celów ubiegania się o przyznanie świadczeń pomocy materialnej. </w:t>
      </w:r>
    </w:p>
    <w:p w:rsidR="00BF1342" w:rsidRDefault="00BF1342" w:rsidP="00BF1342">
      <w:pPr>
        <w:pStyle w:val="Tekstpodstawowy21"/>
        <w:rPr>
          <w:rFonts w:ascii="Arial" w:hAnsi="Arial" w:cs="Arial"/>
          <w:i w:val="0"/>
        </w:rPr>
      </w:pPr>
    </w:p>
    <w:p w:rsidR="00BF1342" w:rsidRDefault="00BF1342" w:rsidP="00BF1342">
      <w:pPr>
        <w:pStyle w:val="Tekstpodstawowy21"/>
        <w:rPr>
          <w:rFonts w:ascii="Arial" w:hAnsi="Arial" w:cs="Arial"/>
          <w:i w:val="0"/>
        </w:rPr>
      </w:pPr>
    </w:p>
    <w:p w:rsidR="00BF1342" w:rsidRDefault="00BF1342" w:rsidP="00BF1342">
      <w:pPr>
        <w:pStyle w:val="Tekstpodstawowy21"/>
        <w:rPr>
          <w:rFonts w:ascii="Arial" w:hAnsi="Arial" w:cs="Arial"/>
          <w:i w:val="0"/>
        </w:rPr>
      </w:pPr>
    </w:p>
    <w:p w:rsidR="00BF1342" w:rsidRDefault="00BF1342" w:rsidP="00BF1342">
      <w:pPr>
        <w:pStyle w:val="Tekstpodstawowy21"/>
        <w:rPr>
          <w:rFonts w:ascii="Arial" w:hAnsi="Arial" w:cs="Arial"/>
          <w:i w:val="0"/>
        </w:rPr>
      </w:pPr>
    </w:p>
    <w:p w:rsidR="00BF1342" w:rsidRDefault="00BF1342" w:rsidP="00BF1342">
      <w:pPr>
        <w:pStyle w:val="Tekstpodstawowy21"/>
        <w:jc w:val="right"/>
        <w:rPr>
          <w:rFonts w:ascii="Arial" w:eastAsia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16"/>
          <w:szCs w:val="16"/>
        </w:rPr>
        <w:t>...............................................</w:t>
      </w:r>
    </w:p>
    <w:p w:rsidR="00BF1342" w:rsidRDefault="00BF1342" w:rsidP="00BF1342">
      <w:pPr>
        <w:pStyle w:val="Tekstpodstawowy21"/>
        <w:rPr>
          <w:rFonts w:ascii="Arial" w:hAnsi="Arial" w:cs="Arial"/>
          <w:sz w:val="16"/>
        </w:rPr>
      </w:pPr>
      <w:r>
        <w:rPr>
          <w:rFonts w:ascii="Arial" w:eastAsia="Arial" w:hAnsi="Arial" w:cs="Arial"/>
          <w:i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 w:val="0"/>
          <w:sz w:val="16"/>
          <w:szCs w:val="16"/>
        </w:rPr>
        <w:t>pieczątka i podpis</w:t>
      </w:r>
    </w:p>
    <w:p w:rsidR="00BF1342" w:rsidRDefault="00BF1342" w:rsidP="00BF1342">
      <w:pPr>
        <w:pStyle w:val="Tekstpodstawowy21"/>
        <w:rPr>
          <w:rFonts w:ascii="Arial" w:hAnsi="Arial" w:cs="Arial"/>
          <w:sz w:val="16"/>
        </w:rPr>
      </w:pPr>
    </w:p>
    <w:p w:rsidR="00BF1342" w:rsidRDefault="00BF1342" w:rsidP="00BF1342">
      <w:pPr>
        <w:pStyle w:val="Tekstpodstawowy21"/>
        <w:rPr>
          <w:rFonts w:ascii="Arial" w:hAnsi="Arial" w:cs="Arial"/>
          <w:i w:val="0"/>
        </w:rPr>
      </w:pPr>
      <w:r>
        <w:rPr>
          <w:rFonts w:ascii="Arial" w:eastAsia="Arial" w:hAnsi="Arial" w:cs="Arial"/>
          <w:sz w:val="16"/>
        </w:rPr>
        <w:t xml:space="preserve">                     </w:t>
      </w:r>
    </w:p>
    <w:p w:rsidR="00BF1342" w:rsidRDefault="00BF1342" w:rsidP="00BF1342">
      <w:pPr>
        <w:pStyle w:val="Tekstpodstawowy21"/>
        <w:jc w:val="both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</w:rPr>
        <w:t xml:space="preserve">* dotyczy roku poprzedzającego złożenie wniosku </w:t>
      </w:r>
    </w:p>
    <w:p w:rsidR="00BF1342" w:rsidRDefault="00BF1342" w:rsidP="00BF1342">
      <w:pPr>
        <w:pStyle w:val="Tekstpodstawowy21"/>
        <w:jc w:val="both"/>
        <w:rPr>
          <w:rFonts w:ascii="Arial" w:hAnsi="Arial" w:cs="Arial"/>
          <w:i w:val="0"/>
          <w:sz w:val="16"/>
          <w:szCs w:val="16"/>
        </w:rPr>
      </w:pPr>
    </w:p>
    <w:p w:rsidR="00BF1342" w:rsidRDefault="00BF1342" w:rsidP="00BF1342">
      <w:pPr>
        <w:pStyle w:val="Tekstpodstawowy2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Przeciętny dochód z pracy w indywidualnych gospodarstwach rolnych z 1 ha przeliczeniowego ogłaszany jest przez Prezesa GUS nie później niż do 23 września każdego roku.   </w:t>
      </w:r>
    </w:p>
    <w:p w:rsidR="00BF1342" w:rsidRDefault="00BF1342" w:rsidP="00BF1342">
      <w:pPr>
        <w:pStyle w:val="Nagwek10"/>
        <w:jc w:val="left"/>
        <w:rPr>
          <w:rFonts w:ascii="Arial" w:hAnsi="Arial" w:cs="Arial"/>
          <w:sz w:val="16"/>
          <w:szCs w:val="16"/>
        </w:rPr>
      </w:pPr>
    </w:p>
    <w:p w:rsidR="00BF1342" w:rsidRDefault="00BF1342" w:rsidP="00BF1342">
      <w:pPr>
        <w:pStyle w:val="Nagwek10"/>
        <w:jc w:val="right"/>
        <w:rPr>
          <w:rFonts w:ascii="Arial" w:hAnsi="Arial" w:cs="Arial"/>
          <w:b w:val="0"/>
        </w:rPr>
      </w:pPr>
    </w:p>
    <w:p w:rsidR="00BF1342" w:rsidRDefault="00BF1342" w:rsidP="00BF1342">
      <w:pPr>
        <w:pStyle w:val="Nagwek10"/>
        <w:jc w:val="right"/>
        <w:rPr>
          <w:rFonts w:ascii="Arial" w:hAnsi="Arial" w:cs="Arial"/>
          <w:b w:val="0"/>
        </w:rPr>
      </w:pPr>
    </w:p>
    <w:p w:rsidR="00BF1342" w:rsidRDefault="00BF1342" w:rsidP="00BF1342">
      <w:pPr>
        <w:pStyle w:val="Nagwek10"/>
        <w:jc w:val="right"/>
        <w:rPr>
          <w:rFonts w:ascii="Arial" w:hAnsi="Arial" w:cs="Arial"/>
          <w:b w:val="0"/>
        </w:rPr>
      </w:pPr>
    </w:p>
    <w:p w:rsidR="00BF1342" w:rsidRDefault="00BF1342" w:rsidP="00BF1342">
      <w:pPr>
        <w:pStyle w:val="Nagwek10"/>
        <w:jc w:val="right"/>
        <w:rPr>
          <w:rFonts w:ascii="Arial" w:hAnsi="Arial" w:cs="Arial"/>
          <w:b w:val="0"/>
        </w:rPr>
      </w:pPr>
    </w:p>
    <w:p w:rsidR="00BF1342" w:rsidRDefault="00BF1342" w:rsidP="00BF1342">
      <w:pPr>
        <w:pStyle w:val="Nagwek10"/>
        <w:jc w:val="right"/>
        <w:rPr>
          <w:rFonts w:ascii="Arial" w:hAnsi="Arial" w:cs="Arial"/>
          <w:b w:val="0"/>
        </w:rPr>
      </w:pPr>
    </w:p>
    <w:p w:rsidR="00BF1342" w:rsidRDefault="00BF1342" w:rsidP="00BF1342">
      <w:pPr>
        <w:pStyle w:val="Nagwek10"/>
        <w:jc w:val="right"/>
        <w:rPr>
          <w:rFonts w:ascii="Arial" w:hAnsi="Arial" w:cs="Arial"/>
          <w:b w:val="0"/>
        </w:rPr>
      </w:pPr>
    </w:p>
    <w:p w:rsidR="00882CE8" w:rsidRPr="00BF1342" w:rsidRDefault="00882CE8" w:rsidP="00BF1342">
      <w:pPr>
        <w:rPr>
          <w:rFonts w:eastAsia="Arial"/>
          <w:szCs w:val="22"/>
        </w:rPr>
      </w:pPr>
    </w:p>
    <w:sectPr w:rsidR="00882CE8" w:rsidRPr="00BF1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851" w:bottom="776" w:left="567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BF" w:rsidRDefault="002912BF">
      <w:r>
        <w:separator/>
      </w:r>
    </w:p>
  </w:endnote>
  <w:endnote w:type="continuationSeparator" w:id="0">
    <w:p w:rsidR="002912BF" w:rsidRDefault="0029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BF" w:rsidRDefault="002912BF">
      <w:r>
        <w:separator/>
      </w:r>
    </w:p>
  </w:footnote>
  <w:footnote w:type="continuationSeparator" w:id="0">
    <w:p w:rsidR="002912BF" w:rsidRDefault="00291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>
    <w:pPr>
      <w:pStyle w:val="Nagwek3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09"/>
        </w:tabs>
        <w:ind w:left="1409" w:hanging="360"/>
      </w:pPr>
    </w:lvl>
    <w:lvl w:ilvl="1">
      <w:start w:val="1"/>
      <w:numFmt w:val="decimal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decimal"/>
      <w:lvlText w:val="%3."/>
      <w:lvlJc w:val="left"/>
      <w:pPr>
        <w:tabs>
          <w:tab w:val="num" w:pos="2129"/>
        </w:tabs>
        <w:ind w:left="2129" w:hanging="36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>
      <w:start w:val="1"/>
      <w:numFmt w:val="decimal"/>
      <w:lvlText w:val="%5."/>
      <w:lvlJc w:val="left"/>
      <w:pPr>
        <w:tabs>
          <w:tab w:val="num" w:pos="2849"/>
        </w:tabs>
        <w:ind w:left="2849" w:hanging="360"/>
      </w:pPr>
    </w:lvl>
    <w:lvl w:ilvl="5">
      <w:start w:val="1"/>
      <w:numFmt w:val="decimal"/>
      <w:lvlText w:val="%6."/>
      <w:lvlJc w:val="left"/>
      <w:pPr>
        <w:tabs>
          <w:tab w:val="num" w:pos="3209"/>
        </w:tabs>
        <w:ind w:left="3209" w:hanging="36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360"/>
      </w:pPr>
    </w:lvl>
    <w:lvl w:ilvl="7">
      <w:start w:val="1"/>
      <w:numFmt w:val="decimal"/>
      <w:lvlText w:val="%8."/>
      <w:lvlJc w:val="left"/>
      <w:pPr>
        <w:tabs>
          <w:tab w:val="num" w:pos="3929"/>
        </w:tabs>
        <w:ind w:left="3929" w:hanging="360"/>
      </w:pPr>
    </w:lvl>
    <w:lvl w:ilvl="8">
      <w:start w:val="1"/>
      <w:numFmt w:val="decimal"/>
      <w:lvlText w:val="%9."/>
      <w:lvlJc w:val="left"/>
      <w:pPr>
        <w:tabs>
          <w:tab w:val="num" w:pos="4289"/>
        </w:tabs>
        <w:ind w:left="4289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09"/>
        </w:tabs>
        <w:ind w:left="1409" w:hanging="360"/>
      </w:pPr>
    </w:lvl>
    <w:lvl w:ilvl="1">
      <w:start w:val="1"/>
      <w:numFmt w:val="decimal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decimal"/>
      <w:lvlText w:val="%3."/>
      <w:lvlJc w:val="left"/>
      <w:pPr>
        <w:tabs>
          <w:tab w:val="num" w:pos="2129"/>
        </w:tabs>
        <w:ind w:left="2129" w:hanging="36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>
      <w:start w:val="1"/>
      <w:numFmt w:val="decimal"/>
      <w:lvlText w:val="%5."/>
      <w:lvlJc w:val="left"/>
      <w:pPr>
        <w:tabs>
          <w:tab w:val="num" w:pos="2849"/>
        </w:tabs>
        <w:ind w:left="2849" w:hanging="360"/>
      </w:pPr>
    </w:lvl>
    <w:lvl w:ilvl="5">
      <w:start w:val="1"/>
      <w:numFmt w:val="decimal"/>
      <w:lvlText w:val="%6."/>
      <w:lvlJc w:val="left"/>
      <w:pPr>
        <w:tabs>
          <w:tab w:val="num" w:pos="3209"/>
        </w:tabs>
        <w:ind w:left="3209" w:hanging="36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360"/>
      </w:pPr>
    </w:lvl>
    <w:lvl w:ilvl="7">
      <w:start w:val="1"/>
      <w:numFmt w:val="decimal"/>
      <w:lvlText w:val="%8."/>
      <w:lvlJc w:val="left"/>
      <w:pPr>
        <w:tabs>
          <w:tab w:val="num" w:pos="3929"/>
        </w:tabs>
        <w:ind w:left="3929" w:hanging="360"/>
      </w:pPr>
    </w:lvl>
    <w:lvl w:ilvl="8">
      <w:start w:val="1"/>
      <w:numFmt w:val="decimal"/>
      <w:lvlText w:val="%9."/>
      <w:lvlJc w:val="left"/>
      <w:pPr>
        <w:tabs>
          <w:tab w:val="num" w:pos="4289"/>
        </w:tabs>
        <w:ind w:left="4289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▢"/>
      <w:lvlJc w:val="left"/>
      <w:pPr>
        <w:tabs>
          <w:tab w:val="num" w:pos="720"/>
        </w:tabs>
        <w:ind w:left="720" w:hanging="360"/>
      </w:pPr>
      <w:rPr>
        <w:rFonts w:ascii="DejaVu Sans" w:hAnsi="DejaVu Sans"/>
        <w:i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▢"/>
      <w:lvlJc w:val="left"/>
      <w:pPr>
        <w:tabs>
          <w:tab w:val="num" w:pos="720"/>
        </w:tabs>
        <w:ind w:left="720" w:hanging="360"/>
      </w:pPr>
      <w:rPr>
        <w:rFonts w:ascii="DejaVu Sans" w:hAnsi="DejaVu Sans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D50A7AE2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63C9A4A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BC8A74F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9">
    <w:nsid w:val="00000014"/>
    <w:multiLevelType w:val="singleLevel"/>
    <w:tmpl w:val="F14EE3F8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/>
        <w:color w:val="auto"/>
      </w:rPr>
    </w:lvl>
  </w:abstractNum>
  <w:abstractNum w:abstractNumId="20">
    <w:nsid w:val="00000015"/>
    <w:multiLevelType w:val="multilevel"/>
    <w:tmpl w:val="37FAC2EE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  <w:b w:val="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CB8EC178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i/>
        <w:iCs/>
        <w:sz w:val="22"/>
        <w:szCs w:val="22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81F"/>
    <w:rsid w:val="00041570"/>
    <w:rsid w:val="00166208"/>
    <w:rsid w:val="001D1D24"/>
    <w:rsid w:val="002912BF"/>
    <w:rsid w:val="002D41A5"/>
    <w:rsid w:val="003924CF"/>
    <w:rsid w:val="003C724F"/>
    <w:rsid w:val="00633D2B"/>
    <w:rsid w:val="00665F30"/>
    <w:rsid w:val="00697B4A"/>
    <w:rsid w:val="0072684D"/>
    <w:rsid w:val="007C7223"/>
    <w:rsid w:val="00882CE8"/>
    <w:rsid w:val="0088560D"/>
    <w:rsid w:val="00A174E9"/>
    <w:rsid w:val="00A20B3D"/>
    <w:rsid w:val="00AE036A"/>
    <w:rsid w:val="00B152F0"/>
    <w:rsid w:val="00B51844"/>
    <w:rsid w:val="00B86807"/>
    <w:rsid w:val="00BC6F3F"/>
    <w:rsid w:val="00BF1342"/>
    <w:rsid w:val="00C66B35"/>
    <w:rsid w:val="00D530DB"/>
    <w:rsid w:val="00EB1485"/>
    <w:rsid w:val="00F2681F"/>
    <w:rsid w:val="00F8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textAlignment w:val="center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man Old Style" w:hAnsi="Bookman Old Style" w:cs="Bookman Old Style"/>
      <w:sz w:val="1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16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18"/>
    </w:rPr>
  </w:style>
  <w:style w:type="character" w:customStyle="1" w:styleId="WW8Num5z0">
    <w:name w:val="WW8Num5z0"/>
    <w:rPr>
      <w:sz w:val="1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3z0">
    <w:name w:val="WW8Num13z0"/>
    <w:rPr>
      <w:i w:val="0"/>
      <w:color w:val="00000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0">
    <w:name w:val="WW8Num14z0"/>
    <w:rPr>
      <w:sz w:val="1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  <w:rPr>
      <w:i w:val="0"/>
      <w:color w:val="000000"/>
    </w:rPr>
  </w:style>
  <w:style w:type="character" w:customStyle="1" w:styleId="WW8Num16z0">
    <w:name w:val="WW8Num16z0"/>
    <w:rPr>
      <w:sz w:val="18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sz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DejaVu Sans" w:hAnsi="DejaVu Sans" w:cs="OpenSymbol"/>
    </w:rPr>
  </w:style>
  <w:style w:type="character" w:customStyle="1" w:styleId="WW8Num21z0">
    <w:name w:val="WW8Num21z0"/>
    <w:rPr>
      <w:rFonts w:ascii="DejaVu Sans" w:hAnsi="DejaVu Sans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DejaVu Sans" w:hAnsi="DejaVu Sans" w:cs="OpenSymbol"/>
    </w:rPr>
  </w:style>
  <w:style w:type="character" w:customStyle="1" w:styleId="WW8Num23z0">
    <w:name w:val="WW8Num23z0"/>
    <w:rPr>
      <w:rFonts w:ascii="DejaVu Sans" w:hAnsi="DejaVu Sans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5z0">
    <w:name w:val="WW8Num25z0"/>
    <w:rPr>
      <w:b w:val="0"/>
      <w:bCs w:val="0"/>
      <w:i/>
      <w:iCs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3">
    <w:name w:val="WW8Num16z3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4z0">
    <w:name w:val="WW8Num24z0"/>
    <w:rPr>
      <w:b w:val="0"/>
      <w:bCs w:val="0"/>
      <w:i/>
      <w:iCs/>
      <w:sz w:val="22"/>
      <w:szCs w:val="22"/>
    </w:rPr>
  </w:style>
  <w:style w:type="character" w:customStyle="1" w:styleId="WW8Num24z1">
    <w:name w:val="WW8Num24z1"/>
    <w:rPr>
      <w:rFonts w:eastAsia="Times New Roman"/>
    </w:rPr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sz w:val="20"/>
      <w:szCs w:val="20"/>
    </w:rPr>
  </w:style>
  <w:style w:type="character" w:customStyle="1" w:styleId="WW8Num12z0">
    <w:name w:val="WW8Num12z0"/>
    <w:rPr>
      <w:i w:val="0"/>
      <w:color w:val="00000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8Num19z3">
    <w:name w:val="WW8Num19z3"/>
    <w:rPr>
      <w:rFonts w:ascii="Symbol" w:hAnsi="Symbol" w:cs="Arial"/>
    </w:rPr>
  </w:style>
  <w:style w:type="character" w:customStyle="1" w:styleId="WW8Num20z1">
    <w:name w:val="WW8Num20z1"/>
    <w:rPr>
      <w:rFonts w:ascii="OpenSymbol" w:hAnsi="OpenSymbol" w:cs="OpenSymbol"/>
      <w:strike w:val="0"/>
      <w:dstrike w:val="0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7z0">
    <w:name w:val="WW8Num27z0"/>
    <w:rPr>
      <w:rFonts w:ascii="DejaVu Sans" w:hAnsi="DejaVu Sans" w:cs="OpenSymbol"/>
    </w:rPr>
  </w:style>
  <w:style w:type="character" w:customStyle="1" w:styleId="WW8Num28z0">
    <w:name w:val="WW8Num28z0"/>
    <w:rPr>
      <w:rFonts w:ascii="DejaVu Sans" w:hAnsi="DejaVu Sans" w:cs="OpenSymbol"/>
    </w:rPr>
  </w:style>
  <w:style w:type="character" w:customStyle="1" w:styleId="WW8Num28z1">
    <w:name w:val="WW8Num28z1"/>
    <w:rPr>
      <w:rFonts w:ascii="OpenSymbol" w:hAnsi="OpenSymbol" w:cs="OpenSymbol"/>
      <w:strike w:val="0"/>
      <w:dstrike w:val="0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1z2">
    <w:name w:val="WW8Num31z2"/>
    <w:rPr>
      <w:color w:val="000000"/>
    </w:rPr>
  </w:style>
  <w:style w:type="character" w:customStyle="1" w:styleId="WW8Num32z1">
    <w:name w:val="WW8Num32z1"/>
    <w:rPr>
      <w:strike w:val="0"/>
      <w:dstrike w:val="0"/>
    </w:rPr>
  </w:style>
  <w:style w:type="character" w:customStyle="1" w:styleId="WW8Num33z1">
    <w:name w:val="WW8Num33z1"/>
    <w:rPr>
      <w:strike w:val="0"/>
      <w:dstrike w:val="0"/>
    </w:rPr>
  </w:style>
  <w:style w:type="character" w:customStyle="1" w:styleId="WW8Num33z3">
    <w:name w:val="WW8Num33z3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6z0">
    <w:name w:val="WW8Num36z0"/>
    <w:rPr>
      <w:rFonts w:ascii="DejaVu Sans" w:hAnsi="DejaVu Sans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0">
    <w:name w:val="WW8Num37z0"/>
    <w:rPr>
      <w:rFonts w:ascii="DejaVu Sans" w:hAnsi="DejaVu Sans" w:cs="OpenSymbol"/>
    </w:rPr>
  </w:style>
  <w:style w:type="character" w:customStyle="1" w:styleId="WW8Num38z0">
    <w:name w:val="WW8Num38z0"/>
    <w:rPr>
      <w:rFonts w:ascii="DejaVu Sans" w:hAnsi="DejaVu Sans" w:cs="OpenSymbol"/>
    </w:rPr>
  </w:style>
  <w:style w:type="character" w:customStyle="1" w:styleId="WW8Num39z0">
    <w:name w:val="WW8Num39z0"/>
    <w:rPr>
      <w:rFonts w:ascii="DejaVu Sans" w:hAnsi="DejaVu Sans" w:cs="OpenSymbol"/>
    </w:rPr>
  </w:style>
  <w:style w:type="character" w:customStyle="1" w:styleId="WW8Num40z0">
    <w:name w:val="WW8Num40z0"/>
    <w:rPr>
      <w:b w:val="0"/>
      <w:bCs w:val="0"/>
      <w:i/>
      <w:iCs/>
      <w:sz w:val="18"/>
      <w:szCs w:val="18"/>
    </w:rPr>
  </w:style>
  <w:style w:type="character" w:customStyle="1" w:styleId="WW8Num41z0">
    <w:name w:val="WW8Num41z0"/>
    <w:rPr>
      <w:b w:val="0"/>
      <w:bCs w:val="0"/>
      <w:i/>
      <w:iCs/>
      <w:sz w:val="22"/>
      <w:szCs w:val="22"/>
    </w:rPr>
  </w:style>
  <w:style w:type="character" w:customStyle="1" w:styleId="WW8Num42z0">
    <w:name w:val="WW8Num42z0"/>
    <w:rPr>
      <w:b w:val="0"/>
      <w:bCs w:val="0"/>
      <w:i/>
      <w:iCs/>
      <w:sz w:val="18"/>
      <w:szCs w:val="18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4z0">
    <w:name w:val="WW8Num44z0"/>
    <w:rPr>
      <w:b w:val="0"/>
      <w:bCs w:val="0"/>
      <w:i/>
      <w:iCs/>
      <w:sz w:val="22"/>
      <w:szCs w:val="22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8z0">
    <w:name w:val="WW8Num48z0"/>
    <w:rPr>
      <w:b w:val="0"/>
      <w:position w:val="0"/>
      <w:sz w:val="24"/>
      <w:vertAlign w:val="baseline"/>
    </w:rPr>
  </w:style>
  <w:style w:type="character" w:customStyle="1" w:styleId="WW8Num48z1">
    <w:name w:val="WW8Num48z1"/>
    <w:rPr>
      <w:rFonts w:eastAsia="Times New Roman"/>
    </w:rPr>
  </w:style>
  <w:style w:type="character" w:customStyle="1" w:styleId="WW8Num49z0">
    <w:name w:val="WW8Num49z0"/>
    <w:rPr>
      <w:b w:val="0"/>
      <w:color w:val="000000"/>
      <w:position w:val="0"/>
      <w:sz w:val="24"/>
      <w:vertAlign w:val="baseline"/>
    </w:rPr>
  </w:style>
  <w:style w:type="character" w:customStyle="1" w:styleId="WW8Num50z0">
    <w:name w:val="WW8Num50z0"/>
    <w:rPr>
      <w:b w:val="0"/>
      <w:position w:val="0"/>
      <w:sz w:val="24"/>
      <w:vertAlign w:val="baseline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b w:val="0"/>
      <w:position w:val="0"/>
      <w:sz w:val="24"/>
      <w:vertAlign w:val="baseline"/>
    </w:rPr>
  </w:style>
  <w:style w:type="character" w:customStyle="1" w:styleId="WW8Num52z1">
    <w:name w:val="WW8Num52z1"/>
    <w:rPr>
      <w:rFonts w:eastAsia="Times New Roman"/>
    </w:rPr>
  </w:style>
  <w:style w:type="character" w:customStyle="1" w:styleId="WW8Num53z0">
    <w:name w:val="WW8Num53z0"/>
    <w:rPr>
      <w:b w:val="0"/>
      <w:sz w:val="20"/>
      <w:szCs w:val="20"/>
    </w:rPr>
  </w:style>
  <w:style w:type="character" w:customStyle="1" w:styleId="WW8Num54z0">
    <w:name w:val="WW8Num54z0"/>
    <w:rPr>
      <w:b w:val="0"/>
      <w:position w:val="0"/>
      <w:sz w:val="24"/>
      <w:vertAlign w:val="baseline"/>
    </w:rPr>
  </w:style>
  <w:style w:type="character" w:customStyle="1" w:styleId="WW8Num54z1">
    <w:name w:val="WW8Num54z1"/>
    <w:rPr>
      <w:rFonts w:eastAsia="Times New Roman"/>
    </w:rPr>
  </w:style>
  <w:style w:type="character" w:customStyle="1" w:styleId="Domylnaczcionkaakapitu4">
    <w:name w:val="Domyślna czcionka akapitu4"/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8z3">
    <w:name w:val="WW8Num18z3"/>
    <w:rPr>
      <w:rFonts w:ascii="Symbol" w:hAnsi="Symbol" w:cs="Symbol"/>
      <w:sz w:val="18"/>
    </w:rPr>
  </w:style>
  <w:style w:type="character" w:customStyle="1" w:styleId="WW8Num23z3">
    <w:name w:val="WW8Num23z3"/>
    <w:rPr>
      <w:rFonts w:ascii="Symbol" w:hAnsi="Symbol" w:cs="OpenSymbol"/>
    </w:rPr>
  </w:style>
  <w:style w:type="character" w:customStyle="1" w:styleId="WW8Num29z0">
    <w:name w:val="WW8Num29z0"/>
    <w:rPr>
      <w:rFonts w:ascii="DejaVu Sans" w:hAnsi="DejaVu Sans" w:cs="OpenSymbol"/>
      <w:sz w:val="20"/>
      <w:szCs w:val="20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2">
    <w:name w:val="WW8Num32z2"/>
    <w:rPr>
      <w:color w:val="000000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27z1">
    <w:name w:val="WW8Num27z1"/>
    <w:rPr>
      <w:rFonts w:ascii="OpenSymbol" w:hAnsi="OpenSymbol" w:cs="OpenSymbol"/>
      <w:strike w:val="0"/>
      <w:dstrike w:val="0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0z0">
    <w:name w:val="WW8Num30z0"/>
    <w:rPr>
      <w:rFonts w:ascii="DejaVu Sans" w:hAnsi="DejaVu Sans" w:cs="OpenSymbol"/>
    </w:rPr>
  </w:style>
  <w:style w:type="character" w:customStyle="1" w:styleId="WW8Num35z0">
    <w:name w:val="WW8Num35z0"/>
    <w:rPr>
      <w:rFonts w:ascii="DejaVu Sans Mono" w:eastAsia="WenQuanYi Micro Hei" w:hAnsi="DejaVu Sans Mono" w:cs="Lohit Devanagari"/>
    </w:rPr>
  </w:style>
  <w:style w:type="character" w:customStyle="1" w:styleId="WW8Num35z1">
    <w:name w:val="WW8Num35z1"/>
    <w:rPr>
      <w:b w:val="0"/>
      <w:bCs w:val="0"/>
      <w:i/>
      <w:iCs/>
      <w:sz w:val="22"/>
      <w:szCs w:val="22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3">
    <w:name w:val="WW8Num39z3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8Num8z0">
    <w:name w:val="WW8Num8z0"/>
    <w:rPr>
      <w:b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 Znak Znak2"/>
    <w:rPr>
      <w:rFonts w:ascii="Bookman Old Style" w:hAnsi="Bookman Old Style" w:cs="Bookman Old Style"/>
      <w:b/>
    </w:rPr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basedOn w:val="Domylnaczcionkaakapitu1"/>
  </w:style>
  <w:style w:type="character" w:customStyle="1" w:styleId="Znakinumeracji">
    <w:name w:val="Znaki numeracji"/>
    <w:rPr>
      <w:b w:val="0"/>
      <w:bCs w:val="0"/>
      <w:i/>
      <w:i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4z0">
    <w:name w:val="WW8Num64z0"/>
    <w:rPr>
      <w:rFonts w:ascii="DejaVu Sans" w:hAnsi="DejaVu Sans" w:cs="OpenSymbol"/>
    </w:rPr>
  </w:style>
  <w:style w:type="character" w:customStyle="1" w:styleId="WW8Num64z1">
    <w:name w:val="WW8Num64z1"/>
    <w:rPr>
      <w:rFonts w:ascii="OpenSymbol" w:hAnsi="OpenSymbol" w:cs="OpenSymbol"/>
      <w:strike w:val="0"/>
      <w:dstrike w:val="0"/>
    </w:rPr>
  </w:style>
  <w:style w:type="character" w:customStyle="1" w:styleId="WW8Num64z3">
    <w:name w:val="WW8Num64z3"/>
    <w:rPr>
      <w:rFonts w:ascii="Symbol" w:hAnsi="Symbol" w:cs="OpenSymbol"/>
    </w:rPr>
  </w:style>
  <w:style w:type="character" w:customStyle="1" w:styleId="WW8Num65z0">
    <w:name w:val="WW8Num65z0"/>
    <w:rPr>
      <w:rFonts w:ascii="DejaVu Sans" w:hAnsi="DejaVu Sans" w:cs="OpenSymbol"/>
    </w:rPr>
  </w:style>
  <w:style w:type="character" w:customStyle="1" w:styleId="WW8Num65z1">
    <w:name w:val="WW8Num65z1"/>
    <w:rPr>
      <w:strike w:val="0"/>
      <w:dstrike w:val="0"/>
    </w:rPr>
  </w:style>
  <w:style w:type="character" w:customStyle="1" w:styleId="WW8Num65z3">
    <w:name w:val="WW8Num65z3"/>
    <w:rPr>
      <w:rFonts w:ascii="Symbol" w:hAnsi="Symbol" w:cs="OpenSymbol"/>
    </w:rPr>
  </w:style>
  <w:style w:type="character" w:customStyle="1" w:styleId="WW8Num66z0">
    <w:name w:val="WW8Num66z0"/>
    <w:rPr>
      <w:rFonts w:ascii="DejaVu Sans" w:hAnsi="DejaVu Sans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6z3">
    <w:name w:val="WW8Num66z3"/>
    <w:rPr>
      <w:rFonts w:ascii="Symbol" w:hAnsi="Symbol" w:cs="OpenSymbol"/>
    </w:rPr>
  </w:style>
  <w:style w:type="character" w:customStyle="1" w:styleId="WW8Num67z0">
    <w:name w:val="WW8Num67z0"/>
    <w:rPr>
      <w:rFonts w:ascii="DejaVu Sans" w:hAnsi="DejaVu Sans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7z3">
    <w:name w:val="WW8Num67z3"/>
    <w:rPr>
      <w:rFonts w:ascii="Symbol" w:hAnsi="Symbol" w:cs="OpenSymbol"/>
    </w:rPr>
  </w:style>
  <w:style w:type="character" w:customStyle="1" w:styleId="Tekstrdowy">
    <w:name w:val="Tekst źródłowy"/>
    <w:rPr>
      <w:rFonts w:ascii="DejaVu Sans Mono" w:eastAsia="WenQuanYi Micro Hei" w:hAnsi="DejaVu Sans Mono" w:cs="Lohit Devanagari"/>
    </w:rPr>
  </w:style>
  <w:style w:type="character" w:customStyle="1" w:styleId="WW8Num60z0">
    <w:name w:val="WW8Num60z0"/>
    <w:rPr>
      <w:rFonts w:ascii="Times New Roman" w:hAnsi="Times New Roman" w:cs="OpenSymbol"/>
      <w:sz w:val="22"/>
      <w:szCs w:val="22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2z3">
    <w:name w:val="WW8Num62z3"/>
    <w:rPr>
      <w:rFonts w:ascii="Symbol" w:hAnsi="Symbol" w:cs="OpenSymbol"/>
    </w:rPr>
  </w:style>
  <w:style w:type="character" w:customStyle="1" w:styleId="WW8Num56z2">
    <w:name w:val="WW8Num56z2"/>
    <w:rPr>
      <w:color w:val="000000"/>
    </w:rPr>
  </w:style>
  <w:style w:type="character" w:customStyle="1" w:styleId="WW8Num57z1">
    <w:name w:val="WW8Num57z1"/>
    <w:rPr>
      <w:strike w:val="0"/>
      <w:dstrike w:val="0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1z3">
    <w:name w:val="WW8Num61z3"/>
    <w:rPr>
      <w:rFonts w:ascii="Symbol" w:hAnsi="Symbol" w:cs="OpenSymbol"/>
    </w:rPr>
  </w:style>
  <w:style w:type="character" w:customStyle="1" w:styleId="WW8Num58z0">
    <w:name w:val="WW8Num58z0"/>
    <w:rPr>
      <w:rFonts w:ascii="Arial" w:hAnsi="Arial" w:cs="OpenSymbol"/>
    </w:rPr>
  </w:style>
  <w:style w:type="character" w:customStyle="1" w:styleId="WW8Num63z1">
    <w:name w:val="WW8Num63z1"/>
    <w:rPr>
      <w:rFonts w:ascii="OpenSymbol" w:hAnsi="OpenSymbol" w:cs="OpenSymbol"/>
    </w:rPr>
  </w:style>
  <w:style w:type="character" w:customStyle="1" w:styleId="WW8Num63z3">
    <w:name w:val="WW8Num63z3"/>
    <w:rPr>
      <w:rFonts w:ascii="Symbol" w:hAnsi="Symbol" w:cs="OpenSymbol"/>
    </w:rPr>
  </w:style>
  <w:style w:type="character" w:customStyle="1" w:styleId="WW8Num76z1">
    <w:name w:val="WW8Num76z1"/>
    <w:rPr>
      <w:sz w:val="22"/>
      <w:szCs w:val="22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Bookman Old Style" w:hAnsi="Bookman Old Style" w:cs="Bookman Old Style"/>
      <w:sz w:val="1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rFonts w:ascii="Bookman Old Style" w:hAnsi="Bookman Old Style" w:cs="Bookman Old Style"/>
      <w:i/>
    </w:rPr>
  </w:style>
  <w:style w:type="paragraph" w:customStyle="1" w:styleId="Tekstpodstawowy31">
    <w:name w:val="Tekst podstawowy 31"/>
    <w:basedOn w:val="Normalny"/>
    <w:rPr>
      <w:rFonts w:ascii="Bookman Old Style" w:hAnsi="Bookman Old Style" w:cs="Bookman Old Style"/>
      <w:i/>
      <w:sz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">
    <w:name w:val="Normal"/>
    <w:pPr>
      <w:suppressAutoHyphens/>
      <w:autoSpaceDE w:val="0"/>
    </w:pPr>
    <w:rPr>
      <w:rFonts w:ascii="MS Reference Sans Serif" w:hAnsi="MS Reference Sans Serif" w:cs="MS Reference Sans Serif"/>
      <w:color w:val="000000"/>
      <w:sz w:val="24"/>
      <w:szCs w:val="24"/>
      <w:lang w:eastAsia="zh-CN"/>
    </w:rPr>
  </w:style>
  <w:style w:type="paragraph" w:customStyle="1" w:styleId="TytuArial">
    <w:name w:val="Tytuł + Arial"/>
    <w:basedOn w:val="Nagwek10"/>
    <w:pPr>
      <w:spacing w:line="360" w:lineRule="auto"/>
      <w:jc w:val="left"/>
    </w:pPr>
    <w:rPr>
      <w:rFonts w:ascii="Arial" w:hAnsi="Arial" w:cs="Arial"/>
      <w:b w:val="0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PODLASKA W SIEDLCACH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PODLASKA W SIEDLCACH</dc:title>
  <dc:creator>WSRP</dc:creator>
  <cp:lastModifiedBy>Piotr</cp:lastModifiedBy>
  <cp:revision>2</cp:revision>
  <cp:lastPrinted>2015-07-03T16:59:00Z</cp:lastPrinted>
  <dcterms:created xsi:type="dcterms:W3CDTF">2016-08-31T07:03:00Z</dcterms:created>
  <dcterms:modified xsi:type="dcterms:W3CDTF">2016-08-31T07:03:00Z</dcterms:modified>
</cp:coreProperties>
</file>