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27E87" w:rsidRDefault="00327E87" w:rsidP="00327E87">
      <w:pPr>
        <w:pStyle w:val="Nagwek10"/>
        <w:jc w:val="right"/>
        <w:rPr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b w:val="0"/>
          <w:sz w:val="16"/>
          <w:szCs w:val="16"/>
        </w:rPr>
        <w:t>Zał. nr 9 A</w:t>
      </w:r>
    </w:p>
    <w:p w:rsidR="00327E87" w:rsidRDefault="00327E87" w:rsidP="00327E87">
      <w:pPr>
        <w:pStyle w:val="Nagwek10"/>
        <w:jc w:val="right"/>
        <w:rPr>
          <w:rFonts w:ascii="Arial" w:hAnsi="Arial" w:cs="Arial"/>
          <w:b w:val="0"/>
          <w:sz w:val="16"/>
          <w:szCs w:val="16"/>
        </w:rPr>
      </w:pPr>
    </w:p>
    <w:p w:rsidR="00327E87" w:rsidRDefault="00327E87" w:rsidP="00327E87">
      <w:pPr>
        <w:pStyle w:val="Nagwek10"/>
        <w:rPr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sz w:val="22"/>
          <w:szCs w:val="22"/>
          <w:u w:val="single"/>
        </w:rPr>
        <w:t>OSIĄGNIĘCIA NAUKOWE W ROKU AKADEMICKIM 20.../20...</w:t>
      </w:r>
    </w:p>
    <w:p w:rsidR="00327E87" w:rsidRDefault="00327E87" w:rsidP="00327E87">
      <w:pPr>
        <w:pStyle w:val="Nagwek10"/>
        <w:jc w:val="right"/>
        <w:rPr>
          <w:rFonts w:ascii="Arial" w:hAnsi="Arial" w:cs="Arial"/>
          <w:b w:val="0"/>
          <w:sz w:val="16"/>
          <w:szCs w:val="16"/>
        </w:rPr>
      </w:pPr>
    </w:p>
    <w:p w:rsidR="00327E87" w:rsidRDefault="00327E87" w:rsidP="00327E87">
      <w:pPr>
        <w:pStyle w:val="Nagwek10"/>
        <w:jc w:val="right"/>
        <w:rPr>
          <w:rFonts w:ascii="Arial" w:hAnsi="Arial" w:cs="Arial"/>
          <w:b w:val="0"/>
          <w:sz w:val="16"/>
          <w:szCs w:val="16"/>
        </w:rPr>
      </w:pPr>
    </w:p>
    <w:p w:rsidR="00327E87" w:rsidRDefault="00327E87" w:rsidP="00327E87">
      <w:pPr>
        <w:pStyle w:val="Nagwek10"/>
        <w:spacing w:line="360" w:lineRule="auto"/>
        <w:jc w:val="left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Nazwisko i imię  ................................................................................................................. nr albumu ..........................</w:t>
      </w:r>
    </w:p>
    <w:p w:rsidR="00327E87" w:rsidRDefault="00327E87" w:rsidP="00327E87">
      <w:pPr>
        <w:pStyle w:val="Nagwek10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  <w:b w:val="0"/>
        </w:rPr>
        <w:t>Kierunek ............................................................................................................................ rok studiów ........................</w:t>
      </w:r>
    </w:p>
    <w:p w:rsidR="00327E87" w:rsidRDefault="00327E87" w:rsidP="00327E87">
      <w:pPr>
        <w:pStyle w:val="Nagwek10"/>
        <w:jc w:val="left"/>
      </w:pPr>
      <w:r>
        <w:rPr>
          <w:rFonts w:ascii="Arial" w:hAnsi="Arial" w:cs="Arial"/>
        </w:rPr>
        <w:t xml:space="preserve">1. PUBLIKACJE PRAC NAUKOWYCH   </w:t>
      </w:r>
    </w:p>
    <w:tbl>
      <w:tblPr>
        <w:tblW w:w="0" w:type="auto"/>
        <w:jc w:val="center"/>
        <w:tblInd w:w="-183" w:type="dxa"/>
        <w:tblLayout w:type="fixed"/>
        <w:tblLook w:val="0000"/>
      </w:tblPr>
      <w:tblGrid>
        <w:gridCol w:w="555"/>
        <w:gridCol w:w="5889"/>
        <w:gridCol w:w="1296"/>
        <w:gridCol w:w="1260"/>
        <w:gridCol w:w="1801"/>
      </w:tblGrid>
      <w:tr w:rsidR="00327E87" w:rsidTr="007E3CE0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E87" w:rsidRDefault="00327E87" w:rsidP="007E3CE0">
            <w:pPr>
              <w:pStyle w:val="Nagwek10"/>
              <w:snapToGrid w:val="0"/>
              <w:jc w:val="left"/>
            </w:pPr>
          </w:p>
          <w:p w:rsidR="00327E87" w:rsidRDefault="00327E87" w:rsidP="007E3CE0">
            <w:pPr>
              <w:pStyle w:val="Nagwek10"/>
              <w:jc w:val="left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Lp.</w:t>
            </w: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E87" w:rsidRDefault="00327E87" w:rsidP="007E3CE0">
            <w:pPr>
              <w:pStyle w:val="Nagwek10"/>
              <w:snapToGrid w:val="0"/>
              <w:jc w:val="left"/>
              <w:rPr>
                <w:rFonts w:ascii="Arial" w:hAnsi="Arial" w:cs="Arial"/>
                <w:b w:val="0"/>
              </w:rPr>
            </w:pPr>
          </w:p>
          <w:p w:rsidR="00327E87" w:rsidRDefault="00327E87" w:rsidP="007E3CE0">
            <w:pPr>
              <w:pStyle w:val="Nagwek10"/>
              <w:jc w:val="left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Opis bibliograficzny (tytuł publikacji, data i miejsce wydania, tytuł książki / czasopisma wraz z numerem ISBN, ISSN)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E87" w:rsidRDefault="00327E87" w:rsidP="007E3CE0">
            <w:pPr>
              <w:pStyle w:val="Nagwek10"/>
              <w:jc w:val="left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Status:</w:t>
            </w:r>
          </w:p>
          <w:p w:rsidR="00327E87" w:rsidRDefault="00327E87" w:rsidP="007E3CE0">
            <w:pPr>
              <w:pStyle w:val="Nagwek10"/>
              <w:jc w:val="left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redakcja, autor,</w:t>
            </w:r>
          </w:p>
          <w:p w:rsidR="00327E87" w:rsidRDefault="00327E87" w:rsidP="007E3CE0">
            <w:pPr>
              <w:pStyle w:val="Nagwek10"/>
              <w:jc w:val="left"/>
              <w:rPr>
                <w:rFonts w:ascii="Arial" w:hAnsi="Arial" w:cs="Arial"/>
                <w:b w:val="0"/>
                <w:color w:val="000000"/>
              </w:rPr>
            </w:pPr>
            <w:r>
              <w:rPr>
                <w:rFonts w:ascii="Arial" w:hAnsi="Arial" w:cs="Arial"/>
                <w:b w:val="0"/>
              </w:rPr>
              <w:t>współautor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E87" w:rsidRDefault="00327E87" w:rsidP="007E3CE0">
            <w:pPr>
              <w:pStyle w:val="Nagwek10"/>
              <w:jc w:val="left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  <w:color w:val="000000"/>
              </w:rPr>
              <w:t xml:space="preserve">Kod osiągnięcia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E87" w:rsidRDefault="00327E87" w:rsidP="007E3CE0">
            <w:pPr>
              <w:pStyle w:val="Nagwek10"/>
              <w:jc w:val="left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Liczba</w:t>
            </w:r>
          </w:p>
          <w:p w:rsidR="00327E87" w:rsidRDefault="00327E87" w:rsidP="007E3CE0">
            <w:pPr>
              <w:pStyle w:val="Nagwek10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</w:rPr>
              <w:t>punktów</w:t>
            </w:r>
          </w:p>
        </w:tc>
      </w:tr>
      <w:tr w:rsidR="00327E87" w:rsidTr="007E3CE0">
        <w:trPr>
          <w:jc w:val="center"/>
        </w:trPr>
        <w:tc>
          <w:tcPr>
            <w:tcW w:w="6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E87" w:rsidRDefault="00327E87" w:rsidP="007E3CE0">
            <w:pPr>
              <w:pStyle w:val="Nagwek10"/>
              <w:snapToGrid w:val="0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327E87" w:rsidRDefault="00327E87" w:rsidP="007E3CE0">
            <w:pPr>
              <w:pStyle w:val="Nagwek10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E87" w:rsidRDefault="00327E87" w:rsidP="007E3CE0">
            <w:pPr>
              <w:pStyle w:val="Nagwek10"/>
              <w:snapToGrid w:val="0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E87" w:rsidRDefault="00327E87" w:rsidP="007E3CE0">
            <w:pPr>
              <w:pStyle w:val="Nagwek10"/>
              <w:snapToGrid w:val="0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E87" w:rsidRDefault="00327E87" w:rsidP="007E3CE0">
            <w:pPr>
              <w:pStyle w:val="Nagwek10"/>
              <w:snapToGrid w:val="0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327E87" w:rsidTr="007E3CE0">
        <w:trPr>
          <w:jc w:val="center"/>
        </w:trPr>
        <w:tc>
          <w:tcPr>
            <w:tcW w:w="6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E87" w:rsidRDefault="00327E87" w:rsidP="007E3CE0">
            <w:pPr>
              <w:pStyle w:val="Nagwek10"/>
              <w:snapToGrid w:val="0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327E87" w:rsidRDefault="00327E87" w:rsidP="007E3CE0">
            <w:pPr>
              <w:pStyle w:val="Nagwek10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E87" w:rsidRDefault="00327E87" w:rsidP="007E3CE0">
            <w:pPr>
              <w:pStyle w:val="Nagwek10"/>
              <w:snapToGrid w:val="0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E87" w:rsidRDefault="00327E87" w:rsidP="007E3CE0">
            <w:pPr>
              <w:pStyle w:val="Nagwek10"/>
              <w:snapToGrid w:val="0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E87" w:rsidRDefault="00327E87" w:rsidP="007E3CE0">
            <w:pPr>
              <w:pStyle w:val="Nagwek10"/>
              <w:snapToGrid w:val="0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327E87" w:rsidTr="007E3CE0">
        <w:trPr>
          <w:jc w:val="center"/>
        </w:trPr>
        <w:tc>
          <w:tcPr>
            <w:tcW w:w="6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E87" w:rsidRDefault="00327E87" w:rsidP="007E3CE0">
            <w:pPr>
              <w:pStyle w:val="Nagwek10"/>
              <w:snapToGrid w:val="0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327E87" w:rsidRDefault="00327E87" w:rsidP="007E3CE0">
            <w:pPr>
              <w:pStyle w:val="Nagwek10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E87" w:rsidRDefault="00327E87" w:rsidP="007E3CE0">
            <w:pPr>
              <w:pStyle w:val="Nagwek10"/>
              <w:snapToGrid w:val="0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E87" w:rsidRDefault="00327E87" w:rsidP="007E3CE0">
            <w:pPr>
              <w:pStyle w:val="Nagwek10"/>
              <w:snapToGrid w:val="0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E87" w:rsidRDefault="00327E87" w:rsidP="007E3CE0">
            <w:pPr>
              <w:pStyle w:val="Nagwek10"/>
              <w:snapToGrid w:val="0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327E87" w:rsidTr="007E3CE0">
        <w:trPr>
          <w:jc w:val="center"/>
        </w:trPr>
        <w:tc>
          <w:tcPr>
            <w:tcW w:w="6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E87" w:rsidRDefault="00327E87" w:rsidP="007E3CE0">
            <w:pPr>
              <w:pStyle w:val="Nagwek10"/>
              <w:snapToGrid w:val="0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327E87" w:rsidRDefault="00327E87" w:rsidP="007E3CE0">
            <w:pPr>
              <w:pStyle w:val="Nagwek10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E87" w:rsidRDefault="00327E87" w:rsidP="007E3CE0">
            <w:pPr>
              <w:pStyle w:val="Nagwek10"/>
              <w:snapToGrid w:val="0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E87" w:rsidRDefault="00327E87" w:rsidP="007E3CE0">
            <w:pPr>
              <w:pStyle w:val="Nagwek10"/>
              <w:snapToGrid w:val="0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E87" w:rsidRDefault="00327E87" w:rsidP="007E3CE0">
            <w:pPr>
              <w:pStyle w:val="Nagwek10"/>
              <w:snapToGrid w:val="0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327E87" w:rsidTr="007E3CE0">
        <w:trPr>
          <w:jc w:val="center"/>
        </w:trPr>
        <w:tc>
          <w:tcPr>
            <w:tcW w:w="9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E87" w:rsidRDefault="00327E87" w:rsidP="007E3CE0">
            <w:pPr>
              <w:pStyle w:val="Nagwek10"/>
              <w:snapToGrid w:val="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327E87" w:rsidRDefault="00327E87" w:rsidP="007E3CE0">
            <w:pPr>
              <w:pStyle w:val="Nagwek10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Cs/>
              </w:rPr>
              <w:t>Łącznie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E87" w:rsidRDefault="00327E87" w:rsidP="007E3CE0">
            <w:pPr>
              <w:pStyle w:val="Nagwek10"/>
              <w:snapToGrid w:val="0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</w:tbl>
    <w:p w:rsidR="00327E87" w:rsidRDefault="00327E87" w:rsidP="00327E87">
      <w:pPr>
        <w:pStyle w:val="Nagwek10"/>
        <w:jc w:val="left"/>
      </w:pPr>
    </w:p>
    <w:p w:rsidR="00327E87" w:rsidRDefault="00327E87" w:rsidP="00327E87">
      <w:pPr>
        <w:pStyle w:val="Nagwek10"/>
        <w:jc w:val="left"/>
      </w:pPr>
      <w:r>
        <w:rPr>
          <w:rFonts w:ascii="Arial" w:hAnsi="Arial" w:cs="Arial"/>
        </w:rPr>
        <w:t xml:space="preserve">2. CZYNNY UDZIAŁ W KONFERENCJACH NAUKOWYCH I SEMINARIACH       </w:t>
      </w:r>
    </w:p>
    <w:tbl>
      <w:tblPr>
        <w:tblW w:w="0" w:type="auto"/>
        <w:jc w:val="center"/>
        <w:tblInd w:w="-196" w:type="dxa"/>
        <w:tblLayout w:type="fixed"/>
        <w:tblLook w:val="0000"/>
      </w:tblPr>
      <w:tblGrid>
        <w:gridCol w:w="467"/>
        <w:gridCol w:w="7208"/>
        <w:gridCol w:w="1470"/>
        <w:gridCol w:w="1669"/>
      </w:tblGrid>
      <w:tr w:rsidR="00327E87" w:rsidTr="007E3CE0">
        <w:trPr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E87" w:rsidRDefault="00327E87" w:rsidP="007E3CE0">
            <w:pPr>
              <w:pStyle w:val="Nagwek10"/>
              <w:jc w:val="left"/>
            </w:pPr>
          </w:p>
          <w:p w:rsidR="00327E87" w:rsidRDefault="00327E87" w:rsidP="007E3CE0">
            <w:pPr>
              <w:pStyle w:val="Nagwek10"/>
              <w:jc w:val="left"/>
              <w:rPr>
                <w:rFonts w:ascii="Arial" w:hAnsi="Arial" w:cs="Arial"/>
                <w:b w:val="0"/>
              </w:rPr>
            </w:pPr>
            <w:proofErr w:type="spellStart"/>
            <w:r>
              <w:rPr>
                <w:rFonts w:ascii="Arial" w:hAnsi="Arial" w:cs="Arial"/>
                <w:b w:val="0"/>
              </w:rPr>
              <w:t>Lp</w:t>
            </w:r>
            <w:proofErr w:type="spellEnd"/>
          </w:p>
        </w:tc>
        <w:tc>
          <w:tcPr>
            <w:tcW w:w="7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E87" w:rsidRDefault="00327E87" w:rsidP="007E3CE0">
            <w:pPr>
              <w:pStyle w:val="Nagwek10"/>
              <w:snapToGrid w:val="0"/>
              <w:jc w:val="left"/>
              <w:rPr>
                <w:rFonts w:ascii="Arial" w:hAnsi="Arial" w:cs="Arial"/>
                <w:b w:val="0"/>
              </w:rPr>
            </w:pPr>
          </w:p>
          <w:p w:rsidR="00327E87" w:rsidRDefault="00327E87" w:rsidP="007E3CE0">
            <w:pPr>
              <w:pStyle w:val="Nagwek10"/>
              <w:jc w:val="left"/>
              <w:rPr>
                <w:rFonts w:ascii="Arial" w:hAnsi="Arial" w:cs="Arial"/>
                <w:b w:val="0"/>
                <w:color w:val="000000"/>
              </w:rPr>
            </w:pPr>
            <w:r>
              <w:rPr>
                <w:rFonts w:ascii="Arial" w:hAnsi="Arial" w:cs="Arial"/>
                <w:b w:val="0"/>
              </w:rPr>
              <w:t xml:space="preserve">Nazwa i termin konferencji, tytuł referatu / wystąpienia, charakter uczestnictwa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E87" w:rsidRDefault="00327E87" w:rsidP="007E3CE0">
            <w:pPr>
              <w:pStyle w:val="Nagwek10"/>
              <w:jc w:val="left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  <w:color w:val="000000"/>
              </w:rPr>
              <w:t xml:space="preserve">Kod osiągnięcia 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E87" w:rsidRDefault="00327E87" w:rsidP="007E3CE0">
            <w:pPr>
              <w:pStyle w:val="Nagwek10"/>
              <w:jc w:val="left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Liczba</w:t>
            </w:r>
          </w:p>
          <w:p w:rsidR="00327E87" w:rsidRDefault="00327E87" w:rsidP="007E3CE0">
            <w:pPr>
              <w:pStyle w:val="Nagwek10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</w:rPr>
              <w:t>punktów</w:t>
            </w:r>
          </w:p>
        </w:tc>
      </w:tr>
      <w:tr w:rsidR="00327E87" w:rsidTr="007E3CE0">
        <w:trPr>
          <w:jc w:val="center"/>
        </w:trPr>
        <w:tc>
          <w:tcPr>
            <w:tcW w:w="7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E87" w:rsidRDefault="00327E87" w:rsidP="007E3CE0">
            <w:pPr>
              <w:pStyle w:val="Nagwek10"/>
              <w:snapToGrid w:val="0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327E87" w:rsidRDefault="00327E87" w:rsidP="007E3CE0">
            <w:pPr>
              <w:pStyle w:val="Nagwek10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E87" w:rsidRDefault="00327E87" w:rsidP="007E3CE0">
            <w:pPr>
              <w:pStyle w:val="Nagwek10"/>
              <w:snapToGrid w:val="0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E87" w:rsidRDefault="00327E87" w:rsidP="007E3CE0">
            <w:pPr>
              <w:pStyle w:val="Nagwek10"/>
              <w:snapToGrid w:val="0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327E87" w:rsidTr="007E3CE0">
        <w:trPr>
          <w:jc w:val="center"/>
        </w:trPr>
        <w:tc>
          <w:tcPr>
            <w:tcW w:w="7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E87" w:rsidRDefault="00327E87" w:rsidP="007E3CE0">
            <w:pPr>
              <w:pStyle w:val="Nagwek10"/>
              <w:snapToGrid w:val="0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327E87" w:rsidRDefault="00327E87" w:rsidP="007E3CE0">
            <w:pPr>
              <w:pStyle w:val="Nagwek10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E87" w:rsidRDefault="00327E87" w:rsidP="007E3CE0">
            <w:pPr>
              <w:pStyle w:val="Nagwek10"/>
              <w:snapToGrid w:val="0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E87" w:rsidRDefault="00327E87" w:rsidP="007E3CE0">
            <w:pPr>
              <w:pStyle w:val="Nagwek10"/>
              <w:snapToGrid w:val="0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327E87" w:rsidTr="007E3CE0">
        <w:trPr>
          <w:jc w:val="center"/>
        </w:trPr>
        <w:tc>
          <w:tcPr>
            <w:tcW w:w="7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E87" w:rsidRDefault="00327E87" w:rsidP="007E3CE0">
            <w:pPr>
              <w:pStyle w:val="Nagwek10"/>
              <w:snapToGrid w:val="0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327E87" w:rsidRDefault="00327E87" w:rsidP="007E3CE0">
            <w:pPr>
              <w:pStyle w:val="Nagwek10"/>
              <w:snapToGrid w:val="0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E87" w:rsidRDefault="00327E87" w:rsidP="007E3CE0">
            <w:pPr>
              <w:pStyle w:val="Nagwek10"/>
              <w:snapToGrid w:val="0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E87" w:rsidRDefault="00327E87" w:rsidP="007E3CE0">
            <w:pPr>
              <w:pStyle w:val="Nagwek10"/>
              <w:snapToGrid w:val="0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327E87" w:rsidTr="007E3CE0">
        <w:trPr>
          <w:jc w:val="center"/>
        </w:trPr>
        <w:tc>
          <w:tcPr>
            <w:tcW w:w="9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E87" w:rsidRDefault="00327E87" w:rsidP="007E3CE0">
            <w:pPr>
              <w:pStyle w:val="Nagwek10"/>
              <w:snapToGrid w:val="0"/>
              <w:jc w:val="right"/>
              <w:rPr>
                <w:rFonts w:ascii="Arial" w:hAnsi="Arial" w:cs="Arial"/>
                <w:b w:val="0"/>
              </w:rPr>
            </w:pPr>
          </w:p>
          <w:p w:rsidR="00327E87" w:rsidRDefault="00327E87" w:rsidP="007E3CE0">
            <w:pPr>
              <w:pStyle w:val="Nagwek10"/>
              <w:jc w:val="righ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Cs/>
              </w:rPr>
              <w:t>Łącznie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E87" w:rsidRDefault="00327E87" w:rsidP="007E3CE0">
            <w:pPr>
              <w:pStyle w:val="Nagwek10"/>
              <w:snapToGrid w:val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</w:tbl>
    <w:p w:rsidR="00327E87" w:rsidRDefault="00327E87" w:rsidP="00327E87">
      <w:pPr>
        <w:pStyle w:val="Nagwek10"/>
        <w:jc w:val="left"/>
      </w:pPr>
    </w:p>
    <w:p w:rsidR="00327E87" w:rsidRPr="001D1D24" w:rsidRDefault="00327E87" w:rsidP="00327E87">
      <w:pPr>
        <w:pStyle w:val="Tekstpodstawowy"/>
        <w:jc w:val="left"/>
      </w:pPr>
    </w:p>
    <w:p w:rsidR="00327E87" w:rsidRPr="001D1D24" w:rsidRDefault="00327E87" w:rsidP="00327E87">
      <w:pPr>
        <w:pStyle w:val="Nagwek10"/>
        <w:jc w:val="left"/>
      </w:pPr>
      <w:r w:rsidRPr="001D1D24">
        <w:rPr>
          <w:rFonts w:ascii="Arial" w:hAnsi="Arial" w:cs="Arial"/>
        </w:rPr>
        <w:t xml:space="preserve">3. UDZIAŁ W KONKURSACH NAUKOWYCH   </w:t>
      </w:r>
    </w:p>
    <w:tbl>
      <w:tblPr>
        <w:tblW w:w="0" w:type="auto"/>
        <w:jc w:val="center"/>
        <w:tblInd w:w="-196" w:type="dxa"/>
        <w:tblLayout w:type="fixed"/>
        <w:tblLook w:val="0000"/>
      </w:tblPr>
      <w:tblGrid>
        <w:gridCol w:w="467"/>
        <w:gridCol w:w="7208"/>
        <w:gridCol w:w="1470"/>
        <w:gridCol w:w="1669"/>
      </w:tblGrid>
      <w:tr w:rsidR="00327E87" w:rsidRPr="001D1D24" w:rsidTr="007E3CE0">
        <w:trPr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E87" w:rsidRPr="001D1D24" w:rsidRDefault="00327E87" w:rsidP="007E3CE0">
            <w:pPr>
              <w:pStyle w:val="Nagwek10"/>
              <w:snapToGrid w:val="0"/>
              <w:jc w:val="left"/>
            </w:pPr>
          </w:p>
          <w:p w:rsidR="00327E87" w:rsidRPr="001D1D24" w:rsidRDefault="00327E87" w:rsidP="007E3CE0">
            <w:pPr>
              <w:pStyle w:val="Nagwek10"/>
              <w:jc w:val="left"/>
              <w:rPr>
                <w:rFonts w:ascii="Arial" w:hAnsi="Arial" w:cs="Arial"/>
                <w:b w:val="0"/>
              </w:rPr>
            </w:pPr>
            <w:proofErr w:type="spellStart"/>
            <w:r>
              <w:rPr>
                <w:rFonts w:ascii="Arial" w:hAnsi="Arial" w:cs="Arial"/>
                <w:b w:val="0"/>
              </w:rPr>
              <w:t>Lp</w:t>
            </w:r>
            <w:proofErr w:type="spellEnd"/>
          </w:p>
        </w:tc>
        <w:tc>
          <w:tcPr>
            <w:tcW w:w="7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E87" w:rsidRPr="001D1D24" w:rsidRDefault="00327E87" w:rsidP="007E3CE0">
            <w:pPr>
              <w:pStyle w:val="Nagwek10"/>
              <w:snapToGrid w:val="0"/>
              <w:jc w:val="left"/>
              <w:rPr>
                <w:rFonts w:ascii="Arial" w:hAnsi="Arial" w:cs="Arial"/>
                <w:b w:val="0"/>
              </w:rPr>
            </w:pPr>
          </w:p>
          <w:p w:rsidR="00327E87" w:rsidRPr="001D1D24" w:rsidRDefault="00327E87" w:rsidP="007E3CE0">
            <w:pPr>
              <w:pStyle w:val="Nagwek10"/>
              <w:jc w:val="left"/>
              <w:rPr>
                <w:rFonts w:ascii="Arial" w:hAnsi="Arial" w:cs="Arial"/>
                <w:b w:val="0"/>
              </w:rPr>
            </w:pPr>
            <w:r w:rsidRPr="001D1D24">
              <w:rPr>
                <w:rFonts w:ascii="Arial" w:hAnsi="Arial" w:cs="Arial"/>
                <w:b w:val="0"/>
              </w:rPr>
              <w:t xml:space="preserve">Nazwa i termin konkursu, zajęte miejsce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E87" w:rsidRPr="001D1D24" w:rsidRDefault="00327E87" w:rsidP="007E3CE0">
            <w:pPr>
              <w:pStyle w:val="Nagwek10"/>
              <w:jc w:val="left"/>
              <w:rPr>
                <w:rFonts w:ascii="Arial" w:hAnsi="Arial" w:cs="Arial"/>
                <w:b w:val="0"/>
              </w:rPr>
            </w:pPr>
            <w:r w:rsidRPr="001D1D24">
              <w:rPr>
                <w:rFonts w:ascii="Arial" w:hAnsi="Arial" w:cs="Arial"/>
                <w:b w:val="0"/>
              </w:rPr>
              <w:t xml:space="preserve">Kod osiągnięcia 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E87" w:rsidRPr="001D1D24" w:rsidRDefault="00327E87" w:rsidP="007E3CE0">
            <w:pPr>
              <w:pStyle w:val="Nagwek10"/>
              <w:jc w:val="left"/>
              <w:rPr>
                <w:rFonts w:ascii="Arial" w:hAnsi="Arial" w:cs="Arial"/>
                <w:b w:val="0"/>
              </w:rPr>
            </w:pPr>
            <w:r w:rsidRPr="001D1D24">
              <w:rPr>
                <w:rFonts w:ascii="Arial" w:hAnsi="Arial" w:cs="Arial"/>
                <w:b w:val="0"/>
              </w:rPr>
              <w:t>Liczba</w:t>
            </w:r>
          </w:p>
          <w:p w:rsidR="00327E87" w:rsidRPr="001D1D24" w:rsidRDefault="00327E87" w:rsidP="007E3CE0">
            <w:pPr>
              <w:pStyle w:val="Nagwek10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 w:rsidRPr="001D1D24">
              <w:rPr>
                <w:rFonts w:ascii="Arial" w:hAnsi="Arial" w:cs="Arial"/>
                <w:b w:val="0"/>
              </w:rPr>
              <w:t>punktów</w:t>
            </w:r>
          </w:p>
        </w:tc>
      </w:tr>
      <w:tr w:rsidR="00327E87" w:rsidRPr="001D1D24" w:rsidTr="007E3CE0">
        <w:trPr>
          <w:jc w:val="center"/>
        </w:trPr>
        <w:tc>
          <w:tcPr>
            <w:tcW w:w="7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E87" w:rsidRPr="001D1D24" w:rsidRDefault="00327E87" w:rsidP="007E3CE0">
            <w:pPr>
              <w:pStyle w:val="Nagwek10"/>
              <w:snapToGrid w:val="0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327E87" w:rsidRPr="001D1D24" w:rsidRDefault="00327E87" w:rsidP="007E3CE0">
            <w:pPr>
              <w:pStyle w:val="Nagwek10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E87" w:rsidRPr="001D1D24" w:rsidRDefault="00327E87" w:rsidP="007E3CE0">
            <w:pPr>
              <w:pStyle w:val="Nagwek10"/>
              <w:snapToGrid w:val="0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E87" w:rsidRPr="001D1D24" w:rsidRDefault="00327E87" w:rsidP="007E3CE0">
            <w:pPr>
              <w:pStyle w:val="Nagwek10"/>
              <w:snapToGrid w:val="0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327E87" w:rsidRPr="001D1D24" w:rsidTr="007E3CE0">
        <w:trPr>
          <w:jc w:val="center"/>
        </w:trPr>
        <w:tc>
          <w:tcPr>
            <w:tcW w:w="7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E87" w:rsidRPr="001D1D24" w:rsidRDefault="00327E87" w:rsidP="007E3CE0">
            <w:pPr>
              <w:pStyle w:val="Nagwek10"/>
              <w:snapToGrid w:val="0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327E87" w:rsidRPr="001D1D24" w:rsidRDefault="00327E87" w:rsidP="007E3CE0">
            <w:pPr>
              <w:pStyle w:val="Nagwek10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E87" w:rsidRPr="001D1D24" w:rsidRDefault="00327E87" w:rsidP="007E3CE0">
            <w:pPr>
              <w:pStyle w:val="Nagwek10"/>
              <w:snapToGrid w:val="0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E87" w:rsidRPr="001D1D24" w:rsidRDefault="00327E87" w:rsidP="007E3CE0">
            <w:pPr>
              <w:pStyle w:val="Nagwek10"/>
              <w:snapToGrid w:val="0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327E87" w:rsidRPr="001D1D24" w:rsidTr="007E3CE0">
        <w:trPr>
          <w:jc w:val="center"/>
        </w:trPr>
        <w:tc>
          <w:tcPr>
            <w:tcW w:w="7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E87" w:rsidRPr="001D1D24" w:rsidRDefault="00327E87" w:rsidP="007E3CE0">
            <w:pPr>
              <w:pStyle w:val="Nagwek10"/>
              <w:snapToGrid w:val="0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327E87" w:rsidRPr="001D1D24" w:rsidRDefault="00327E87" w:rsidP="007E3CE0">
            <w:pPr>
              <w:pStyle w:val="Nagwek10"/>
              <w:snapToGrid w:val="0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E87" w:rsidRPr="001D1D24" w:rsidRDefault="00327E87" w:rsidP="007E3CE0">
            <w:pPr>
              <w:pStyle w:val="Nagwek10"/>
              <w:snapToGrid w:val="0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E87" w:rsidRPr="001D1D24" w:rsidRDefault="00327E87" w:rsidP="007E3CE0">
            <w:pPr>
              <w:pStyle w:val="Nagwek10"/>
              <w:snapToGrid w:val="0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327E87" w:rsidRPr="001D1D24" w:rsidTr="007E3CE0">
        <w:trPr>
          <w:jc w:val="center"/>
        </w:trPr>
        <w:tc>
          <w:tcPr>
            <w:tcW w:w="9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E87" w:rsidRPr="001D1D24" w:rsidRDefault="00327E87" w:rsidP="007E3CE0">
            <w:pPr>
              <w:pStyle w:val="Nagwek10"/>
              <w:snapToGrid w:val="0"/>
              <w:jc w:val="right"/>
              <w:rPr>
                <w:rFonts w:ascii="Arial" w:hAnsi="Arial" w:cs="Arial"/>
                <w:b w:val="0"/>
              </w:rPr>
            </w:pPr>
          </w:p>
          <w:p w:rsidR="00327E87" w:rsidRPr="001D1D24" w:rsidRDefault="00327E87" w:rsidP="007E3CE0">
            <w:pPr>
              <w:pStyle w:val="Nagwek10"/>
              <w:jc w:val="right"/>
              <w:rPr>
                <w:rFonts w:ascii="Arial" w:hAnsi="Arial" w:cs="Arial"/>
                <w:b w:val="0"/>
                <w:sz w:val="18"/>
                <w:szCs w:val="18"/>
              </w:rPr>
            </w:pPr>
            <w:r w:rsidRPr="001D1D24">
              <w:rPr>
                <w:rFonts w:ascii="Arial" w:hAnsi="Arial" w:cs="Arial"/>
                <w:bCs/>
              </w:rPr>
              <w:t>Łącznie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E87" w:rsidRPr="001D1D24" w:rsidRDefault="00327E87" w:rsidP="007E3CE0">
            <w:pPr>
              <w:pStyle w:val="Nagwek10"/>
              <w:snapToGrid w:val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</w:tbl>
    <w:p w:rsidR="00327E87" w:rsidRDefault="00327E87" w:rsidP="00327E87">
      <w:pPr>
        <w:pStyle w:val="Nagwek10"/>
        <w:jc w:val="left"/>
      </w:pPr>
    </w:p>
    <w:p w:rsidR="00327E87" w:rsidRDefault="00327E87" w:rsidP="00327E87">
      <w:pPr>
        <w:pStyle w:val="Nagwek10"/>
        <w:jc w:val="left"/>
      </w:pPr>
      <w:r>
        <w:rPr>
          <w:rFonts w:ascii="Arial" w:hAnsi="Arial" w:cs="Arial"/>
        </w:rPr>
        <w:t xml:space="preserve">4. UDZIAŁ W PRACACH NAUKOWO-BADAWCZYCH     </w:t>
      </w:r>
    </w:p>
    <w:tbl>
      <w:tblPr>
        <w:tblW w:w="0" w:type="auto"/>
        <w:jc w:val="center"/>
        <w:tblInd w:w="-183" w:type="dxa"/>
        <w:tblLayout w:type="fixed"/>
        <w:tblLook w:val="0000"/>
      </w:tblPr>
      <w:tblGrid>
        <w:gridCol w:w="445"/>
        <w:gridCol w:w="7213"/>
        <w:gridCol w:w="1479"/>
        <w:gridCol w:w="1677"/>
      </w:tblGrid>
      <w:tr w:rsidR="00327E87" w:rsidTr="007E3CE0">
        <w:trPr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E87" w:rsidRDefault="00327E87" w:rsidP="007E3CE0">
            <w:pPr>
              <w:pStyle w:val="Nagwek10"/>
              <w:snapToGrid w:val="0"/>
              <w:jc w:val="left"/>
            </w:pPr>
          </w:p>
          <w:p w:rsidR="00327E87" w:rsidRDefault="00327E87" w:rsidP="007E3CE0">
            <w:pPr>
              <w:pStyle w:val="Nagwek10"/>
              <w:jc w:val="left"/>
              <w:rPr>
                <w:rFonts w:ascii="Arial" w:hAnsi="Arial" w:cs="Arial"/>
                <w:b w:val="0"/>
              </w:rPr>
            </w:pPr>
            <w:proofErr w:type="spellStart"/>
            <w:r>
              <w:rPr>
                <w:rFonts w:ascii="Arial" w:hAnsi="Arial" w:cs="Arial"/>
                <w:b w:val="0"/>
              </w:rPr>
              <w:t>Lp</w:t>
            </w:r>
            <w:proofErr w:type="spellEnd"/>
          </w:p>
        </w:tc>
        <w:tc>
          <w:tcPr>
            <w:tcW w:w="7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E87" w:rsidRDefault="00327E87" w:rsidP="007E3CE0">
            <w:pPr>
              <w:pStyle w:val="Nagwek10"/>
              <w:snapToGrid w:val="0"/>
              <w:jc w:val="left"/>
              <w:rPr>
                <w:rFonts w:ascii="Arial" w:hAnsi="Arial" w:cs="Arial"/>
                <w:b w:val="0"/>
              </w:rPr>
            </w:pPr>
          </w:p>
          <w:p w:rsidR="00327E87" w:rsidRDefault="00327E87" w:rsidP="007E3CE0">
            <w:pPr>
              <w:pStyle w:val="Nagwek10"/>
              <w:jc w:val="left"/>
              <w:rPr>
                <w:rFonts w:ascii="Arial" w:hAnsi="Arial" w:cs="Arial"/>
                <w:b w:val="0"/>
                <w:color w:val="000000"/>
              </w:rPr>
            </w:pPr>
            <w:r>
              <w:rPr>
                <w:rFonts w:ascii="Arial" w:hAnsi="Arial" w:cs="Arial"/>
                <w:b w:val="0"/>
              </w:rPr>
              <w:t>Okres i miejsce wykonywanej pracy, opis wykonanej pracy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E87" w:rsidRDefault="00327E87" w:rsidP="007E3CE0">
            <w:pPr>
              <w:pStyle w:val="Nagwek10"/>
              <w:jc w:val="left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  <w:color w:val="000000"/>
              </w:rPr>
              <w:t xml:space="preserve">Kod osiągnięcia 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E87" w:rsidRDefault="00327E87" w:rsidP="007E3CE0">
            <w:pPr>
              <w:pStyle w:val="Nagwek10"/>
              <w:jc w:val="left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Liczba</w:t>
            </w:r>
          </w:p>
          <w:p w:rsidR="00327E87" w:rsidRDefault="00327E87" w:rsidP="007E3CE0">
            <w:pPr>
              <w:pStyle w:val="Nagwek10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</w:rPr>
              <w:t>punktów</w:t>
            </w:r>
          </w:p>
        </w:tc>
      </w:tr>
      <w:tr w:rsidR="00327E87" w:rsidTr="007E3CE0">
        <w:trPr>
          <w:jc w:val="center"/>
        </w:trPr>
        <w:tc>
          <w:tcPr>
            <w:tcW w:w="7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E87" w:rsidRDefault="00327E87" w:rsidP="007E3CE0">
            <w:pPr>
              <w:pStyle w:val="Nagwek10"/>
              <w:snapToGrid w:val="0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327E87" w:rsidRDefault="00327E87" w:rsidP="007E3CE0">
            <w:pPr>
              <w:pStyle w:val="Nagwek10"/>
              <w:snapToGrid w:val="0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E87" w:rsidRDefault="00327E87" w:rsidP="007E3CE0">
            <w:pPr>
              <w:pStyle w:val="Nagwek10"/>
              <w:snapToGrid w:val="0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E87" w:rsidRDefault="00327E87" w:rsidP="007E3CE0">
            <w:pPr>
              <w:pStyle w:val="Nagwek10"/>
              <w:snapToGrid w:val="0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327E87" w:rsidTr="007E3CE0">
        <w:trPr>
          <w:jc w:val="center"/>
        </w:trPr>
        <w:tc>
          <w:tcPr>
            <w:tcW w:w="7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E87" w:rsidRDefault="00327E87" w:rsidP="007E3CE0">
            <w:pPr>
              <w:pStyle w:val="Nagwek10"/>
              <w:snapToGrid w:val="0"/>
              <w:jc w:val="left"/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  <w:p w:rsidR="00327E87" w:rsidRDefault="00327E87" w:rsidP="007E3CE0">
            <w:pPr>
              <w:pStyle w:val="Nagwek10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E87" w:rsidRDefault="00327E87" w:rsidP="007E3CE0">
            <w:pPr>
              <w:pStyle w:val="Nagwek10"/>
              <w:snapToGrid w:val="0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E87" w:rsidRDefault="00327E87" w:rsidP="007E3CE0">
            <w:pPr>
              <w:pStyle w:val="Nagwek10"/>
              <w:snapToGrid w:val="0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327E87" w:rsidTr="007E3CE0">
        <w:trPr>
          <w:jc w:val="center"/>
        </w:trPr>
        <w:tc>
          <w:tcPr>
            <w:tcW w:w="7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E87" w:rsidRDefault="00327E87" w:rsidP="007E3CE0">
            <w:pPr>
              <w:pStyle w:val="Nagwek10"/>
              <w:snapToGrid w:val="0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327E87" w:rsidRDefault="00327E87" w:rsidP="007E3CE0">
            <w:pPr>
              <w:pStyle w:val="Nagwek10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E87" w:rsidRDefault="00327E87" w:rsidP="007E3CE0">
            <w:pPr>
              <w:pStyle w:val="Nagwek10"/>
              <w:snapToGrid w:val="0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E87" w:rsidRDefault="00327E87" w:rsidP="007E3CE0">
            <w:pPr>
              <w:pStyle w:val="Nagwek10"/>
              <w:snapToGrid w:val="0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327E87" w:rsidTr="007E3CE0">
        <w:trPr>
          <w:jc w:val="center"/>
        </w:trPr>
        <w:tc>
          <w:tcPr>
            <w:tcW w:w="9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7E87" w:rsidRDefault="00327E87" w:rsidP="007E3CE0">
            <w:pPr>
              <w:pStyle w:val="Nagwek10"/>
              <w:snapToGrid w:val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:rsidR="00327E87" w:rsidRDefault="00327E87" w:rsidP="007E3CE0">
            <w:pPr>
              <w:pStyle w:val="Nagwek10"/>
              <w:jc w:val="righ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Cs/>
              </w:rPr>
              <w:t>Łącznie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E87" w:rsidRDefault="00327E87" w:rsidP="007E3CE0">
            <w:pPr>
              <w:pStyle w:val="Nagwek10"/>
              <w:snapToGrid w:val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</w:tbl>
    <w:p w:rsidR="00327E87" w:rsidRDefault="00327E87" w:rsidP="00327E87">
      <w:pPr>
        <w:pStyle w:val="Nagwek10"/>
        <w:jc w:val="left"/>
      </w:pPr>
    </w:p>
    <w:p w:rsidR="00327E87" w:rsidRDefault="00327E87" w:rsidP="00327E87">
      <w:pPr>
        <w:pStyle w:val="Nagwek10"/>
        <w:jc w:val="left"/>
        <w:rPr>
          <w:rFonts w:ascii="Arial" w:hAnsi="Arial" w:cs="Arial"/>
        </w:rPr>
      </w:pPr>
      <w:r>
        <w:rPr>
          <w:rFonts w:ascii="Arial" w:hAnsi="Arial" w:cs="Arial"/>
          <w:b w:val="0"/>
        </w:rPr>
        <w:t xml:space="preserve">Siedlce, dnia ……………………….20….r.                                                          </w:t>
      </w:r>
    </w:p>
    <w:p w:rsidR="00327E87" w:rsidRDefault="00327E87" w:rsidP="00327E87">
      <w:pPr>
        <w:pStyle w:val="Tekstpodstawowy"/>
        <w:jc w:val="left"/>
        <w:rPr>
          <w:rFonts w:ascii="Arial" w:hAnsi="Arial" w:cs="Arial"/>
        </w:rPr>
      </w:pPr>
    </w:p>
    <w:p w:rsidR="00327E87" w:rsidRDefault="00327E87" w:rsidP="00327E87">
      <w:pPr>
        <w:pStyle w:val="Nagwek10"/>
        <w:jc w:val="right"/>
        <w:rPr>
          <w:rFonts w:ascii="Arial" w:eastAsia="Arial" w:hAnsi="Arial" w:cs="Arial"/>
          <w:b w:val="0"/>
        </w:rPr>
      </w:pPr>
      <w:r>
        <w:rPr>
          <w:rFonts w:ascii="Arial" w:eastAsia="Arial" w:hAnsi="Arial" w:cs="Arial"/>
          <w:b w:val="0"/>
        </w:rPr>
        <w:t xml:space="preserve"> …………………………………………</w:t>
      </w:r>
    </w:p>
    <w:p w:rsidR="00327E87" w:rsidRDefault="00327E87" w:rsidP="00327E87">
      <w:pPr>
        <w:pStyle w:val="Nagwek10"/>
        <w:jc w:val="left"/>
        <w:rPr>
          <w:rFonts w:ascii="Arial" w:hAnsi="Arial" w:cs="Arial"/>
          <w:b w:val="0"/>
        </w:rPr>
      </w:pPr>
      <w:r>
        <w:rPr>
          <w:rFonts w:ascii="Arial" w:eastAsia="Arial" w:hAnsi="Arial" w:cs="Arial"/>
          <w:b w:val="0"/>
        </w:rPr>
        <w:t xml:space="preserve">                                                                                                                                                   </w:t>
      </w:r>
      <w:r>
        <w:rPr>
          <w:rFonts w:ascii="Arial" w:hAnsi="Arial" w:cs="Arial"/>
          <w:b w:val="0"/>
        </w:rPr>
        <w:t>podpis studenta</w:t>
      </w:r>
    </w:p>
    <w:p w:rsidR="00327E87" w:rsidRDefault="00327E87" w:rsidP="00327E87">
      <w:pPr>
        <w:pStyle w:val="Tekstpodstawowy"/>
      </w:pPr>
    </w:p>
    <w:p w:rsidR="00882CE8" w:rsidRPr="00327E87" w:rsidRDefault="00882CE8" w:rsidP="00327E87">
      <w:pPr>
        <w:rPr>
          <w:rFonts w:eastAsia="Arial"/>
          <w:szCs w:val="22"/>
        </w:rPr>
      </w:pPr>
    </w:p>
    <w:sectPr w:rsidR="00882CE8" w:rsidRPr="00327E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29" w:right="851" w:bottom="776" w:left="567" w:header="284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65F" w:rsidRDefault="004F665F">
      <w:r>
        <w:separator/>
      </w:r>
    </w:p>
  </w:endnote>
  <w:endnote w:type="continuationSeparator" w:id="0">
    <w:p w:rsidR="004F665F" w:rsidRDefault="004F66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EE"/>
    <w:family w:val="swiss"/>
    <w:pitch w:val="variable"/>
    <w:sig w:usb0="00000000" w:usb1="D200FDFF" w:usb2="0A24602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 Mono">
    <w:charset w:val="EE"/>
    <w:family w:val="modern"/>
    <w:pitch w:val="fixed"/>
    <w:sig w:usb0="E60026FF" w:usb1="D200F9FB" w:usb2="02000028" w:usb3="00000000" w:csb0="000001DF" w:csb1="00000000"/>
  </w:font>
  <w:font w:name="WenQuanYi Micro He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Lohit Devanagar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CE8" w:rsidRDefault="00882CE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CE8" w:rsidRDefault="00882CE8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CE8" w:rsidRDefault="00882CE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65F" w:rsidRDefault="004F665F">
      <w:r>
        <w:separator/>
      </w:r>
    </w:p>
  </w:footnote>
  <w:footnote w:type="continuationSeparator" w:id="0">
    <w:p w:rsidR="004F665F" w:rsidRDefault="004F66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CE8" w:rsidRDefault="00882CE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CE8" w:rsidRDefault="00882CE8">
    <w:pPr>
      <w:pStyle w:val="Nagwek30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CE8" w:rsidRDefault="00882CE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18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</w:lvl>
  </w:abstractNum>
  <w:abstractNum w:abstractNumId="4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18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1409"/>
        </w:tabs>
        <w:ind w:left="1409" w:hanging="360"/>
      </w:pPr>
    </w:lvl>
    <w:lvl w:ilvl="1">
      <w:start w:val="1"/>
      <w:numFmt w:val="decimal"/>
      <w:lvlText w:val="%2."/>
      <w:lvlJc w:val="left"/>
      <w:pPr>
        <w:tabs>
          <w:tab w:val="num" w:pos="1769"/>
        </w:tabs>
        <w:ind w:left="1769" w:hanging="360"/>
      </w:pPr>
    </w:lvl>
    <w:lvl w:ilvl="2">
      <w:start w:val="1"/>
      <w:numFmt w:val="decimal"/>
      <w:lvlText w:val="%3."/>
      <w:lvlJc w:val="left"/>
      <w:pPr>
        <w:tabs>
          <w:tab w:val="num" w:pos="2129"/>
        </w:tabs>
        <w:ind w:left="2129" w:hanging="360"/>
      </w:pPr>
    </w:lvl>
    <w:lvl w:ilvl="3">
      <w:start w:val="1"/>
      <w:numFmt w:val="decimal"/>
      <w:lvlText w:val="%4."/>
      <w:lvlJc w:val="left"/>
      <w:pPr>
        <w:tabs>
          <w:tab w:val="num" w:pos="2489"/>
        </w:tabs>
        <w:ind w:left="2489" w:hanging="360"/>
      </w:pPr>
    </w:lvl>
    <w:lvl w:ilvl="4">
      <w:start w:val="1"/>
      <w:numFmt w:val="decimal"/>
      <w:lvlText w:val="%5."/>
      <w:lvlJc w:val="left"/>
      <w:pPr>
        <w:tabs>
          <w:tab w:val="num" w:pos="2849"/>
        </w:tabs>
        <w:ind w:left="2849" w:hanging="360"/>
      </w:pPr>
    </w:lvl>
    <w:lvl w:ilvl="5">
      <w:start w:val="1"/>
      <w:numFmt w:val="decimal"/>
      <w:lvlText w:val="%6."/>
      <w:lvlJc w:val="left"/>
      <w:pPr>
        <w:tabs>
          <w:tab w:val="num" w:pos="3209"/>
        </w:tabs>
        <w:ind w:left="3209" w:hanging="360"/>
      </w:pPr>
    </w:lvl>
    <w:lvl w:ilvl="6">
      <w:start w:val="1"/>
      <w:numFmt w:val="decimal"/>
      <w:lvlText w:val="%7."/>
      <w:lvlJc w:val="left"/>
      <w:pPr>
        <w:tabs>
          <w:tab w:val="num" w:pos="3569"/>
        </w:tabs>
        <w:ind w:left="3569" w:hanging="360"/>
      </w:pPr>
    </w:lvl>
    <w:lvl w:ilvl="7">
      <w:start w:val="1"/>
      <w:numFmt w:val="decimal"/>
      <w:lvlText w:val="%8."/>
      <w:lvlJc w:val="left"/>
      <w:pPr>
        <w:tabs>
          <w:tab w:val="num" w:pos="3929"/>
        </w:tabs>
        <w:ind w:left="3929" w:hanging="360"/>
      </w:pPr>
    </w:lvl>
    <w:lvl w:ilvl="8">
      <w:start w:val="1"/>
      <w:numFmt w:val="decimal"/>
      <w:lvlText w:val="%9."/>
      <w:lvlJc w:val="left"/>
      <w:pPr>
        <w:tabs>
          <w:tab w:val="num" w:pos="4289"/>
        </w:tabs>
        <w:ind w:left="4289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1409"/>
        </w:tabs>
        <w:ind w:left="1409" w:hanging="360"/>
      </w:pPr>
    </w:lvl>
    <w:lvl w:ilvl="1">
      <w:start w:val="1"/>
      <w:numFmt w:val="decimal"/>
      <w:lvlText w:val="%2."/>
      <w:lvlJc w:val="left"/>
      <w:pPr>
        <w:tabs>
          <w:tab w:val="num" w:pos="1769"/>
        </w:tabs>
        <w:ind w:left="1769" w:hanging="360"/>
      </w:pPr>
    </w:lvl>
    <w:lvl w:ilvl="2">
      <w:start w:val="1"/>
      <w:numFmt w:val="decimal"/>
      <w:lvlText w:val="%3."/>
      <w:lvlJc w:val="left"/>
      <w:pPr>
        <w:tabs>
          <w:tab w:val="num" w:pos="2129"/>
        </w:tabs>
        <w:ind w:left="2129" w:hanging="360"/>
      </w:pPr>
    </w:lvl>
    <w:lvl w:ilvl="3">
      <w:start w:val="1"/>
      <w:numFmt w:val="decimal"/>
      <w:lvlText w:val="%4."/>
      <w:lvlJc w:val="left"/>
      <w:pPr>
        <w:tabs>
          <w:tab w:val="num" w:pos="2489"/>
        </w:tabs>
        <w:ind w:left="2489" w:hanging="360"/>
      </w:pPr>
    </w:lvl>
    <w:lvl w:ilvl="4">
      <w:start w:val="1"/>
      <w:numFmt w:val="decimal"/>
      <w:lvlText w:val="%5."/>
      <w:lvlJc w:val="left"/>
      <w:pPr>
        <w:tabs>
          <w:tab w:val="num" w:pos="2849"/>
        </w:tabs>
        <w:ind w:left="2849" w:hanging="360"/>
      </w:pPr>
    </w:lvl>
    <w:lvl w:ilvl="5">
      <w:start w:val="1"/>
      <w:numFmt w:val="decimal"/>
      <w:lvlText w:val="%6."/>
      <w:lvlJc w:val="left"/>
      <w:pPr>
        <w:tabs>
          <w:tab w:val="num" w:pos="3209"/>
        </w:tabs>
        <w:ind w:left="3209" w:hanging="360"/>
      </w:pPr>
    </w:lvl>
    <w:lvl w:ilvl="6">
      <w:start w:val="1"/>
      <w:numFmt w:val="decimal"/>
      <w:lvlText w:val="%7."/>
      <w:lvlJc w:val="left"/>
      <w:pPr>
        <w:tabs>
          <w:tab w:val="num" w:pos="3569"/>
        </w:tabs>
        <w:ind w:left="3569" w:hanging="360"/>
      </w:pPr>
    </w:lvl>
    <w:lvl w:ilvl="7">
      <w:start w:val="1"/>
      <w:numFmt w:val="decimal"/>
      <w:lvlText w:val="%8."/>
      <w:lvlJc w:val="left"/>
      <w:pPr>
        <w:tabs>
          <w:tab w:val="num" w:pos="3929"/>
        </w:tabs>
        <w:ind w:left="3929" w:hanging="360"/>
      </w:pPr>
    </w:lvl>
    <w:lvl w:ilvl="8">
      <w:start w:val="1"/>
      <w:numFmt w:val="decimal"/>
      <w:lvlText w:val="%9."/>
      <w:lvlJc w:val="left"/>
      <w:pPr>
        <w:tabs>
          <w:tab w:val="num" w:pos="4289"/>
        </w:tabs>
        <w:ind w:left="4289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▢"/>
      <w:lvlJc w:val="left"/>
      <w:pPr>
        <w:tabs>
          <w:tab w:val="num" w:pos="720"/>
        </w:tabs>
        <w:ind w:left="720" w:hanging="360"/>
      </w:pPr>
      <w:rPr>
        <w:rFonts w:ascii="DejaVu Sans" w:hAnsi="DejaVu Sans"/>
        <w:i w:val="0"/>
        <w:color w:val="00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▢"/>
      <w:lvlJc w:val="left"/>
      <w:pPr>
        <w:tabs>
          <w:tab w:val="num" w:pos="720"/>
        </w:tabs>
        <w:ind w:left="720" w:hanging="360"/>
      </w:pPr>
      <w:rPr>
        <w:rFonts w:ascii="DejaVu Sans" w:hAnsi="DejaVu Sans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D50A7AE2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2"/>
    <w:multiLevelType w:val="multilevel"/>
    <w:tmpl w:val="063C9A4A"/>
    <w:name w:val="WW8Num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831"/>
        </w:tabs>
        <w:ind w:left="831" w:hanging="405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0000013"/>
    <w:multiLevelType w:val="singleLevel"/>
    <w:tmpl w:val="BC8A74F2"/>
    <w:name w:val="WW8Num1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</w:rPr>
    </w:lvl>
  </w:abstractNum>
  <w:abstractNum w:abstractNumId="19">
    <w:nsid w:val="00000014"/>
    <w:multiLevelType w:val="singleLevel"/>
    <w:tmpl w:val="F14EE3F8"/>
    <w:name w:val="WW8Num2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OpenSymbol"/>
        <w:color w:val="auto"/>
      </w:rPr>
    </w:lvl>
  </w:abstractNum>
  <w:abstractNum w:abstractNumId="20">
    <w:nsid w:val="00000015"/>
    <w:multiLevelType w:val="multilevel"/>
    <w:tmpl w:val="37FAC2EE"/>
    <w:name w:val="WW8Num2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DejaVu Sans" w:hAnsi="DejaVu Sans" w:cs="OpenSymbol"/>
        <w:b w:val="0"/>
      </w:rPr>
    </w:lvl>
    <w:lvl w:ilvl="1">
      <w:start w:val="1"/>
      <w:numFmt w:val="lowerLetter"/>
      <w:lvlText w:val="%2)"/>
      <w:lvlJc w:val="left"/>
      <w:pPr>
        <w:tabs>
          <w:tab w:val="num" w:pos="1485"/>
        </w:tabs>
        <w:ind w:left="1485" w:hanging="405"/>
      </w:pPr>
      <w:rPr>
        <w:rFonts w:ascii="OpenSymbol" w:hAnsi="OpenSymbol" w:cs="Open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DejaVu Sans" w:hAnsi="DejaVu Sans" w:cs="Open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00000017"/>
    <w:multiLevelType w:val="multilevel"/>
    <w:tmpl w:val="CB8EC178"/>
    <w:name w:val="WW8Num2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689"/>
        </w:tabs>
        <w:ind w:left="689" w:hanging="405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4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/>
        <w:iCs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  <w:bCs w:val="0"/>
        <w:i/>
        <w:iCs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  <w:bCs w:val="0"/>
        <w:i/>
        <w:iCs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bCs w:val="0"/>
        <w:i/>
        <w:iCs/>
        <w:sz w:val="22"/>
        <w:szCs w:val="22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  <w:bCs w:val="0"/>
        <w:i/>
        <w:iCs/>
        <w:sz w:val="22"/>
        <w:szCs w:val="22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  <w:bCs w:val="0"/>
        <w:i/>
        <w:iCs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bCs w:val="0"/>
        <w:i/>
        <w:iCs/>
        <w:sz w:val="22"/>
        <w:szCs w:val="22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  <w:bCs w:val="0"/>
        <w:i/>
        <w:iCs/>
        <w:sz w:val="22"/>
        <w:szCs w:val="22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  <w:bCs w:val="0"/>
        <w:i/>
        <w:iCs/>
        <w:sz w:val="22"/>
        <w:szCs w:val="22"/>
      </w:rPr>
    </w:lvl>
  </w:abstractNum>
  <w:abstractNum w:abstractNumId="25">
    <w:nsid w:val="0000001A"/>
    <w:multiLevelType w:val="multilevel"/>
    <w:tmpl w:val="00000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6">
    <w:nsid w:val="0000001B"/>
    <w:multiLevelType w:val="multilevel"/>
    <w:tmpl w:val="0000001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7">
    <w:nsid w:val="0000001C"/>
    <w:multiLevelType w:val="multilevel"/>
    <w:tmpl w:val="00000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681F"/>
    <w:rsid w:val="00041570"/>
    <w:rsid w:val="00166208"/>
    <w:rsid w:val="001D1D24"/>
    <w:rsid w:val="002D41A5"/>
    <w:rsid w:val="00327E87"/>
    <w:rsid w:val="003924CF"/>
    <w:rsid w:val="003C724F"/>
    <w:rsid w:val="004F665F"/>
    <w:rsid w:val="00633D2B"/>
    <w:rsid w:val="00665F30"/>
    <w:rsid w:val="00697B4A"/>
    <w:rsid w:val="0072684D"/>
    <w:rsid w:val="007C7223"/>
    <w:rsid w:val="00882CE8"/>
    <w:rsid w:val="0088560D"/>
    <w:rsid w:val="00A174E9"/>
    <w:rsid w:val="00A20B3D"/>
    <w:rsid w:val="00AE036A"/>
    <w:rsid w:val="00B152F0"/>
    <w:rsid w:val="00B51844"/>
    <w:rsid w:val="00B86807"/>
    <w:rsid w:val="00BC6F3F"/>
    <w:rsid w:val="00BF1342"/>
    <w:rsid w:val="00C66B35"/>
    <w:rsid w:val="00D530DB"/>
    <w:rsid w:val="00EB1485"/>
    <w:rsid w:val="00F2681F"/>
    <w:rsid w:val="00F30580"/>
    <w:rsid w:val="00F83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  <w:textAlignment w:val="center"/>
    </w:pPr>
    <w:rPr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ascii="Bookman Old Style" w:hAnsi="Bookman Old Style" w:cs="Bookman Old Style"/>
      <w:b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rFonts w:ascii="Bookman Old Style" w:hAnsi="Bookman Old Style" w:cs="Bookman Old Style"/>
      <w:b/>
      <w:sz w:val="1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rFonts w:ascii="Bookman Old Style" w:hAnsi="Bookman Old Style" w:cs="Bookman Old Style"/>
      <w:sz w:val="16"/>
      <w:u w:val="single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Bookman Old Style" w:hAnsi="Bookman Old Style" w:cs="Bookman Old Style"/>
      <w:b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center"/>
      <w:outlineLvl w:val="4"/>
    </w:pPr>
    <w:rPr>
      <w:rFonts w:ascii="Verdana" w:hAnsi="Verdana" w:cs="Verdana"/>
      <w:b/>
      <w:sz w:val="16"/>
    </w:rPr>
  </w:style>
  <w:style w:type="character" w:default="1" w:styleId="Domylnaczcionkaakapitu">
    <w:name w:val="Default Paragraph Font"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sz w:val="18"/>
    </w:rPr>
  </w:style>
  <w:style w:type="character" w:customStyle="1" w:styleId="WW8Num5z0">
    <w:name w:val="WW8Num5z0"/>
    <w:rPr>
      <w:sz w:val="18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WW8Num13z0">
    <w:name w:val="WW8Num13z0"/>
    <w:rPr>
      <w:i w:val="0"/>
      <w:color w:val="000000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WW8Num13z3">
    <w:name w:val="WW8Num13z3"/>
    <w:rPr>
      <w:rFonts w:ascii="Symbol" w:hAnsi="Symbol" w:cs="OpenSymbol"/>
    </w:rPr>
  </w:style>
  <w:style w:type="character" w:customStyle="1" w:styleId="WW8Num14z0">
    <w:name w:val="WW8Num14z0"/>
    <w:rPr>
      <w:sz w:val="18"/>
    </w:rPr>
  </w:style>
  <w:style w:type="character" w:customStyle="1" w:styleId="WW8Num14z1">
    <w:name w:val="WW8Num14z1"/>
    <w:rPr>
      <w:rFonts w:ascii="OpenSymbol" w:hAnsi="OpenSymbol" w:cs="OpenSymbol"/>
    </w:rPr>
  </w:style>
  <w:style w:type="character" w:customStyle="1" w:styleId="WW8Num14z3">
    <w:name w:val="WW8Num14z3"/>
    <w:rPr>
      <w:rFonts w:ascii="Symbol" w:hAnsi="Symbol" w:cs="OpenSymbol"/>
    </w:rPr>
  </w:style>
  <w:style w:type="character" w:customStyle="1" w:styleId="WW8Num15z0">
    <w:name w:val="WW8Num15z0"/>
    <w:rPr>
      <w:i w:val="0"/>
      <w:color w:val="000000"/>
    </w:rPr>
  </w:style>
  <w:style w:type="character" w:customStyle="1" w:styleId="WW8Num16z0">
    <w:name w:val="WW8Num16z0"/>
    <w:rPr>
      <w:sz w:val="18"/>
    </w:rPr>
  </w:style>
  <w:style w:type="character" w:customStyle="1" w:styleId="WW8Num17z0">
    <w:name w:val="WW8Num17z0"/>
    <w:rPr>
      <w:b w:val="0"/>
    </w:rPr>
  </w:style>
  <w:style w:type="character" w:customStyle="1" w:styleId="WW8Num18z0">
    <w:name w:val="WW8Num18z0"/>
    <w:rPr>
      <w:sz w:val="18"/>
    </w:rPr>
  </w:style>
  <w:style w:type="character" w:customStyle="1" w:styleId="WW8Num18z1">
    <w:name w:val="WW8Num18z1"/>
    <w:rPr>
      <w:rFonts w:ascii="OpenSymbol" w:hAnsi="OpenSymbol" w:cs="OpenSymbol"/>
    </w:rPr>
  </w:style>
  <w:style w:type="character" w:customStyle="1" w:styleId="WW8Num19z0">
    <w:name w:val="WW8Num19z0"/>
    <w:rPr>
      <w:rFonts w:ascii="Arial" w:hAnsi="Arial" w:cs="Arial"/>
    </w:rPr>
  </w:style>
  <w:style w:type="character" w:customStyle="1" w:styleId="WW8Num20z0">
    <w:name w:val="WW8Num20z0"/>
    <w:rPr>
      <w:rFonts w:ascii="DejaVu Sans" w:hAnsi="DejaVu Sans" w:cs="OpenSymbol"/>
    </w:rPr>
  </w:style>
  <w:style w:type="character" w:customStyle="1" w:styleId="WW8Num21z0">
    <w:name w:val="WW8Num21z0"/>
    <w:rPr>
      <w:rFonts w:ascii="DejaVu Sans" w:hAnsi="DejaVu Sans" w:cs="OpenSymbol"/>
    </w:rPr>
  </w:style>
  <w:style w:type="character" w:customStyle="1" w:styleId="WW8Num21z1">
    <w:name w:val="WW8Num21z1"/>
    <w:rPr>
      <w:rFonts w:ascii="OpenSymbol" w:hAnsi="OpenSymbol" w:cs="OpenSymbol"/>
    </w:rPr>
  </w:style>
  <w:style w:type="character" w:customStyle="1" w:styleId="WW8Num22z0">
    <w:name w:val="WW8Num22z0"/>
    <w:rPr>
      <w:rFonts w:ascii="DejaVu Sans" w:hAnsi="DejaVu Sans" w:cs="OpenSymbol"/>
    </w:rPr>
  </w:style>
  <w:style w:type="character" w:customStyle="1" w:styleId="WW8Num23z0">
    <w:name w:val="WW8Num23z0"/>
    <w:rPr>
      <w:rFonts w:ascii="DejaVu Sans" w:hAnsi="DejaVu Sans" w:cs="OpenSymbol"/>
    </w:rPr>
  </w:style>
  <w:style w:type="character" w:customStyle="1" w:styleId="WW8Num23z1">
    <w:name w:val="WW8Num23z1"/>
    <w:rPr>
      <w:rFonts w:ascii="OpenSymbol" w:hAnsi="OpenSymbol" w:cs="OpenSymbol"/>
    </w:rPr>
  </w:style>
  <w:style w:type="character" w:customStyle="1" w:styleId="WW8Num25z0">
    <w:name w:val="WW8Num25z0"/>
    <w:rPr>
      <w:b w:val="0"/>
      <w:bCs w:val="0"/>
      <w:i/>
      <w:iCs/>
      <w:sz w:val="22"/>
      <w:szCs w:val="22"/>
    </w:rPr>
  </w:style>
  <w:style w:type="character" w:customStyle="1" w:styleId="Absatz-Standardschriftart">
    <w:name w:val="Absatz-Standardschriftart"/>
  </w:style>
  <w:style w:type="character" w:customStyle="1" w:styleId="Domylnaczcionkaakapitu5">
    <w:name w:val="Domyślna czcionka akapitu5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6z1">
    <w:name w:val="WW8Num16z1"/>
    <w:rPr>
      <w:rFonts w:ascii="OpenSymbol" w:hAnsi="OpenSymbol" w:cs="OpenSymbol"/>
    </w:rPr>
  </w:style>
  <w:style w:type="character" w:customStyle="1" w:styleId="WW8Num16z3">
    <w:name w:val="WW8Num16z3"/>
    <w:rPr>
      <w:rFonts w:ascii="Symbol" w:hAnsi="Symbol" w:cs="OpenSymbol"/>
    </w:rPr>
  </w:style>
  <w:style w:type="character" w:customStyle="1" w:styleId="WW8Num19z1">
    <w:name w:val="WW8Num19z1"/>
    <w:rPr>
      <w:rFonts w:ascii="OpenSymbol" w:hAnsi="OpenSymbol" w:cs="OpenSymbol"/>
    </w:rPr>
  </w:style>
  <w:style w:type="character" w:customStyle="1" w:styleId="WW8Num22z1">
    <w:name w:val="WW8Num22z1"/>
    <w:rPr>
      <w:rFonts w:ascii="OpenSymbol" w:hAnsi="OpenSymbol" w:cs="OpenSymbol"/>
    </w:rPr>
  </w:style>
  <w:style w:type="character" w:customStyle="1" w:styleId="WW8Num24z0">
    <w:name w:val="WW8Num24z0"/>
    <w:rPr>
      <w:b w:val="0"/>
      <w:bCs w:val="0"/>
      <w:i/>
      <w:iCs/>
      <w:sz w:val="22"/>
      <w:szCs w:val="22"/>
    </w:rPr>
  </w:style>
  <w:style w:type="character" w:customStyle="1" w:styleId="WW8Num24z1">
    <w:name w:val="WW8Num24z1"/>
    <w:rPr>
      <w:rFonts w:eastAsia="Times New Roman"/>
    </w:rPr>
  </w:style>
  <w:style w:type="character" w:customStyle="1" w:styleId="WW-Absatz-Standardschriftart111111">
    <w:name w:val="WW-Absatz-Standardschriftart111111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10z0">
    <w:name w:val="WW8Num10z0"/>
    <w:rPr>
      <w:sz w:val="20"/>
      <w:szCs w:val="20"/>
    </w:rPr>
  </w:style>
  <w:style w:type="character" w:customStyle="1" w:styleId="WW8Num12z0">
    <w:name w:val="WW8Num12z0"/>
    <w:rPr>
      <w:i w:val="0"/>
      <w:color w:val="000000"/>
    </w:rPr>
  </w:style>
  <w:style w:type="character" w:customStyle="1" w:styleId="WW8Num17z1">
    <w:name w:val="WW8Num17z1"/>
    <w:rPr>
      <w:rFonts w:ascii="OpenSymbol" w:hAnsi="OpenSymbol" w:cs="OpenSymbol"/>
    </w:rPr>
  </w:style>
  <w:style w:type="character" w:customStyle="1" w:styleId="WW8Num17z3">
    <w:name w:val="WW8Num17z3"/>
    <w:rPr>
      <w:rFonts w:ascii="Symbol" w:hAnsi="Symbol" w:cs="OpenSymbol"/>
    </w:rPr>
  </w:style>
  <w:style w:type="character" w:customStyle="1" w:styleId="WW8Num19z3">
    <w:name w:val="WW8Num19z3"/>
    <w:rPr>
      <w:rFonts w:ascii="Symbol" w:hAnsi="Symbol" w:cs="Arial"/>
    </w:rPr>
  </w:style>
  <w:style w:type="character" w:customStyle="1" w:styleId="WW8Num20z1">
    <w:name w:val="WW8Num20z1"/>
    <w:rPr>
      <w:rFonts w:ascii="OpenSymbol" w:hAnsi="OpenSymbol" w:cs="OpenSymbol"/>
      <w:strike w:val="0"/>
      <w:dstrike w:val="0"/>
    </w:rPr>
  </w:style>
  <w:style w:type="character" w:customStyle="1" w:styleId="WW8Num20z3">
    <w:name w:val="WW8Num20z3"/>
    <w:rPr>
      <w:rFonts w:ascii="Symbol" w:hAnsi="Symbol" w:cs="OpenSymbol"/>
    </w:rPr>
  </w:style>
  <w:style w:type="character" w:customStyle="1" w:styleId="WW8Num21z3">
    <w:name w:val="WW8Num21z3"/>
    <w:rPr>
      <w:rFonts w:ascii="Symbol" w:hAnsi="Symbol" w:cs="OpenSymbol"/>
    </w:rPr>
  </w:style>
  <w:style w:type="character" w:customStyle="1" w:styleId="WW8Num22z3">
    <w:name w:val="WW8Num22z3"/>
    <w:rPr>
      <w:rFonts w:ascii="Symbol" w:hAnsi="Symbol" w:cs="OpenSymbol"/>
    </w:rPr>
  </w:style>
  <w:style w:type="character" w:customStyle="1" w:styleId="WW8Num27z0">
    <w:name w:val="WW8Num27z0"/>
    <w:rPr>
      <w:rFonts w:ascii="DejaVu Sans" w:hAnsi="DejaVu Sans" w:cs="OpenSymbol"/>
    </w:rPr>
  </w:style>
  <w:style w:type="character" w:customStyle="1" w:styleId="WW8Num28z0">
    <w:name w:val="WW8Num28z0"/>
    <w:rPr>
      <w:rFonts w:ascii="DejaVu Sans" w:hAnsi="DejaVu Sans" w:cs="OpenSymbol"/>
    </w:rPr>
  </w:style>
  <w:style w:type="character" w:customStyle="1" w:styleId="WW8Num28z1">
    <w:name w:val="WW8Num28z1"/>
    <w:rPr>
      <w:rFonts w:ascii="OpenSymbol" w:hAnsi="OpenSymbol" w:cs="OpenSymbol"/>
      <w:strike w:val="0"/>
      <w:dstrike w:val="0"/>
    </w:rPr>
  </w:style>
  <w:style w:type="character" w:customStyle="1" w:styleId="WW8Num29z1">
    <w:name w:val="WW8Num29z1"/>
    <w:rPr>
      <w:rFonts w:ascii="OpenSymbol" w:hAnsi="OpenSymbol" w:cs="OpenSymbol"/>
    </w:rPr>
  </w:style>
  <w:style w:type="character" w:customStyle="1" w:styleId="WW8Num29z3">
    <w:name w:val="WW8Num29z3"/>
    <w:rPr>
      <w:rFonts w:ascii="Symbol" w:hAnsi="Symbol" w:cs="OpenSymbol"/>
    </w:rPr>
  </w:style>
  <w:style w:type="character" w:customStyle="1" w:styleId="WW8Num31z2">
    <w:name w:val="WW8Num31z2"/>
    <w:rPr>
      <w:color w:val="000000"/>
    </w:rPr>
  </w:style>
  <w:style w:type="character" w:customStyle="1" w:styleId="WW8Num32z1">
    <w:name w:val="WW8Num32z1"/>
    <w:rPr>
      <w:strike w:val="0"/>
      <w:dstrike w:val="0"/>
    </w:rPr>
  </w:style>
  <w:style w:type="character" w:customStyle="1" w:styleId="WW8Num33z1">
    <w:name w:val="WW8Num33z1"/>
    <w:rPr>
      <w:strike w:val="0"/>
      <w:dstrike w:val="0"/>
    </w:rPr>
  </w:style>
  <w:style w:type="character" w:customStyle="1" w:styleId="WW8Num33z3">
    <w:name w:val="WW8Num33z3"/>
    <w:rPr>
      <w:rFonts w:ascii="Symbol" w:hAnsi="Symbol" w:cs="OpenSymbol"/>
    </w:rPr>
  </w:style>
  <w:style w:type="character" w:customStyle="1" w:styleId="WW8Num34z1">
    <w:name w:val="WW8Num34z1"/>
    <w:rPr>
      <w:rFonts w:ascii="OpenSymbol" w:hAnsi="OpenSymbol" w:cs="OpenSymbol"/>
    </w:rPr>
  </w:style>
  <w:style w:type="character" w:customStyle="1" w:styleId="WW8Num36z0">
    <w:name w:val="WW8Num36z0"/>
    <w:rPr>
      <w:rFonts w:ascii="DejaVu Sans" w:hAnsi="DejaVu Sans" w:cs="OpenSymbol"/>
    </w:rPr>
  </w:style>
  <w:style w:type="character" w:customStyle="1" w:styleId="WW8Num36z1">
    <w:name w:val="WW8Num36z1"/>
    <w:rPr>
      <w:rFonts w:ascii="OpenSymbol" w:hAnsi="OpenSymbol" w:cs="OpenSymbol"/>
    </w:rPr>
  </w:style>
  <w:style w:type="character" w:customStyle="1" w:styleId="WW8Num36z3">
    <w:name w:val="WW8Num36z3"/>
    <w:rPr>
      <w:rFonts w:ascii="Symbol" w:hAnsi="Symbol" w:cs="OpenSymbol"/>
    </w:rPr>
  </w:style>
  <w:style w:type="character" w:customStyle="1" w:styleId="WW8Num37z0">
    <w:name w:val="WW8Num37z0"/>
    <w:rPr>
      <w:rFonts w:ascii="DejaVu Sans" w:hAnsi="DejaVu Sans" w:cs="OpenSymbol"/>
    </w:rPr>
  </w:style>
  <w:style w:type="character" w:customStyle="1" w:styleId="WW8Num38z0">
    <w:name w:val="WW8Num38z0"/>
    <w:rPr>
      <w:rFonts w:ascii="DejaVu Sans" w:hAnsi="DejaVu Sans" w:cs="OpenSymbol"/>
    </w:rPr>
  </w:style>
  <w:style w:type="character" w:customStyle="1" w:styleId="WW8Num39z0">
    <w:name w:val="WW8Num39z0"/>
    <w:rPr>
      <w:rFonts w:ascii="DejaVu Sans" w:hAnsi="DejaVu Sans" w:cs="OpenSymbol"/>
    </w:rPr>
  </w:style>
  <w:style w:type="character" w:customStyle="1" w:styleId="WW8Num40z0">
    <w:name w:val="WW8Num40z0"/>
    <w:rPr>
      <w:b w:val="0"/>
      <w:bCs w:val="0"/>
      <w:i/>
      <w:iCs/>
      <w:sz w:val="18"/>
      <w:szCs w:val="18"/>
    </w:rPr>
  </w:style>
  <w:style w:type="character" w:customStyle="1" w:styleId="WW8Num41z0">
    <w:name w:val="WW8Num41z0"/>
    <w:rPr>
      <w:b w:val="0"/>
      <w:bCs w:val="0"/>
      <w:i/>
      <w:iCs/>
      <w:sz w:val="22"/>
      <w:szCs w:val="22"/>
    </w:rPr>
  </w:style>
  <w:style w:type="character" w:customStyle="1" w:styleId="WW8Num42z0">
    <w:name w:val="WW8Num42z0"/>
    <w:rPr>
      <w:b w:val="0"/>
      <w:bCs w:val="0"/>
      <w:i/>
      <w:iCs/>
      <w:sz w:val="18"/>
      <w:szCs w:val="18"/>
    </w:rPr>
  </w:style>
  <w:style w:type="character" w:customStyle="1" w:styleId="WW8Num43z0">
    <w:name w:val="WW8Num43z0"/>
    <w:rPr>
      <w:rFonts w:ascii="Symbol" w:hAnsi="Symbol" w:cs="OpenSymbol"/>
    </w:rPr>
  </w:style>
  <w:style w:type="character" w:customStyle="1" w:styleId="WW8Num44z0">
    <w:name w:val="WW8Num44z0"/>
    <w:rPr>
      <w:b w:val="0"/>
      <w:bCs w:val="0"/>
      <w:i/>
      <w:iCs/>
      <w:sz w:val="22"/>
      <w:szCs w:val="22"/>
    </w:rPr>
  </w:style>
  <w:style w:type="character" w:customStyle="1" w:styleId="WW8Num45z0">
    <w:name w:val="WW8Num45z0"/>
    <w:rPr>
      <w:rFonts w:ascii="Symbol" w:hAnsi="Symbol" w:cs="OpenSymbol"/>
    </w:rPr>
  </w:style>
  <w:style w:type="character" w:customStyle="1" w:styleId="WW8Num46z0">
    <w:name w:val="WW8Num46z0"/>
    <w:rPr>
      <w:rFonts w:ascii="Wingdings" w:hAnsi="Wingdings" w:cs="OpenSymbol"/>
    </w:rPr>
  </w:style>
  <w:style w:type="character" w:customStyle="1" w:styleId="WW8Num48z0">
    <w:name w:val="WW8Num48z0"/>
    <w:rPr>
      <w:b w:val="0"/>
      <w:position w:val="0"/>
      <w:sz w:val="24"/>
      <w:vertAlign w:val="baseline"/>
    </w:rPr>
  </w:style>
  <w:style w:type="character" w:customStyle="1" w:styleId="WW8Num48z1">
    <w:name w:val="WW8Num48z1"/>
    <w:rPr>
      <w:rFonts w:eastAsia="Times New Roman"/>
    </w:rPr>
  </w:style>
  <w:style w:type="character" w:customStyle="1" w:styleId="WW8Num49z0">
    <w:name w:val="WW8Num49z0"/>
    <w:rPr>
      <w:b w:val="0"/>
      <w:color w:val="000000"/>
      <w:position w:val="0"/>
      <w:sz w:val="24"/>
      <w:vertAlign w:val="baseline"/>
    </w:rPr>
  </w:style>
  <w:style w:type="character" w:customStyle="1" w:styleId="WW8Num50z0">
    <w:name w:val="WW8Num50z0"/>
    <w:rPr>
      <w:b w:val="0"/>
      <w:position w:val="0"/>
      <w:sz w:val="24"/>
      <w:vertAlign w:val="baseline"/>
    </w:rPr>
  </w:style>
  <w:style w:type="character" w:customStyle="1" w:styleId="WW8Num51z0">
    <w:name w:val="WW8Num51z0"/>
    <w:rPr>
      <w:rFonts w:ascii="Courier New" w:hAnsi="Courier New" w:cs="Courier New"/>
    </w:rPr>
  </w:style>
  <w:style w:type="character" w:customStyle="1" w:styleId="WW8Num51z2">
    <w:name w:val="WW8Num51z2"/>
    <w:rPr>
      <w:rFonts w:ascii="Wingdings" w:hAnsi="Wingdings" w:cs="Wingdings"/>
    </w:rPr>
  </w:style>
  <w:style w:type="character" w:customStyle="1" w:styleId="WW8Num51z3">
    <w:name w:val="WW8Num51z3"/>
    <w:rPr>
      <w:rFonts w:ascii="Symbol" w:hAnsi="Symbol" w:cs="Symbol"/>
    </w:rPr>
  </w:style>
  <w:style w:type="character" w:customStyle="1" w:styleId="WW8Num52z0">
    <w:name w:val="WW8Num52z0"/>
    <w:rPr>
      <w:b w:val="0"/>
      <w:position w:val="0"/>
      <w:sz w:val="24"/>
      <w:vertAlign w:val="baseline"/>
    </w:rPr>
  </w:style>
  <w:style w:type="character" w:customStyle="1" w:styleId="WW8Num52z1">
    <w:name w:val="WW8Num52z1"/>
    <w:rPr>
      <w:rFonts w:eastAsia="Times New Roman"/>
    </w:rPr>
  </w:style>
  <w:style w:type="character" w:customStyle="1" w:styleId="WW8Num53z0">
    <w:name w:val="WW8Num53z0"/>
    <w:rPr>
      <w:b w:val="0"/>
      <w:sz w:val="20"/>
      <w:szCs w:val="20"/>
    </w:rPr>
  </w:style>
  <w:style w:type="character" w:customStyle="1" w:styleId="WW8Num54z0">
    <w:name w:val="WW8Num54z0"/>
    <w:rPr>
      <w:b w:val="0"/>
      <w:position w:val="0"/>
      <w:sz w:val="24"/>
      <w:vertAlign w:val="baseline"/>
    </w:rPr>
  </w:style>
  <w:style w:type="character" w:customStyle="1" w:styleId="WW8Num54z1">
    <w:name w:val="WW8Num54z1"/>
    <w:rPr>
      <w:rFonts w:eastAsia="Times New Roman"/>
    </w:rPr>
  </w:style>
  <w:style w:type="character" w:customStyle="1" w:styleId="Domylnaczcionkaakapitu4">
    <w:name w:val="Domyślna czcionka akapitu4"/>
  </w:style>
  <w:style w:type="character" w:customStyle="1" w:styleId="WW8Num45z1">
    <w:name w:val="WW8Num45z1"/>
    <w:rPr>
      <w:rFonts w:ascii="OpenSymbol" w:hAnsi="OpenSymbol" w:cs="Open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8Num37z1">
    <w:name w:val="WW8Num37z1"/>
    <w:rPr>
      <w:rFonts w:ascii="OpenSymbol" w:hAnsi="OpenSymbol" w:cs="OpenSymbol"/>
    </w:rPr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11z0">
    <w:name w:val="WW8Num11z0"/>
    <w:rPr>
      <w:rFonts w:ascii="Times New Roman" w:hAnsi="Times New Roman" w:cs="Times New Roman"/>
    </w:rPr>
  </w:style>
  <w:style w:type="character" w:customStyle="1" w:styleId="WW8Num18z3">
    <w:name w:val="WW8Num18z3"/>
    <w:rPr>
      <w:rFonts w:ascii="Symbol" w:hAnsi="Symbol" w:cs="Symbol"/>
      <w:sz w:val="18"/>
    </w:rPr>
  </w:style>
  <w:style w:type="character" w:customStyle="1" w:styleId="WW8Num23z3">
    <w:name w:val="WW8Num23z3"/>
    <w:rPr>
      <w:rFonts w:ascii="Symbol" w:hAnsi="Symbol" w:cs="OpenSymbol"/>
    </w:rPr>
  </w:style>
  <w:style w:type="character" w:customStyle="1" w:styleId="WW8Num29z0">
    <w:name w:val="WW8Num29z0"/>
    <w:rPr>
      <w:rFonts w:ascii="DejaVu Sans" w:hAnsi="DejaVu Sans" w:cs="OpenSymbol"/>
      <w:sz w:val="20"/>
      <w:szCs w:val="20"/>
    </w:rPr>
  </w:style>
  <w:style w:type="character" w:customStyle="1" w:styleId="WW8Num30z1">
    <w:name w:val="WW8Num30z1"/>
    <w:rPr>
      <w:rFonts w:ascii="OpenSymbol" w:hAnsi="OpenSymbol" w:cs="OpenSymbol"/>
    </w:rPr>
  </w:style>
  <w:style w:type="character" w:customStyle="1" w:styleId="WW8Num30z3">
    <w:name w:val="WW8Num30z3"/>
    <w:rPr>
      <w:rFonts w:ascii="Symbol" w:hAnsi="Symbol" w:cs="OpenSymbol"/>
    </w:rPr>
  </w:style>
  <w:style w:type="character" w:customStyle="1" w:styleId="WW8Num32z2">
    <w:name w:val="WW8Num32z2"/>
    <w:rPr>
      <w:color w:val="000000"/>
    </w:rPr>
  </w:style>
  <w:style w:type="character" w:customStyle="1" w:styleId="WW8Num34z3">
    <w:name w:val="WW8Num34z3"/>
    <w:rPr>
      <w:rFonts w:ascii="Symbol" w:hAnsi="Symbol" w:cs="OpenSymbol"/>
    </w:rPr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8Num27z1">
    <w:name w:val="WW8Num27z1"/>
    <w:rPr>
      <w:rFonts w:ascii="OpenSymbol" w:hAnsi="OpenSymbol" w:cs="OpenSymbol"/>
      <w:strike w:val="0"/>
      <w:dstrike w:val="0"/>
    </w:rPr>
  </w:style>
  <w:style w:type="character" w:customStyle="1" w:styleId="WW8Num27z3">
    <w:name w:val="WW8Num27z3"/>
    <w:rPr>
      <w:rFonts w:ascii="Symbol" w:hAnsi="Symbol" w:cs="OpenSymbol"/>
    </w:rPr>
  </w:style>
  <w:style w:type="character" w:customStyle="1" w:styleId="WW8Num28z3">
    <w:name w:val="WW8Num28z3"/>
    <w:rPr>
      <w:rFonts w:ascii="Symbol" w:hAnsi="Symbol" w:cs="OpenSymbol"/>
    </w:rPr>
  </w:style>
  <w:style w:type="character" w:customStyle="1" w:styleId="WW8Num30z0">
    <w:name w:val="WW8Num30z0"/>
    <w:rPr>
      <w:rFonts w:ascii="DejaVu Sans" w:hAnsi="DejaVu Sans" w:cs="OpenSymbol"/>
    </w:rPr>
  </w:style>
  <w:style w:type="character" w:customStyle="1" w:styleId="WW8Num35z0">
    <w:name w:val="WW8Num35z0"/>
    <w:rPr>
      <w:rFonts w:ascii="DejaVu Sans Mono" w:eastAsia="WenQuanYi Micro Hei" w:hAnsi="DejaVu Sans Mono" w:cs="Lohit Devanagari"/>
    </w:rPr>
  </w:style>
  <w:style w:type="character" w:customStyle="1" w:styleId="WW8Num35z1">
    <w:name w:val="WW8Num35z1"/>
    <w:rPr>
      <w:b w:val="0"/>
      <w:bCs w:val="0"/>
      <w:i/>
      <w:iCs/>
      <w:sz w:val="22"/>
      <w:szCs w:val="22"/>
    </w:rPr>
  </w:style>
  <w:style w:type="character" w:customStyle="1" w:styleId="WW8Num37z3">
    <w:name w:val="WW8Num37z3"/>
    <w:rPr>
      <w:rFonts w:ascii="Symbol" w:hAnsi="Symbol" w:cs="OpenSymbol"/>
    </w:rPr>
  </w:style>
  <w:style w:type="character" w:customStyle="1" w:styleId="WW8Num38z1">
    <w:name w:val="WW8Num38z1"/>
    <w:rPr>
      <w:rFonts w:ascii="OpenSymbol" w:hAnsi="OpenSymbol" w:cs="OpenSymbol"/>
    </w:rPr>
  </w:style>
  <w:style w:type="character" w:customStyle="1" w:styleId="WW8Num38z3">
    <w:name w:val="WW8Num38z3"/>
    <w:rPr>
      <w:rFonts w:ascii="Symbol" w:hAnsi="Symbol" w:cs="OpenSymbol"/>
    </w:rPr>
  </w:style>
  <w:style w:type="character" w:customStyle="1" w:styleId="WW8Num39z1">
    <w:name w:val="WW8Num39z1"/>
    <w:rPr>
      <w:rFonts w:ascii="OpenSymbol" w:hAnsi="OpenSymbol" w:cs="OpenSymbol"/>
    </w:rPr>
  </w:style>
  <w:style w:type="character" w:customStyle="1" w:styleId="WW8Num39z3">
    <w:name w:val="WW8Num39z3"/>
    <w:rPr>
      <w:rFonts w:ascii="Symbol" w:hAnsi="Symbol" w:cs="OpenSymbol"/>
    </w:rPr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Domylnaczcionkaakapitu3">
    <w:name w:val="Domyślna czcionka akapitu3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8Num8z0">
    <w:name w:val="WW8Num8z0"/>
    <w:rPr>
      <w:b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Znak2">
    <w:name w:val=" Znak Znak2"/>
    <w:rPr>
      <w:rFonts w:ascii="Bookman Old Style" w:hAnsi="Bookman Old Style" w:cs="Bookman Old Style"/>
      <w:b/>
    </w:rPr>
  </w:style>
  <w:style w:type="character" w:customStyle="1" w:styleId="ZnakZnak1">
    <w:name w:val=" Znak Znak1"/>
    <w:basedOn w:val="Domylnaczcionkaakapitu1"/>
  </w:style>
  <w:style w:type="character" w:customStyle="1" w:styleId="ZnakZnak">
    <w:name w:val=" Znak Znak"/>
    <w:basedOn w:val="Domylnaczcionkaakapitu1"/>
  </w:style>
  <w:style w:type="character" w:customStyle="1" w:styleId="Znakinumeracji">
    <w:name w:val="Znaki numeracji"/>
    <w:rPr>
      <w:b w:val="0"/>
      <w:bCs w:val="0"/>
      <w:i/>
      <w:iCs/>
      <w:sz w:val="22"/>
      <w:szCs w:val="22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64z0">
    <w:name w:val="WW8Num64z0"/>
    <w:rPr>
      <w:rFonts w:ascii="DejaVu Sans" w:hAnsi="DejaVu Sans" w:cs="OpenSymbol"/>
    </w:rPr>
  </w:style>
  <w:style w:type="character" w:customStyle="1" w:styleId="WW8Num64z1">
    <w:name w:val="WW8Num64z1"/>
    <w:rPr>
      <w:rFonts w:ascii="OpenSymbol" w:hAnsi="OpenSymbol" w:cs="OpenSymbol"/>
      <w:strike w:val="0"/>
      <w:dstrike w:val="0"/>
    </w:rPr>
  </w:style>
  <w:style w:type="character" w:customStyle="1" w:styleId="WW8Num64z3">
    <w:name w:val="WW8Num64z3"/>
    <w:rPr>
      <w:rFonts w:ascii="Symbol" w:hAnsi="Symbol" w:cs="OpenSymbol"/>
    </w:rPr>
  </w:style>
  <w:style w:type="character" w:customStyle="1" w:styleId="WW8Num65z0">
    <w:name w:val="WW8Num65z0"/>
    <w:rPr>
      <w:rFonts w:ascii="DejaVu Sans" w:hAnsi="DejaVu Sans" w:cs="OpenSymbol"/>
    </w:rPr>
  </w:style>
  <w:style w:type="character" w:customStyle="1" w:styleId="WW8Num65z1">
    <w:name w:val="WW8Num65z1"/>
    <w:rPr>
      <w:strike w:val="0"/>
      <w:dstrike w:val="0"/>
    </w:rPr>
  </w:style>
  <w:style w:type="character" w:customStyle="1" w:styleId="WW8Num65z3">
    <w:name w:val="WW8Num65z3"/>
    <w:rPr>
      <w:rFonts w:ascii="Symbol" w:hAnsi="Symbol" w:cs="OpenSymbol"/>
    </w:rPr>
  </w:style>
  <w:style w:type="character" w:customStyle="1" w:styleId="WW8Num66z0">
    <w:name w:val="WW8Num66z0"/>
    <w:rPr>
      <w:rFonts w:ascii="DejaVu Sans" w:hAnsi="DejaVu Sans" w:cs="OpenSymbol"/>
    </w:rPr>
  </w:style>
  <w:style w:type="character" w:customStyle="1" w:styleId="WW8Num66z1">
    <w:name w:val="WW8Num66z1"/>
    <w:rPr>
      <w:rFonts w:ascii="OpenSymbol" w:hAnsi="OpenSymbol" w:cs="OpenSymbol"/>
    </w:rPr>
  </w:style>
  <w:style w:type="character" w:customStyle="1" w:styleId="WW8Num66z3">
    <w:name w:val="WW8Num66z3"/>
    <w:rPr>
      <w:rFonts w:ascii="Symbol" w:hAnsi="Symbol" w:cs="OpenSymbol"/>
    </w:rPr>
  </w:style>
  <w:style w:type="character" w:customStyle="1" w:styleId="WW8Num67z0">
    <w:name w:val="WW8Num67z0"/>
    <w:rPr>
      <w:rFonts w:ascii="DejaVu Sans" w:hAnsi="DejaVu Sans" w:cs="OpenSymbol"/>
    </w:rPr>
  </w:style>
  <w:style w:type="character" w:customStyle="1" w:styleId="WW8Num67z1">
    <w:name w:val="WW8Num67z1"/>
    <w:rPr>
      <w:rFonts w:ascii="OpenSymbol" w:hAnsi="OpenSymbol" w:cs="OpenSymbol"/>
    </w:rPr>
  </w:style>
  <w:style w:type="character" w:customStyle="1" w:styleId="WW8Num67z3">
    <w:name w:val="WW8Num67z3"/>
    <w:rPr>
      <w:rFonts w:ascii="Symbol" w:hAnsi="Symbol" w:cs="OpenSymbol"/>
    </w:rPr>
  </w:style>
  <w:style w:type="character" w:customStyle="1" w:styleId="Tekstrdowy">
    <w:name w:val="Tekst źródłowy"/>
    <w:rPr>
      <w:rFonts w:ascii="DejaVu Sans Mono" w:eastAsia="WenQuanYi Micro Hei" w:hAnsi="DejaVu Sans Mono" w:cs="Lohit Devanagari"/>
    </w:rPr>
  </w:style>
  <w:style w:type="character" w:customStyle="1" w:styleId="WW8Num60z0">
    <w:name w:val="WW8Num60z0"/>
    <w:rPr>
      <w:rFonts w:ascii="Times New Roman" w:hAnsi="Times New Roman" w:cs="OpenSymbol"/>
      <w:sz w:val="22"/>
      <w:szCs w:val="22"/>
    </w:rPr>
  </w:style>
  <w:style w:type="character" w:customStyle="1" w:styleId="WW8Num60z1">
    <w:name w:val="WW8Num60z1"/>
    <w:rPr>
      <w:rFonts w:ascii="OpenSymbol" w:hAnsi="OpenSymbol" w:cs="OpenSymbol"/>
    </w:rPr>
  </w:style>
  <w:style w:type="character" w:customStyle="1" w:styleId="WW8Num62z1">
    <w:name w:val="WW8Num62z1"/>
    <w:rPr>
      <w:rFonts w:ascii="OpenSymbol" w:hAnsi="OpenSymbol" w:cs="OpenSymbol"/>
    </w:rPr>
  </w:style>
  <w:style w:type="character" w:customStyle="1" w:styleId="WW8Num62z3">
    <w:name w:val="WW8Num62z3"/>
    <w:rPr>
      <w:rFonts w:ascii="Symbol" w:hAnsi="Symbol" w:cs="OpenSymbol"/>
    </w:rPr>
  </w:style>
  <w:style w:type="character" w:customStyle="1" w:styleId="WW8Num56z2">
    <w:name w:val="WW8Num56z2"/>
    <w:rPr>
      <w:color w:val="000000"/>
    </w:rPr>
  </w:style>
  <w:style w:type="character" w:customStyle="1" w:styleId="WW8Num57z1">
    <w:name w:val="WW8Num57z1"/>
    <w:rPr>
      <w:strike w:val="0"/>
      <w:dstrike w:val="0"/>
    </w:rPr>
  </w:style>
  <w:style w:type="character" w:customStyle="1" w:styleId="WW8Num61z1">
    <w:name w:val="WW8Num61z1"/>
    <w:rPr>
      <w:rFonts w:ascii="OpenSymbol" w:hAnsi="OpenSymbol" w:cs="OpenSymbol"/>
    </w:rPr>
  </w:style>
  <w:style w:type="character" w:customStyle="1" w:styleId="WW8Num61z3">
    <w:name w:val="WW8Num61z3"/>
    <w:rPr>
      <w:rFonts w:ascii="Symbol" w:hAnsi="Symbol" w:cs="OpenSymbol"/>
    </w:rPr>
  </w:style>
  <w:style w:type="character" w:customStyle="1" w:styleId="WW8Num58z0">
    <w:name w:val="WW8Num58z0"/>
    <w:rPr>
      <w:rFonts w:ascii="Arial" w:hAnsi="Arial" w:cs="OpenSymbol"/>
    </w:rPr>
  </w:style>
  <w:style w:type="character" w:customStyle="1" w:styleId="WW8Num63z1">
    <w:name w:val="WW8Num63z1"/>
    <w:rPr>
      <w:rFonts w:ascii="OpenSymbol" w:hAnsi="OpenSymbol" w:cs="OpenSymbol"/>
    </w:rPr>
  </w:style>
  <w:style w:type="character" w:customStyle="1" w:styleId="WW8Num63z3">
    <w:name w:val="WW8Num63z3"/>
    <w:rPr>
      <w:rFonts w:ascii="Symbol" w:hAnsi="Symbol" w:cs="OpenSymbol"/>
    </w:rPr>
  </w:style>
  <w:style w:type="character" w:customStyle="1" w:styleId="WW8Num76z1">
    <w:name w:val="WW8Num76z1"/>
    <w:rPr>
      <w:sz w:val="22"/>
      <w:szCs w:val="22"/>
    </w:rPr>
  </w:style>
  <w:style w:type="character" w:customStyle="1" w:styleId="Znakiprzypiswdolnych">
    <w:name w:val="Znaki przypisów dolnych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Odwoanieprzypisukocowego2">
    <w:name w:val="Odwołanie przypisu końcowego2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Arial Unicode MS" w:hAnsi="Arial" w:cs="Lohit Devanagari"/>
      <w:sz w:val="28"/>
      <w:szCs w:val="28"/>
    </w:rPr>
  </w:style>
  <w:style w:type="paragraph" w:styleId="Tekstpodstawowy">
    <w:name w:val="Body Text"/>
    <w:basedOn w:val="Normalny"/>
    <w:pPr>
      <w:jc w:val="right"/>
    </w:pPr>
    <w:rPr>
      <w:rFonts w:ascii="Bookman Old Style" w:hAnsi="Bookman Old Style" w:cs="Bookman Old Style"/>
      <w:sz w:val="16"/>
    </w:r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ohit Devanagari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Arial Unicode MS" w:hAnsi="Arial" w:cs="Lohit Devanagari"/>
      <w:sz w:val="28"/>
      <w:szCs w:val="28"/>
    </w:rPr>
  </w:style>
  <w:style w:type="paragraph" w:customStyle="1" w:styleId="Legenda4">
    <w:name w:val="Legenda4"/>
    <w:basedOn w:val="Normalny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rFonts w:ascii="Bookman Old Style" w:hAnsi="Bookman Old Style" w:cs="Bookman Old Style"/>
      <w:b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Tekstpodstawowy21">
    <w:name w:val="Tekst podstawowy 21"/>
    <w:basedOn w:val="Normalny"/>
    <w:rPr>
      <w:rFonts w:ascii="Bookman Old Style" w:hAnsi="Bookman Old Style" w:cs="Bookman Old Style"/>
      <w:i/>
    </w:rPr>
  </w:style>
  <w:style w:type="paragraph" w:customStyle="1" w:styleId="Tekstpodstawowy31">
    <w:name w:val="Tekst podstawowy 31"/>
    <w:basedOn w:val="Normalny"/>
    <w:rPr>
      <w:rFonts w:ascii="Bookman Old Style" w:hAnsi="Bookman Old Style" w:cs="Bookman Old Style"/>
      <w:i/>
      <w:sz w:val="16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ind w:left="708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Normal">
    <w:name w:val="Normal"/>
    <w:pPr>
      <w:suppressAutoHyphens/>
      <w:autoSpaceDE w:val="0"/>
    </w:pPr>
    <w:rPr>
      <w:rFonts w:ascii="MS Reference Sans Serif" w:hAnsi="MS Reference Sans Serif" w:cs="MS Reference Sans Serif"/>
      <w:color w:val="000000"/>
      <w:sz w:val="24"/>
      <w:szCs w:val="24"/>
      <w:lang w:eastAsia="zh-CN"/>
    </w:rPr>
  </w:style>
  <w:style w:type="paragraph" w:customStyle="1" w:styleId="TytuArial">
    <w:name w:val="Tytuł + Arial"/>
    <w:basedOn w:val="Nagwek10"/>
    <w:pPr>
      <w:spacing w:line="360" w:lineRule="auto"/>
      <w:jc w:val="left"/>
    </w:pPr>
    <w:rPr>
      <w:rFonts w:ascii="Arial" w:hAnsi="Arial" w:cs="Arial"/>
      <w:b w:val="0"/>
      <w:sz w:val="16"/>
      <w:szCs w:val="16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pPr>
      <w:suppressLineNumbers/>
      <w:ind w:left="339" w:hanging="33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AKADEMIA  PODLASKA W SIEDLCACH</vt:lpstr>
    </vt:vector>
  </TitlesOfParts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AKADEMIA  PODLASKA W SIEDLCACH</dc:title>
  <dc:creator>WSRP</dc:creator>
  <cp:lastModifiedBy>Piotr</cp:lastModifiedBy>
  <cp:revision>2</cp:revision>
  <cp:lastPrinted>2015-07-03T16:59:00Z</cp:lastPrinted>
  <dcterms:created xsi:type="dcterms:W3CDTF">2016-08-31T07:04:00Z</dcterms:created>
  <dcterms:modified xsi:type="dcterms:W3CDTF">2016-08-31T07:04:00Z</dcterms:modified>
</cp:coreProperties>
</file>