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2A5" w:rsidRDefault="000742A5" w:rsidP="000742A5">
      <w:pPr>
        <w:pStyle w:val="Nagwek1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sz w:val="16"/>
          <w:szCs w:val="16"/>
        </w:rPr>
        <w:t>Zał. nr 9 B</w:t>
      </w:r>
    </w:p>
    <w:p w:rsidR="000742A5" w:rsidRDefault="000742A5" w:rsidP="000742A5">
      <w:pPr>
        <w:pStyle w:val="Nagwek1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OSIĄGNIĘCIA ARTYSTYCZNE W ROKU AKADEMICKIM 20....../20......</w:t>
      </w:r>
    </w:p>
    <w:p w:rsidR="000742A5" w:rsidRDefault="000742A5" w:rsidP="000742A5">
      <w:pPr>
        <w:rPr>
          <w:rFonts w:ascii="Arial" w:hAnsi="Arial" w:cs="Arial"/>
        </w:rPr>
      </w:pPr>
    </w:p>
    <w:p w:rsidR="000742A5" w:rsidRDefault="000742A5" w:rsidP="000742A5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Nazwisko i imię   …………………………………………………………………………………… nr albumu …………………..</w:t>
      </w:r>
    </w:p>
    <w:p w:rsidR="000742A5" w:rsidRDefault="000742A5" w:rsidP="000742A5">
      <w:pPr>
        <w:pStyle w:val="Nagwek10"/>
        <w:jc w:val="left"/>
        <w:rPr>
          <w:rFonts w:ascii="Arial" w:hAnsi="Arial" w:cs="Arial"/>
          <w:b w:val="0"/>
        </w:rPr>
      </w:pPr>
    </w:p>
    <w:p w:rsidR="000742A5" w:rsidRDefault="000742A5" w:rsidP="000742A5">
      <w:pPr>
        <w:pStyle w:val="Nagwek10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>Kierunek …………………………………………………………………………………………….. rok studiów  ……………….</w:t>
      </w:r>
    </w:p>
    <w:p w:rsidR="000742A5" w:rsidRDefault="000742A5" w:rsidP="000742A5">
      <w:pPr>
        <w:rPr>
          <w:rFonts w:ascii="Arial" w:hAnsi="Arial" w:cs="Arial"/>
        </w:rPr>
      </w:pPr>
    </w:p>
    <w:tbl>
      <w:tblPr>
        <w:tblW w:w="0" w:type="auto"/>
        <w:jc w:val="center"/>
        <w:tblInd w:w="-319" w:type="dxa"/>
        <w:tblLayout w:type="fixed"/>
        <w:tblLook w:val="0000"/>
      </w:tblPr>
      <w:tblGrid>
        <w:gridCol w:w="8070"/>
        <w:gridCol w:w="1605"/>
        <w:gridCol w:w="1536"/>
      </w:tblGrid>
      <w:tr w:rsidR="000742A5" w:rsidTr="007E3CE0">
        <w:trPr>
          <w:trHeight w:val="405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42A5" w:rsidRDefault="000742A5" w:rsidP="007E3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Kategoria / rodzaj osiągnięcia </w:t>
            </w:r>
          </w:p>
          <w:p w:rsidR="000742A5" w:rsidRDefault="000742A5" w:rsidP="007E3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Kod osiągnięcia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  <w:p w:rsidR="000742A5" w:rsidRDefault="000742A5" w:rsidP="007E3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punktów</w:t>
            </w: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742A5" w:rsidRDefault="000742A5" w:rsidP="007E3CE0">
            <w:pPr>
              <w:ind w:right="-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Nagrody w konkursach i przeglądach, indywidualnych i zespołowych (czynny udział)</w:t>
            </w:r>
          </w:p>
          <w:p w:rsidR="000742A5" w:rsidRDefault="000742A5" w:rsidP="007E3CE0">
            <w:pPr>
              <w:ind w:left="551" w:right="-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0742A5" w:rsidTr="007E3CE0">
        <w:trPr>
          <w:trHeight w:val="439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Pr="00D530DB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742A5" w:rsidRPr="00D530DB" w:rsidRDefault="000742A5" w:rsidP="007E3CE0">
            <w:pPr>
              <w:tabs>
                <w:tab w:val="left" w:pos="595"/>
              </w:tabs>
              <w:snapToGrid w:val="0"/>
              <w:ind w:right="-5"/>
              <w:rPr>
                <w:rFonts w:ascii="Arial" w:hAnsi="Arial" w:cs="Arial"/>
                <w:b/>
                <w:bCs/>
              </w:rPr>
            </w:pPr>
            <w:r w:rsidRPr="00D530DB">
              <w:rPr>
                <w:rFonts w:ascii="Arial" w:hAnsi="Arial" w:cs="Arial"/>
                <w:b/>
                <w:bCs/>
              </w:rPr>
              <w:t>2. Czynny udział w festiwalach i konkursach o charakterze artystycznym lub kulturalnym.</w:t>
            </w: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742A5" w:rsidTr="007E3C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1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Wystawa własna</w:t>
            </w: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Plenery i Recitale</w:t>
            </w: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742A5" w:rsidRPr="00D530DB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Wydany katalog wystawy lub zapis </w:t>
            </w:r>
            <w:r w:rsidRPr="00D530DB">
              <w:rPr>
                <w:rFonts w:ascii="Arial" w:hAnsi="Arial" w:cs="Arial"/>
                <w:b/>
                <w:bCs/>
              </w:rPr>
              <w:t xml:space="preserve">muzyczny w ilości min. 100 sztuk </w:t>
            </w:r>
          </w:p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Pr="00D530DB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11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A5" w:rsidRPr="00D530DB" w:rsidRDefault="000742A5" w:rsidP="007E3CE0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530DB">
              <w:rPr>
                <w:rFonts w:ascii="Arial" w:hAnsi="Arial" w:cs="Arial"/>
                <w:b/>
                <w:bCs/>
              </w:rPr>
              <w:t xml:space="preserve">6. Koncert lub występ solowy lub zespołowy o charakterze konkursowym. </w:t>
            </w: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2A5" w:rsidTr="007E3CE0">
        <w:trPr>
          <w:trHeight w:val="416"/>
          <w:jc w:val="center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42A5" w:rsidRDefault="000742A5" w:rsidP="007E3C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A5" w:rsidRDefault="000742A5" w:rsidP="007E3C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2A5" w:rsidRDefault="000742A5" w:rsidP="000742A5"/>
    <w:p w:rsidR="000742A5" w:rsidRDefault="000742A5" w:rsidP="000742A5">
      <w:pPr>
        <w:rPr>
          <w:rFonts w:ascii="Arial" w:eastAsia="Arial" w:hAnsi="Arial" w:cs="Arial"/>
        </w:rPr>
      </w:pPr>
      <w:r>
        <w:rPr>
          <w:rFonts w:ascii="Arial" w:hAnsi="Arial" w:cs="Arial"/>
        </w:rPr>
        <w:t>Siedlce, dnia ……………………20…..r.                                                                                  …………………………</w:t>
      </w:r>
    </w:p>
    <w:p w:rsidR="000742A5" w:rsidRDefault="000742A5" w:rsidP="000742A5"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podpis studenta</w:t>
      </w:r>
    </w:p>
    <w:p w:rsidR="00882CE8" w:rsidRPr="000742A5" w:rsidRDefault="00882CE8" w:rsidP="000742A5">
      <w:pPr>
        <w:rPr>
          <w:rFonts w:eastAsia="Arial"/>
          <w:szCs w:val="22"/>
        </w:rPr>
      </w:pPr>
    </w:p>
    <w:sectPr w:rsidR="00882CE8" w:rsidRPr="00074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E0" w:rsidRDefault="00C655E0">
      <w:r>
        <w:separator/>
      </w:r>
    </w:p>
  </w:endnote>
  <w:endnote w:type="continuationSeparator" w:id="0">
    <w:p w:rsidR="00C655E0" w:rsidRDefault="00C6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E0" w:rsidRDefault="00C655E0">
      <w:r>
        <w:separator/>
      </w:r>
    </w:p>
  </w:footnote>
  <w:footnote w:type="continuationSeparator" w:id="0">
    <w:p w:rsidR="00C655E0" w:rsidRDefault="00C6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0742A5"/>
    <w:rsid w:val="00166208"/>
    <w:rsid w:val="001D1D24"/>
    <w:rsid w:val="002D41A5"/>
    <w:rsid w:val="00327E87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86807"/>
    <w:rsid w:val="00BC6F3F"/>
    <w:rsid w:val="00BF1342"/>
    <w:rsid w:val="00C655E0"/>
    <w:rsid w:val="00C66B35"/>
    <w:rsid w:val="00D530DB"/>
    <w:rsid w:val="00EB1485"/>
    <w:rsid w:val="00F2681F"/>
    <w:rsid w:val="00F30580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2016-08-31T07:04:00Z</dcterms:created>
  <dcterms:modified xsi:type="dcterms:W3CDTF">2016-08-31T07:04:00Z</dcterms:modified>
</cp:coreProperties>
</file>