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51C4" w:rsidRDefault="002551C4" w:rsidP="002551C4"/>
    <w:p w:rsidR="002551C4" w:rsidRDefault="002551C4" w:rsidP="002551C4">
      <w:pPr>
        <w:pStyle w:val="Nagwek1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color w:val="000000"/>
          <w:sz w:val="16"/>
          <w:szCs w:val="16"/>
        </w:rPr>
        <w:t>Zał. nr 9 C</w:t>
      </w:r>
    </w:p>
    <w:p w:rsidR="002551C4" w:rsidRDefault="002551C4" w:rsidP="002551C4">
      <w:pPr>
        <w:pStyle w:val="Nagwek10"/>
        <w:jc w:val="left"/>
        <w:rPr>
          <w:rFonts w:ascii="Arial" w:hAnsi="Arial" w:cs="Arial"/>
          <w:color w:val="000000"/>
        </w:rPr>
      </w:pPr>
    </w:p>
    <w:p w:rsidR="002551C4" w:rsidRDefault="002551C4" w:rsidP="002551C4">
      <w:pPr>
        <w:pStyle w:val="Tekstpodstawowy"/>
        <w:rPr>
          <w:rFonts w:ascii="Arial" w:hAnsi="Arial" w:cs="Arial"/>
          <w:color w:val="000000"/>
        </w:rPr>
      </w:pPr>
    </w:p>
    <w:p w:rsidR="002551C4" w:rsidRDefault="002551C4" w:rsidP="002551C4">
      <w:pPr>
        <w:pStyle w:val="Nagwek1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OSIĄGNIĘCIA SPORTOWE WE WSPÓŁZAWODNICTWIE MIĘDZYNARODOWYM LUB KRAJOWYM</w:t>
      </w:r>
    </w:p>
    <w:p w:rsidR="002551C4" w:rsidRDefault="002551C4" w:rsidP="002551C4">
      <w:pPr>
        <w:pStyle w:val="Nagwek1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W ROKU AKADEMICKIM 20..../20....</w:t>
      </w:r>
    </w:p>
    <w:p w:rsidR="002551C4" w:rsidRDefault="002551C4" w:rsidP="002551C4">
      <w:pPr>
        <w:rPr>
          <w:rFonts w:ascii="Arial" w:eastAsia="Arial" w:hAnsi="Arial" w:cs="Arial"/>
          <w:color w:val="000000"/>
        </w:rPr>
      </w:pPr>
    </w:p>
    <w:p w:rsidR="002551C4" w:rsidRDefault="002551C4" w:rsidP="002551C4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</w:t>
      </w:r>
    </w:p>
    <w:p w:rsidR="002551C4" w:rsidRDefault="002551C4" w:rsidP="002551C4">
      <w:pPr>
        <w:pStyle w:val="Nagwek10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Nazwisko i imię   ……………………………………………………………………………nr albumu …………………………</w:t>
      </w:r>
    </w:p>
    <w:p w:rsidR="002551C4" w:rsidRDefault="002551C4" w:rsidP="002551C4">
      <w:pPr>
        <w:pStyle w:val="Nagwek10"/>
        <w:jc w:val="left"/>
        <w:rPr>
          <w:rFonts w:ascii="Arial" w:hAnsi="Arial" w:cs="Arial"/>
          <w:b w:val="0"/>
          <w:color w:val="000000"/>
        </w:rPr>
      </w:pPr>
    </w:p>
    <w:p w:rsidR="002551C4" w:rsidRDefault="002551C4" w:rsidP="002551C4">
      <w:pPr>
        <w:pStyle w:val="Nagwek1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color w:val="000000"/>
        </w:rPr>
        <w:t>Kierunek ……………………………………………………………………………………   rok studiów  ………………………</w:t>
      </w:r>
      <w:r>
        <w:rPr>
          <w:rFonts w:ascii="Arial" w:hAnsi="Arial" w:cs="Arial"/>
          <w:color w:val="000000"/>
        </w:rPr>
        <w:t xml:space="preserve"> </w:t>
      </w:r>
    </w:p>
    <w:p w:rsidR="002551C4" w:rsidRDefault="002551C4" w:rsidP="002551C4">
      <w:pPr>
        <w:pStyle w:val="Tekstpodstawowy"/>
        <w:jc w:val="left"/>
        <w:rPr>
          <w:rFonts w:ascii="Arial" w:hAnsi="Arial" w:cs="Arial"/>
          <w:color w:val="000000"/>
        </w:rPr>
      </w:pPr>
    </w:p>
    <w:p w:rsidR="002551C4" w:rsidRDefault="002551C4" w:rsidP="002551C4">
      <w:pPr>
        <w:pStyle w:val="Nagwek10"/>
        <w:jc w:val="left"/>
      </w:pPr>
      <w:r>
        <w:rPr>
          <w:rFonts w:eastAsia="Bookman Old Style"/>
        </w:rPr>
        <w:t xml:space="preserve">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516"/>
        <w:gridCol w:w="1379"/>
        <w:gridCol w:w="1725"/>
      </w:tblGrid>
      <w:tr w:rsidR="002551C4" w:rsidTr="007E3CE0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jc w:val="left"/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Osiągnięcia we współzawodnictwie międzynarodowym     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(pełna nazwa zawodów, uzyskane miejsce, data zawodów)</w:t>
            </w:r>
          </w:p>
          <w:p w:rsidR="002551C4" w:rsidRDefault="002551C4" w:rsidP="007E3CE0">
            <w:pPr>
              <w:pStyle w:val="Tekstpodstawowy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Kod osiągnięcia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Liczba</w:t>
            </w:r>
          </w:p>
          <w:p w:rsidR="002551C4" w:rsidRDefault="002551C4" w:rsidP="007E3CE0">
            <w:pPr>
              <w:pStyle w:val="Nagwek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</w:rPr>
              <w:t>punktów</w:t>
            </w:r>
          </w:p>
        </w:tc>
      </w:tr>
      <w:tr w:rsidR="002551C4" w:rsidTr="007E3CE0">
        <w:trPr>
          <w:trHeight w:val="59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snapToGri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59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blPrEx>
          <w:tblCellMar>
            <w:top w:w="108" w:type="dxa"/>
            <w:bottom w:w="108" w:type="dxa"/>
          </w:tblCellMar>
        </w:tblPrEx>
        <w:trPr>
          <w:trHeight w:val="59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blPrEx>
          <w:tblCellMar>
            <w:top w:w="108" w:type="dxa"/>
            <w:bottom w:w="108" w:type="dxa"/>
          </w:tblCellMar>
        </w:tblPrEx>
        <w:trPr>
          <w:trHeight w:val="594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594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jc w:val="left"/>
              <w:rPr>
                <w:rFonts w:ascii="Arial" w:hAnsi="Arial" w:cs="Arial"/>
                <w:color w:val="000000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Osiągnięcia we współzawodnictwie krajowym 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(pełna nazwa zawodów, uzyskane miejsce, data zawodów)</w:t>
            </w:r>
          </w:p>
          <w:p w:rsidR="002551C4" w:rsidRDefault="002551C4" w:rsidP="007E3CE0">
            <w:pPr>
              <w:pStyle w:val="Tekstpodstawowy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2551C4" w:rsidTr="007E3CE0">
        <w:trPr>
          <w:trHeight w:val="59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snapToGri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59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59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590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1C4" w:rsidTr="007E3CE0">
        <w:trPr>
          <w:trHeight w:val="38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Łącznie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51C4" w:rsidRDefault="002551C4" w:rsidP="002551C4">
      <w:pPr>
        <w:pStyle w:val="Nagwek10"/>
        <w:jc w:val="left"/>
      </w:pPr>
    </w:p>
    <w:p w:rsidR="002551C4" w:rsidRDefault="002551C4" w:rsidP="002551C4">
      <w:pPr>
        <w:pStyle w:val="Tekstpodstawowy"/>
        <w:jc w:val="left"/>
        <w:rPr>
          <w:rFonts w:ascii="Arial" w:hAnsi="Arial" w:cs="Arial"/>
          <w:color w:val="000000"/>
        </w:rPr>
      </w:pPr>
    </w:p>
    <w:p w:rsidR="002551C4" w:rsidRDefault="002551C4" w:rsidP="002551C4">
      <w:pPr>
        <w:pStyle w:val="Tekstpodstawowy"/>
        <w:jc w:val="left"/>
        <w:rPr>
          <w:rFonts w:ascii="Arial" w:hAnsi="Arial" w:cs="Arial"/>
          <w:color w:val="000000"/>
        </w:rPr>
      </w:pPr>
    </w:p>
    <w:p w:rsidR="002551C4" w:rsidRDefault="002551C4" w:rsidP="002551C4">
      <w:pPr>
        <w:pStyle w:val="Nagwek10"/>
        <w:jc w:val="left"/>
        <w:rPr>
          <w:rFonts w:ascii="Arial" w:eastAsia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Siedlce, dnia ……………………… 20……r.                                                                              ……………………………</w:t>
      </w:r>
    </w:p>
    <w:p w:rsidR="002551C4" w:rsidRDefault="002551C4" w:rsidP="002551C4">
      <w:pPr>
        <w:pStyle w:val="Nagwek10"/>
        <w:jc w:val="left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eastAsia="Arial" w:hAnsi="Arial" w:cs="Arial"/>
          <w:b w:val="0"/>
          <w:color w:val="00000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000000"/>
          <w:sz w:val="16"/>
          <w:szCs w:val="16"/>
        </w:rPr>
        <w:t>podpis studenta</w:t>
      </w:r>
    </w:p>
    <w:p w:rsidR="002551C4" w:rsidRDefault="002551C4" w:rsidP="002551C4">
      <w:pPr>
        <w:pStyle w:val="Nagwek10"/>
        <w:jc w:val="left"/>
        <w:rPr>
          <w:rFonts w:ascii="Arial" w:hAnsi="Arial" w:cs="Arial"/>
          <w:b w:val="0"/>
          <w:color w:val="000000"/>
          <w:sz w:val="16"/>
          <w:szCs w:val="16"/>
        </w:rPr>
      </w:pPr>
    </w:p>
    <w:p w:rsidR="002551C4" w:rsidRDefault="002551C4" w:rsidP="002551C4">
      <w:pPr>
        <w:pStyle w:val="Tekstpodstawowy"/>
        <w:jc w:val="left"/>
        <w:rPr>
          <w:rFonts w:ascii="Arial" w:hAnsi="Arial" w:cs="Arial"/>
          <w:color w:val="000000"/>
          <w:szCs w:val="16"/>
        </w:rPr>
      </w:pPr>
    </w:p>
    <w:tbl>
      <w:tblPr>
        <w:tblW w:w="0" w:type="auto"/>
        <w:tblInd w:w="-28" w:type="dxa"/>
        <w:tblLayout w:type="fixed"/>
        <w:tblLook w:val="0000"/>
      </w:tblPr>
      <w:tblGrid>
        <w:gridCol w:w="10652"/>
      </w:tblGrid>
      <w:tr w:rsidR="002551C4" w:rsidTr="007E3CE0"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Potwierdzam wymienione przez studenta osiągnięcia</w:t>
            </w:r>
            <w:r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</w:rPr>
            </w:pPr>
          </w:p>
          <w:p w:rsidR="002551C4" w:rsidRDefault="002551C4" w:rsidP="007E3CE0">
            <w:pPr>
              <w:pStyle w:val="Tekstpodstawowy2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Liczba punktów za osiągnięcia sportowe wynosi</w:t>
            </w:r>
            <w:r>
              <w:rPr>
                <w:rFonts w:ascii="Arial" w:hAnsi="Arial" w:cs="Arial"/>
                <w:b/>
                <w:i w:val="0"/>
                <w:color w:val="000000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</w:rPr>
              <w:t xml:space="preserve">   </w:t>
            </w:r>
            <w:r>
              <w:rPr>
                <w:rFonts w:ascii="Arial" w:hAnsi="Arial" w:cs="Arial"/>
                <w:i w:val="0"/>
                <w:color w:val="000000"/>
                <w:u w:val="single"/>
              </w:rPr>
              <w:t xml:space="preserve"> ………………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551C4" w:rsidRDefault="002551C4" w:rsidP="007E3CE0">
            <w:pPr>
              <w:pStyle w:val="Nagwek10"/>
              <w:jc w:val="left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Siedlce, dnia ………………………20………r.</w:t>
            </w:r>
            <w:r>
              <w:rPr>
                <w:rFonts w:ascii="Arial" w:hAnsi="Arial" w:cs="Arial"/>
                <w:b w:val="0"/>
                <w:color w:val="000000"/>
              </w:rPr>
              <w:t xml:space="preserve">                                   ………………...............…………………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                      </w:t>
            </w:r>
          </w:p>
          <w:p w:rsidR="002551C4" w:rsidRDefault="002551C4" w:rsidP="007E3CE0">
            <w:pPr>
              <w:pStyle w:val="Nagwek10"/>
              <w:jc w:val="right"/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podpis prezesa lub innego członka zarządu funkcjonującego w  UPH Akademickiego Związku Sportowego / Dyrektora Centrum Sportu i Rekreacji</w:t>
            </w:r>
          </w:p>
        </w:tc>
      </w:tr>
    </w:tbl>
    <w:p w:rsidR="00882CE8" w:rsidRPr="002551C4" w:rsidRDefault="00882CE8" w:rsidP="002551C4">
      <w:pPr>
        <w:rPr>
          <w:rFonts w:eastAsia="Arial"/>
          <w:szCs w:val="22"/>
        </w:rPr>
      </w:pPr>
    </w:p>
    <w:sectPr w:rsidR="00882CE8" w:rsidRPr="00255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90" w:rsidRDefault="00B77F90">
      <w:r>
        <w:separator/>
      </w:r>
    </w:p>
  </w:endnote>
  <w:endnote w:type="continuationSeparator" w:id="0">
    <w:p w:rsidR="00B77F90" w:rsidRDefault="00B7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90" w:rsidRDefault="00B77F90">
      <w:r>
        <w:separator/>
      </w:r>
    </w:p>
  </w:footnote>
  <w:footnote w:type="continuationSeparator" w:id="0">
    <w:p w:rsidR="00B77F90" w:rsidRDefault="00B7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0742A5"/>
    <w:rsid w:val="00166208"/>
    <w:rsid w:val="001D1D24"/>
    <w:rsid w:val="002551C4"/>
    <w:rsid w:val="002D41A5"/>
    <w:rsid w:val="00327E87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77F90"/>
    <w:rsid w:val="00B86807"/>
    <w:rsid w:val="00BC6F3F"/>
    <w:rsid w:val="00BF1342"/>
    <w:rsid w:val="00C66B35"/>
    <w:rsid w:val="00D530DB"/>
    <w:rsid w:val="00EB1485"/>
    <w:rsid w:val="00F2681F"/>
    <w:rsid w:val="00F30580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2016-08-31T07:05:00Z</dcterms:created>
  <dcterms:modified xsi:type="dcterms:W3CDTF">2016-08-31T07:05:00Z</dcterms:modified>
</cp:coreProperties>
</file>