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484"/>
      </w:tblGrid>
      <w:tr w:rsidR="001B0BB8" w:rsidRPr="007673FA" w14:paraId="56E939D3" w14:textId="77777777" w:rsidTr="004F710F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484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4F710F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484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4F710F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484" w:type="dxa"/>
            <w:shd w:val="clear" w:color="auto" w:fill="FFFFFF"/>
          </w:tcPr>
          <w:p w14:paraId="56E939DC" w14:textId="73251271" w:rsidR="001903D7" w:rsidRPr="007673FA" w:rsidRDefault="00AA0AF4" w:rsidP="004F710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4F710F">
              <w:rPr>
                <w:rFonts w:ascii="Verdana" w:hAnsi="Verdana" w:cs="Arial"/>
                <w:color w:val="002060"/>
                <w:sz w:val="20"/>
                <w:lang w:val="en-GB"/>
              </w:rPr>
              <w:t>17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4F710F">
              <w:rPr>
                <w:rFonts w:ascii="Verdana" w:hAnsi="Verdana" w:cs="Arial"/>
                <w:color w:val="002060"/>
                <w:sz w:val="20"/>
                <w:lang w:val="en-GB"/>
              </w:rPr>
              <w:t>18</w:t>
            </w:r>
          </w:p>
        </w:tc>
      </w:tr>
      <w:tr w:rsidR="0081766A" w:rsidRPr="007673FA" w14:paraId="56E939E2" w14:textId="77777777" w:rsidTr="004F710F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948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416"/>
        <w:gridCol w:w="2040"/>
        <w:gridCol w:w="2496"/>
      </w:tblGrid>
      <w:tr w:rsidR="00116FBB" w:rsidRPr="009F5B61" w14:paraId="56E939EA" w14:textId="77777777" w:rsidTr="0068193C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952" w:type="dxa"/>
            <w:gridSpan w:val="3"/>
            <w:shd w:val="clear" w:color="auto" w:fill="FFFFFF"/>
          </w:tcPr>
          <w:p w14:paraId="56E939E9" w14:textId="6D2F7BF1" w:rsidR="00116FBB" w:rsidRPr="005E466D" w:rsidRDefault="0068193C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Siedlce University of Natural Sciences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>and Humanities</w:t>
            </w:r>
          </w:p>
        </w:tc>
      </w:tr>
      <w:tr w:rsidR="007967A9" w:rsidRPr="005E466D" w14:paraId="56E939F1" w14:textId="77777777" w:rsidTr="0068193C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6" w:type="dxa"/>
            <w:shd w:val="clear" w:color="auto" w:fill="FFFFFF"/>
          </w:tcPr>
          <w:p w14:paraId="56E939EE" w14:textId="51B2C509" w:rsidR="007967A9" w:rsidRPr="005E466D" w:rsidRDefault="0068193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SIEDLCE01</w:t>
            </w:r>
          </w:p>
        </w:tc>
        <w:tc>
          <w:tcPr>
            <w:tcW w:w="2040" w:type="dxa"/>
            <w:shd w:val="clear" w:color="auto" w:fill="FFFFFF"/>
          </w:tcPr>
          <w:p w14:paraId="498DB8AC" w14:textId="77777777" w:rsidR="0068193C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6E939EF" w14:textId="5CF28103" w:rsidR="007967A9" w:rsidRPr="005E466D" w:rsidRDefault="007967A9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96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68193C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6" w:type="dxa"/>
            <w:shd w:val="clear" w:color="auto" w:fill="FFFFFF"/>
          </w:tcPr>
          <w:p w14:paraId="29987842" w14:textId="77777777" w:rsidR="007967A9" w:rsidRDefault="0068193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Ul. Konarsiego 2</w:t>
            </w:r>
          </w:p>
          <w:p w14:paraId="56E939F3" w14:textId="13918730" w:rsidR="0068193C" w:rsidRPr="005E466D" w:rsidRDefault="0068193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08-110 Siedlce</w:t>
            </w:r>
          </w:p>
        </w:tc>
        <w:tc>
          <w:tcPr>
            <w:tcW w:w="2040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496" w:type="dxa"/>
            <w:shd w:val="clear" w:color="auto" w:fill="FFFFFF"/>
          </w:tcPr>
          <w:p w14:paraId="56E939F5" w14:textId="50FBF528" w:rsidR="007967A9" w:rsidRPr="005E466D" w:rsidRDefault="0068193C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7967A9" w:rsidRPr="005E466D" w14:paraId="56E939FC" w14:textId="77777777" w:rsidTr="0068193C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594A5451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16" w:type="dxa"/>
            <w:shd w:val="clear" w:color="auto" w:fill="FFFFFF"/>
          </w:tcPr>
          <w:p w14:paraId="6CF8ECA0" w14:textId="77777777" w:rsidR="007967A9" w:rsidRDefault="0068193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Danuta Olejnik</w:t>
            </w:r>
          </w:p>
          <w:p w14:paraId="56E939F8" w14:textId="5B43A970" w:rsidR="0068193C" w:rsidRPr="005E466D" w:rsidRDefault="0068193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Erasmus+ Intitutional Coordinator</w:t>
            </w:r>
          </w:p>
        </w:tc>
        <w:tc>
          <w:tcPr>
            <w:tcW w:w="2040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496" w:type="dxa"/>
            <w:shd w:val="clear" w:color="auto" w:fill="FFFFFF"/>
          </w:tcPr>
          <w:p w14:paraId="357A07CC" w14:textId="382AAF01" w:rsidR="007967A9" w:rsidRDefault="0068193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893812">
                <w:rPr>
                  <w:rStyle w:val="Hipercze"/>
                  <w:rFonts w:ascii="Verdana" w:hAnsi="Verdana" w:cs="Arial"/>
                  <w:b/>
                  <w:sz w:val="20"/>
                  <w:lang w:val="fr-BE"/>
                </w:rPr>
                <w:t>seattle@uph.edu.pl</w:t>
              </w:r>
            </w:hyperlink>
          </w:p>
          <w:p w14:paraId="56E939FB" w14:textId="11C4E4E4" w:rsidR="0068193C" w:rsidRPr="005E466D" w:rsidRDefault="0068193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+48 26 643 1961</w:t>
            </w:r>
          </w:p>
        </w:tc>
      </w:tr>
      <w:tr w:rsidR="00F8532D" w:rsidRPr="005F0E76" w14:paraId="56E93A03" w14:textId="77777777" w:rsidTr="0068193C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249AA1F3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16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40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96" w:type="dxa"/>
            <w:shd w:val="clear" w:color="auto" w:fill="FFFFFF"/>
          </w:tcPr>
          <w:p w14:paraId="7F97F706" w14:textId="7F2D7F52" w:rsidR="006F285A" w:rsidRDefault="00FA5E1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FA5E1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409"/>
      </w:tblGrid>
      <w:tr w:rsidR="00A75662" w:rsidRPr="007673FA" w14:paraId="56E93A0A" w14:textId="77777777" w:rsidTr="004F710F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4F710F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4F710F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09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4F710F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09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0F49DF78"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bookmarkStart w:id="0" w:name="_GoBack"/>
            <w:bookmarkEnd w:id="0"/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1E670" w14:textId="77777777" w:rsidR="00FA5E10" w:rsidRDefault="00FA5E10">
      <w:r>
        <w:separator/>
      </w:r>
    </w:p>
  </w:endnote>
  <w:endnote w:type="continuationSeparator" w:id="0">
    <w:p w14:paraId="7A0DD0BE" w14:textId="77777777" w:rsidR="00FA5E10" w:rsidRDefault="00FA5E10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kstprzypisukocoweg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E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DBEEE" w14:textId="77777777" w:rsidR="00FA5E10" w:rsidRDefault="00FA5E10">
      <w:r>
        <w:separator/>
      </w:r>
    </w:p>
  </w:footnote>
  <w:footnote w:type="continuationSeparator" w:id="0">
    <w:p w14:paraId="381E9CAF" w14:textId="77777777" w:rsidR="00FA5E10" w:rsidRDefault="00FA5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315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4F710F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A6E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193C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40D7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023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5E10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66385CFE-500D-412C-A94C-E759B164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attle@uph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497F6D6-0333-430D-8A05-9EDFA8C4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3</Pages>
  <Words>455</Words>
  <Characters>2736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3185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Admin</cp:lastModifiedBy>
  <cp:revision>4</cp:revision>
  <cp:lastPrinted>2013-11-06T08:46:00Z</cp:lastPrinted>
  <dcterms:created xsi:type="dcterms:W3CDTF">2017-05-10T09:55:00Z</dcterms:created>
  <dcterms:modified xsi:type="dcterms:W3CDTF">2017-05-19T09:36:00Z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